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26" w:rsidRDefault="00891F26" w:rsidP="00A955D7">
      <w:pPr>
        <w:kinsoku w:val="0"/>
        <w:overflowPunct w:val="0"/>
        <w:spacing w:line="360" w:lineRule="auto"/>
        <w:jc w:val="both"/>
      </w:pPr>
    </w:p>
    <w:p w:rsidR="00891F26" w:rsidRDefault="00891F26" w:rsidP="00A955D7">
      <w:pPr>
        <w:pStyle w:val="2"/>
        <w:tabs>
          <w:tab w:val="left" w:pos="4287"/>
          <w:tab w:val="left" w:pos="10466"/>
        </w:tabs>
        <w:kinsoku w:val="0"/>
        <w:overflowPunct w:val="0"/>
        <w:spacing w:before="0" w:line="360" w:lineRule="auto"/>
        <w:ind w:left="4286" w:firstLine="0"/>
        <w:rPr>
          <w:spacing w:val="-2"/>
        </w:rPr>
      </w:pPr>
      <w:r>
        <w:rPr>
          <w:spacing w:val="-2"/>
        </w:rPr>
        <w:t>УТВЕРЖДЕНО</w:t>
      </w:r>
    </w:p>
    <w:p w:rsidR="00797C35" w:rsidRPr="00797C35" w:rsidRDefault="00797C35" w:rsidP="00A955D7">
      <w:pPr>
        <w:spacing w:line="360" w:lineRule="auto"/>
        <w:jc w:val="both"/>
      </w:pPr>
      <w:r>
        <w:t xml:space="preserve">с изменениями </w:t>
      </w:r>
    </w:p>
    <w:p w:rsidR="00891F26" w:rsidRDefault="00891F26" w:rsidP="00A955D7">
      <w:pPr>
        <w:spacing w:line="360" w:lineRule="auto"/>
        <w:jc w:val="both"/>
      </w:pPr>
      <w:r>
        <w:t>приказом директора</w:t>
      </w:r>
    </w:p>
    <w:p w:rsidR="00891F26" w:rsidRDefault="00891F26" w:rsidP="00A955D7">
      <w:pPr>
        <w:spacing w:line="360" w:lineRule="auto"/>
        <w:jc w:val="both"/>
      </w:pPr>
      <w:r>
        <w:t xml:space="preserve">от </w:t>
      </w:r>
      <w:r w:rsidR="00797C35">
        <w:t>13.07.2022</w:t>
      </w:r>
      <w:r>
        <w:t xml:space="preserve"> № 1</w:t>
      </w:r>
      <w:r w:rsidR="00797C35">
        <w:t>82/а</w:t>
      </w:r>
    </w:p>
    <w:p w:rsidR="00891F26" w:rsidRDefault="00891F26" w:rsidP="00A955D7">
      <w:pPr>
        <w:spacing w:line="360" w:lineRule="auto"/>
        <w:jc w:val="both"/>
        <w:rPr>
          <w:b/>
        </w:rPr>
      </w:pPr>
    </w:p>
    <w:p w:rsidR="00891F26" w:rsidRDefault="00891F26" w:rsidP="00A955D7">
      <w:pPr>
        <w:spacing w:line="360" w:lineRule="auto"/>
        <w:jc w:val="both"/>
        <w:rPr>
          <w:b/>
        </w:rPr>
      </w:pPr>
    </w:p>
    <w:p w:rsidR="00891F26" w:rsidRPr="00891F26" w:rsidRDefault="00891F26" w:rsidP="00A955D7">
      <w:pPr>
        <w:spacing w:line="360" w:lineRule="auto"/>
        <w:jc w:val="both"/>
        <w:rPr>
          <w:b/>
        </w:rPr>
      </w:pPr>
      <w:r w:rsidRPr="00891F26">
        <w:rPr>
          <w:b/>
        </w:rPr>
        <w:t xml:space="preserve">ПРАВИЛА ВНУТРЕННЕГО РАСПОРЯДКА </w:t>
      </w:r>
      <w:proofErr w:type="gramStart"/>
      <w:r w:rsidRPr="00891F26">
        <w:rPr>
          <w:b/>
        </w:rPr>
        <w:t>ОБУЧАЮЩИХСЯ</w:t>
      </w:r>
      <w:proofErr w:type="gramEnd"/>
    </w:p>
    <w:p w:rsidR="00891F26" w:rsidRDefault="00891F26" w:rsidP="00A955D7">
      <w:pPr>
        <w:pStyle w:val="2"/>
        <w:tabs>
          <w:tab w:val="left" w:pos="4287"/>
          <w:tab w:val="left" w:pos="10466"/>
        </w:tabs>
        <w:kinsoku w:val="0"/>
        <w:overflowPunct w:val="0"/>
        <w:spacing w:before="0" w:line="360" w:lineRule="auto"/>
        <w:ind w:left="4286" w:firstLine="0"/>
      </w:pPr>
    </w:p>
    <w:p w:rsidR="00580751" w:rsidRDefault="00891F26" w:rsidP="00A955D7">
      <w:pPr>
        <w:pStyle w:val="2"/>
        <w:tabs>
          <w:tab w:val="left" w:pos="4287"/>
          <w:tab w:val="left" w:pos="10466"/>
        </w:tabs>
        <w:kinsoku w:val="0"/>
        <w:overflowPunct w:val="0"/>
        <w:spacing w:before="0" w:line="360" w:lineRule="auto"/>
        <w:ind w:left="4286" w:firstLine="0"/>
        <w:rPr>
          <w:spacing w:val="-2"/>
        </w:rPr>
      </w:pPr>
      <w:r>
        <w:t xml:space="preserve">1.  </w:t>
      </w:r>
      <w:r w:rsidR="00580751">
        <w:t>Общие</w:t>
      </w:r>
      <w:r w:rsidR="00580751">
        <w:rPr>
          <w:spacing w:val="-7"/>
        </w:rPr>
        <w:t xml:space="preserve"> </w:t>
      </w:r>
      <w:r w:rsidR="00580751">
        <w:rPr>
          <w:spacing w:val="-2"/>
        </w:rPr>
        <w:t>положения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112"/>
      </w:pPr>
      <w:proofErr w:type="gramStart"/>
      <w:r>
        <w:t>1.1 Настоящие правила внутреннего распорядка обучающихся МБОУ Бурмакинской средней общеобразовательной школы №1 (далее – Правила) разработаны в соответствии с Федеральным законом от 24.07.1998 № 124-ФЗ</w:t>
      </w:r>
      <w:r>
        <w:rPr>
          <w:spacing w:val="-2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основных гарантиях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Федерации",</w:t>
      </w:r>
      <w:r>
        <w:rPr>
          <w:spacing w:val="-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 xml:space="preserve">законом от 29.12.2012 № 273-ФЗ "Об образовании в Российской Федерации", Федеральным законом от 24.06.1999 № 120-ФЗ "Об основах системы профилактики безнадзорности и правонарушений несовершеннолетних", приказом </w:t>
      </w:r>
      <w:proofErr w:type="spellStart"/>
      <w:r>
        <w:t>Минобрнауки</w:t>
      </w:r>
      <w:proofErr w:type="spellEnd"/>
      <w:r>
        <w:t xml:space="preserve"> России от 15.03.2013 № 185</w:t>
      </w:r>
      <w:proofErr w:type="gramEnd"/>
      <w:r>
        <w:t xml:space="preserve"> "Об утверждении Порядка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взыскания", Уставом МБОУ БСОШ №1  (далее - Школа).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</w:t>
      </w:r>
      <w:r>
        <w:rPr>
          <w:spacing w:val="40"/>
        </w:rPr>
        <w:t xml:space="preserve"> </w:t>
      </w:r>
      <w:r>
        <w:t xml:space="preserve">прав и свобод участников образовательных отношений, развития личностных качеств </w:t>
      </w:r>
      <w:r>
        <w:rPr>
          <w:spacing w:val="-2"/>
        </w:rPr>
        <w:t>обучающихся.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>1.2 Правила устанавливают требования к поведению обучающихся во время образовательного процесса, во время нахождения на территории школы и (или) во время мероприятий с участием обучающихся школы, а также основания и порядок привлечения обучающихся школы к дисциплинарной ответственности и представления к</w:t>
      </w:r>
      <w:r>
        <w:rPr>
          <w:spacing w:val="-7"/>
        </w:rPr>
        <w:t xml:space="preserve"> </w:t>
      </w:r>
      <w:r>
        <w:t>поощрению.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>1.3 Поведение обучающихся в школе регламентируется нормативными правовыми актами РФ, локальными нормативными актами школы, нормами морали и нравственности, нормами делового этикета.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1.4 Дисциплина в школе поддерживается на основе уважения человеческого достоинства обучающихся, педагогических и иных работников школы.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580751" w:rsidRPr="00580751" w:rsidRDefault="00580751" w:rsidP="00A955D7">
      <w:pPr>
        <w:tabs>
          <w:tab w:val="left" w:pos="922"/>
          <w:tab w:val="left" w:pos="10466"/>
        </w:tabs>
        <w:kinsoku w:val="0"/>
        <w:overflowPunct w:val="0"/>
        <w:spacing w:line="360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0751">
        <w:rPr>
          <w:sz w:val="24"/>
          <w:szCs w:val="24"/>
        </w:rPr>
        <w:t>1.5 Правила распространяются на всех обучающихся школы.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>1.6 Правила разработаны при участии коллегиальных органов управления школы и согласованы с Управляющим советом школы.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1.7 Правила</w:t>
      </w:r>
      <w:r>
        <w:rPr>
          <w:spacing w:val="-5"/>
        </w:rPr>
        <w:t xml:space="preserve"> </w:t>
      </w:r>
      <w:r>
        <w:t>вступают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их утверждения</w:t>
      </w:r>
      <w:r>
        <w:rPr>
          <w:spacing w:val="-4"/>
        </w:rPr>
        <w:t xml:space="preserve"> </w:t>
      </w:r>
      <w:r>
        <w:t>руководителем школы.</w:t>
      </w:r>
      <w:r>
        <w:rPr>
          <w:spacing w:val="-4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локальные нормативные акты школы, принятые и (или) утвержденные до вступления в силу настоящих Правил, применяются в части, не противоречащей действующему законодательству и</w:t>
      </w:r>
      <w:r>
        <w:rPr>
          <w:spacing w:val="40"/>
        </w:rPr>
        <w:t xml:space="preserve"> </w:t>
      </w:r>
      <w:r>
        <w:rPr>
          <w:spacing w:val="-2"/>
        </w:rPr>
        <w:t>Правилам.</w:t>
      </w:r>
    </w:p>
    <w:p w:rsidR="00580751" w:rsidRDefault="0058075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1.8 Правила размещаются в открытом доступе на информационных стендах школы и официальном </w:t>
      </w:r>
      <w:r>
        <w:lastRenderedPageBreak/>
        <w:t>сайте школы в сети Интернет.</w:t>
      </w:r>
    </w:p>
    <w:p w:rsidR="00580751" w:rsidRDefault="00580751" w:rsidP="00A955D7">
      <w:pPr>
        <w:pStyle w:val="a5"/>
        <w:numPr>
          <w:ilvl w:val="1"/>
          <w:numId w:val="15"/>
        </w:numPr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834" w:firstLine="0"/>
        <w:sectPr w:rsidR="00580751" w:rsidSect="00580751">
          <w:pgSz w:w="11900" w:h="16850"/>
          <w:pgMar w:top="720" w:right="720" w:bottom="720" w:left="720" w:header="720" w:footer="720" w:gutter="0"/>
          <w:cols w:space="720"/>
          <w:noEndnote/>
        </w:sectPr>
      </w:pPr>
    </w:p>
    <w:p w:rsidR="00580751" w:rsidRDefault="00580751" w:rsidP="00A955D7">
      <w:pPr>
        <w:pStyle w:val="2"/>
        <w:tabs>
          <w:tab w:val="left" w:pos="4172"/>
          <w:tab w:val="left" w:pos="10466"/>
        </w:tabs>
        <w:kinsoku w:val="0"/>
        <w:overflowPunct w:val="0"/>
        <w:spacing w:before="0" w:line="360" w:lineRule="auto"/>
        <w:ind w:left="4171" w:right="632" w:firstLine="0"/>
      </w:pPr>
      <w:r>
        <w:t>2. Режим образовательного процесса.</w:t>
      </w:r>
    </w:p>
    <w:p w:rsidR="00A955D7" w:rsidRPr="00A955D7" w:rsidRDefault="00A955D7" w:rsidP="00A955D7">
      <w:pPr>
        <w:spacing w:line="360" w:lineRule="auto"/>
        <w:jc w:val="both"/>
      </w:pPr>
    </w:p>
    <w:p w:rsidR="00580751" w:rsidRDefault="00580751" w:rsidP="00A955D7">
      <w:pPr>
        <w:pStyle w:val="a3"/>
        <w:tabs>
          <w:tab w:val="left" w:pos="10460"/>
          <w:tab w:val="left" w:pos="10490"/>
        </w:tabs>
        <w:kinsoku w:val="0"/>
        <w:overflowPunct w:val="0"/>
        <w:spacing w:before="0" w:line="360" w:lineRule="auto"/>
        <w:ind w:left="206" w:right="-30"/>
      </w:pPr>
      <w:r>
        <w:t>2.1</w:t>
      </w:r>
      <w:proofErr w:type="gramStart"/>
      <w:r>
        <w:t xml:space="preserve"> В</w:t>
      </w:r>
      <w:proofErr w:type="gramEnd"/>
      <w:r>
        <w:t xml:space="preserve"> Школе используется организация учебного процесса по  учебным четвертям.</w:t>
      </w:r>
    </w:p>
    <w:p w:rsidR="00580751" w:rsidRDefault="00580751" w:rsidP="00A955D7">
      <w:pPr>
        <w:pStyle w:val="a3"/>
        <w:tabs>
          <w:tab w:val="left" w:pos="10460"/>
          <w:tab w:val="left" w:pos="10490"/>
        </w:tabs>
        <w:kinsoku w:val="0"/>
        <w:overflowPunct w:val="0"/>
        <w:spacing w:before="0" w:line="360" w:lineRule="auto"/>
        <w:ind w:left="206" w:right="-30"/>
      </w:pPr>
      <w:r>
        <w:t xml:space="preserve">2.2 Календарный график на каждый учебный год утверждается приказом директора Школы. </w:t>
      </w:r>
    </w:p>
    <w:p w:rsidR="00DF52DC" w:rsidRDefault="00DF52DC" w:rsidP="00A955D7">
      <w:pPr>
        <w:pStyle w:val="a3"/>
        <w:tabs>
          <w:tab w:val="left" w:pos="10460"/>
          <w:tab w:val="left" w:pos="10490"/>
        </w:tabs>
        <w:kinsoku w:val="0"/>
        <w:overflowPunct w:val="0"/>
        <w:spacing w:before="0" w:line="360" w:lineRule="auto"/>
        <w:ind w:left="206" w:right="-30"/>
      </w:pPr>
      <w:r>
        <w:t>2.3</w:t>
      </w:r>
      <w:proofErr w:type="gramStart"/>
      <w:r>
        <w:t xml:space="preserve"> В</w:t>
      </w:r>
      <w:proofErr w:type="gramEnd"/>
      <w:r>
        <w:t xml:space="preserve"> 9-х и 11-х классах продолжительность 4 учебной четверти и летних каникул определяется с учетом прохождения учащимися итоговой аттестации. </w:t>
      </w:r>
    </w:p>
    <w:p w:rsidR="00DF52DC" w:rsidRDefault="00DF52DC" w:rsidP="00A955D7">
      <w:pPr>
        <w:pStyle w:val="a3"/>
        <w:tabs>
          <w:tab w:val="left" w:pos="10460"/>
          <w:tab w:val="left" w:pos="10490"/>
        </w:tabs>
        <w:kinsoku w:val="0"/>
        <w:overflowPunct w:val="0"/>
        <w:spacing w:before="0" w:line="360" w:lineRule="auto"/>
        <w:ind w:left="206" w:right="-30"/>
      </w:pPr>
      <w:r>
        <w:t>2.4 Учебные занятия начинаются в 8.00.</w:t>
      </w:r>
    </w:p>
    <w:p w:rsidR="00DF52DC" w:rsidRDefault="00DF52DC" w:rsidP="00A955D7">
      <w:pPr>
        <w:pStyle w:val="a3"/>
        <w:tabs>
          <w:tab w:val="left" w:pos="10460"/>
          <w:tab w:val="left" w:pos="10490"/>
        </w:tabs>
        <w:kinsoku w:val="0"/>
        <w:overflowPunct w:val="0"/>
        <w:spacing w:before="0" w:line="360" w:lineRule="auto"/>
        <w:ind w:left="206" w:right="-30"/>
      </w:pPr>
      <w:r>
        <w:t>2.5</w:t>
      </w:r>
      <w:proofErr w:type="gramStart"/>
      <w:r>
        <w:t xml:space="preserve"> Д</w:t>
      </w:r>
      <w:proofErr w:type="gramEnd"/>
      <w:r>
        <w:t xml:space="preserve">ля обучающихся школы устанавливается пятидневная учебная неделя. </w:t>
      </w:r>
    </w:p>
    <w:p w:rsidR="00DF52DC" w:rsidRDefault="00DF52DC" w:rsidP="00A955D7">
      <w:pPr>
        <w:pStyle w:val="a3"/>
        <w:tabs>
          <w:tab w:val="left" w:pos="10460"/>
          <w:tab w:val="left" w:pos="10490"/>
        </w:tabs>
        <w:kinsoku w:val="0"/>
        <w:overflowPunct w:val="0"/>
        <w:spacing w:before="0" w:line="360" w:lineRule="auto"/>
        <w:ind w:left="206" w:right="-30"/>
      </w:pPr>
      <w:r>
        <w:t xml:space="preserve">2.6 Расписание учебных занятий, продолжительность уроков и перемен составляется в строгом соответствии с требованиями СанПиН. </w:t>
      </w:r>
    </w:p>
    <w:p w:rsidR="00DF52DC" w:rsidRDefault="00DF52DC" w:rsidP="00A955D7">
      <w:pPr>
        <w:pStyle w:val="2"/>
        <w:tabs>
          <w:tab w:val="left" w:pos="4172"/>
          <w:tab w:val="left" w:pos="10466"/>
        </w:tabs>
        <w:kinsoku w:val="0"/>
        <w:overflowPunct w:val="0"/>
        <w:spacing w:before="0" w:line="360" w:lineRule="auto"/>
        <w:ind w:left="0" w:right="632" w:firstLine="0"/>
      </w:pPr>
    </w:p>
    <w:p w:rsidR="00580751" w:rsidRDefault="00DF52DC" w:rsidP="00A955D7">
      <w:pPr>
        <w:pStyle w:val="2"/>
        <w:tabs>
          <w:tab w:val="left" w:pos="4172"/>
          <w:tab w:val="left" w:pos="10466"/>
        </w:tabs>
        <w:kinsoku w:val="0"/>
        <w:overflowPunct w:val="0"/>
        <w:spacing w:before="0" w:line="360" w:lineRule="auto"/>
        <w:ind w:left="0" w:right="632" w:firstLine="0"/>
        <w:rPr>
          <w:spacing w:val="-2"/>
        </w:rPr>
      </w:pPr>
      <w:r>
        <w:t>3</w:t>
      </w:r>
      <w:r w:rsidR="00580751">
        <w:t>. Права</w:t>
      </w:r>
      <w:r w:rsidR="00580751">
        <w:rPr>
          <w:spacing w:val="1"/>
        </w:rPr>
        <w:t xml:space="preserve"> </w:t>
      </w:r>
      <w:proofErr w:type="gramStart"/>
      <w:r w:rsidR="00580751">
        <w:rPr>
          <w:spacing w:val="-2"/>
        </w:rPr>
        <w:t>обучающихся</w:t>
      </w:r>
      <w:proofErr w:type="gramEnd"/>
    </w:p>
    <w:p w:rsidR="00580751" w:rsidRDefault="00580751" w:rsidP="00A955D7">
      <w:pPr>
        <w:pStyle w:val="a3"/>
        <w:tabs>
          <w:tab w:val="left" w:pos="4111"/>
          <w:tab w:val="left" w:pos="10466"/>
        </w:tabs>
        <w:kinsoku w:val="0"/>
        <w:overflowPunct w:val="0"/>
        <w:spacing w:before="0" w:line="360" w:lineRule="auto"/>
        <w:ind w:left="206" w:right="6349"/>
        <w:rPr>
          <w:spacing w:val="-5"/>
        </w:rPr>
      </w:pP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rPr>
          <w:spacing w:val="-5"/>
        </w:rPr>
        <w:t>на: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535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97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</w:t>
      </w:r>
      <w:r>
        <w:rPr>
          <w:spacing w:val="-13"/>
        </w:rPr>
        <w:t xml:space="preserve"> </w:t>
      </w:r>
      <w:r>
        <w:t>табака;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свободу</w:t>
      </w:r>
      <w:r>
        <w:rPr>
          <w:spacing w:val="-10"/>
        </w:rPr>
        <w:t xml:space="preserve"> </w:t>
      </w:r>
      <w:r>
        <w:t>совести,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убеждений;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08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 xml:space="preserve">защиту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здоровью, нравственному и духовному развитию;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97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развитие своих творческих способностей и интересов, включая участие в конкурсах, олимпиадах,</w:t>
      </w:r>
      <w:r>
        <w:rPr>
          <w:spacing w:val="-1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смотрах,</w:t>
      </w:r>
      <w:r>
        <w:rPr>
          <w:spacing w:val="-1"/>
        </w:rPr>
        <w:t xml:space="preserve"> </w:t>
      </w:r>
      <w:r>
        <w:t>физкультурных мероприятиях,</w:t>
      </w:r>
      <w:r>
        <w:rPr>
          <w:spacing w:val="-3"/>
        </w:rPr>
        <w:t xml:space="preserve"> </w:t>
      </w:r>
      <w:r>
        <w:t>спортивных мероприятиях,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 ч. в официальных спортивных соревнованиях, и других массовых</w:t>
      </w:r>
      <w:r>
        <w:rPr>
          <w:spacing w:val="-2"/>
        </w:rPr>
        <w:t xml:space="preserve"> </w:t>
      </w:r>
      <w:r>
        <w:t>мероприятиях;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08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посещение по своему выбору мероприятий, которые проводятся в школе и не предусмотрены учебным планом, в порядке, установленном локальным актом школы;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636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участие в научно-исследовательской, научно-технической, экспериментальной и инновационной деятельности, осуществляемой школой под руководством</w:t>
      </w:r>
      <w:r>
        <w:rPr>
          <w:spacing w:val="-8"/>
        </w:rPr>
        <w:t xml:space="preserve"> </w:t>
      </w:r>
      <w:r>
        <w:t>педагогов;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394"/>
          <w:tab w:val="left" w:pos="9214"/>
          <w:tab w:val="left" w:pos="10460"/>
          <w:tab w:val="left" w:pos="10490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 xml:space="preserve"> опубликование</w:t>
      </w:r>
      <w:r>
        <w:rPr>
          <w:spacing w:val="-6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изданиях</w:t>
      </w:r>
      <w:r>
        <w:rPr>
          <w:spacing w:val="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бесплатной</w:t>
      </w:r>
      <w:r>
        <w:rPr>
          <w:spacing w:val="-12"/>
        </w:rPr>
        <w:t xml:space="preserve"> </w:t>
      </w:r>
      <w:r>
        <w:rPr>
          <w:spacing w:val="-2"/>
        </w:rPr>
        <w:t>основе;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83"/>
          <w:tab w:val="left" w:pos="9214"/>
          <w:tab w:val="left" w:pos="10460"/>
          <w:tab w:val="left" w:pos="10490"/>
        </w:tabs>
        <w:kinsoku w:val="0"/>
        <w:overflowPunct w:val="0"/>
        <w:spacing w:before="0" w:line="360" w:lineRule="auto"/>
        <w:ind w:right="-30" w:firstLine="0"/>
        <w:rPr>
          <w:spacing w:val="-2"/>
        </w:rPr>
      </w:pPr>
      <w:r>
        <w:t xml:space="preserve">условия для обучения с учетом особенностей психофизического развития и состояния </w:t>
      </w:r>
      <w:r>
        <w:rPr>
          <w:spacing w:val="-2"/>
        </w:rPr>
        <w:t>здоровья;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394"/>
          <w:tab w:val="left" w:pos="9214"/>
          <w:tab w:val="left" w:pos="10460"/>
          <w:tab w:val="left" w:pos="10490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 xml:space="preserve">  получение</w:t>
      </w:r>
      <w:r>
        <w:rPr>
          <w:spacing w:val="-9"/>
        </w:rPr>
        <w:t xml:space="preserve"> </w:t>
      </w:r>
      <w:r>
        <w:t>социально-педагогической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12"/>
        </w:rPr>
        <w:t xml:space="preserve"> </w:t>
      </w:r>
      <w:r>
        <w:rPr>
          <w:spacing w:val="-2"/>
        </w:rPr>
        <w:t>помощи;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03"/>
          <w:tab w:val="left" w:pos="9214"/>
          <w:tab w:val="left" w:pos="10460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 xml:space="preserve"> 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394"/>
          <w:tab w:val="left" w:pos="9214"/>
          <w:tab w:val="left" w:pos="10460"/>
          <w:tab w:val="left" w:pos="10490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 xml:space="preserve"> профессиональную</w:t>
      </w:r>
      <w:r>
        <w:rPr>
          <w:spacing w:val="-12"/>
        </w:rPr>
        <w:t xml:space="preserve"> </w:t>
      </w:r>
      <w:r>
        <w:rPr>
          <w:spacing w:val="-2"/>
        </w:rPr>
        <w:t>ориентацию;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51"/>
          <w:tab w:val="left" w:pos="9214"/>
          <w:tab w:val="left" w:pos="10460"/>
          <w:tab w:val="left" w:pos="10490"/>
        </w:tabs>
        <w:kinsoku w:val="0"/>
        <w:overflowPunct w:val="0"/>
        <w:spacing w:before="0" w:line="360" w:lineRule="auto"/>
        <w:ind w:right="-30" w:firstLine="0"/>
      </w:pPr>
      <w:proofErr w:type="gramStart"/>
      <w:r>
        <w:t>обучение</w:t>
      </w:r>
      <w:proofErr w:type="gramEnd"/>
      <w: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школы;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71"/>
          <w:tab w:val="left" w:pos="9214"/>
          <w:tab w:val="left" w:pos="10460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35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выбор элективных учебных предметов, курсов, дисциплин (модулей) из перечня, предлагаемого школой;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543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освоение наряду с учебными предметами, курсами, дисциплинами (модулями) по осваиваемой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других 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курсов,</w:t>
      </w:r>
      <w:r>
        <w:rPr>
          <w:spacing w:val="-4"/>
        </w:rPr>
        <w:t xml:space="preserve"> </w:t>
      </w:r>
      <w:r>
        <w:t>дисциплин (модулей), преподаваемых в школе, в установленном порядке;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68"/>
          <w:tab w:val="left" w:pos="10466"/>
        </w:tabs>
        <w:kinsoku w:val="0"/>
        <w:overflowPunct w:val="0"/>
        <w:spacing w:before="0" w:line="360" w:lineRule="auto"/>
        <w:ind w:right="-30" w:firstLine="0"/>
        <w:rPr>
          <w:spacing w:val="-2"/>
        </w:rPr>
      </w:pPr>
      <w:r>
        <w:t xml:space="preserve">каникулы в соответствии с законодательством об образовании и календарным учебным </w:t>
      </w:r>
      <w:r>
        <w:rPr>
          <w:spacing w:val="-2"/>
        </w:rPr>
        <w:t>графиком;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перевод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другое</w:t>
      </w:r>
      <w:proofErr w:type="gramEnd"/>
      <w:r>
        <w:rPr>
          <w:spacing w:val="-4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реализующую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17"/>
        </w:rPr>
        <w:t xml:space="preserve"> </w:t>
      </w:r>
      <w:r>
        <w:rPr>
          <w:spacing w:val="-2"/>
        </w:rPr>
        <w:t>уровня;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396"/>
          <w:tab w:val="left" w:pos="10466"/>
        </w:tabs>
        <w:kinsoku w:val="0"/>
        <w:overflowPunct w:val="0"/>
        <w:spacing w:before="0" w:line="360" w:lineRule="auto"/>
        <w:ind w:left="395" w:right="-30" w:hanging="183"/>
        <w:rPr>
          <w:spacing w:val="-2"/>
        </w:rPr>
      </w:pPr>
      <w:r>
        <w:t>участие</w:t>
      </w:r>
      <w:r>
        <w:rPr>
          <w:spacing w:val="-10"/>
        </w:rPr>
        <w:t xml:space="preserve"> </w:t>
      </w:r>
      <w:r>
        <w:t>в управлении школой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8"/>
        </w:rPr>
        <w:t xml:space="preserve"> </w:t>
      </w:r>
      <w:r>
        <w:rPr>
          <w:spacing w:val="-2"/>
        </w:rPr>
        <w:t>уставом;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63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459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обращение в комиссию по урегулированию споров между участниками образовательных отношений школы;</w:t>
      </w:r>
    </w:p>
    <w:p w:rsidR="00580751" w:rsidRDefault="00580751" w:rsidP="00A955D7">
      <w:pPr>
        <w:pStyle w:val="a5"/>
        <w:numPr>
          <w:ilvl w:val="0"/>
          <w:numId w:val="14"/>
        </w:numPr>
        <w:tabs>
          <w:tab w:val="left" w:pos="725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бесплатное пользование библиотечно-информационными ресурсами, учебной, производственной, научной базой школы;</w:t>
      </w:r>
    </w:p>
    <w:p w:rsidR="00580751" w:rsidRDefault="00580751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right="-30"/>
      </w:pPr>
      <w:r>
        <w:rPr>
          <w:i/>
          <w:iCs/>
        </w:rPr>
        <w:t xml:space="preserve">– </w:t>
      </w:r>
      <w: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90"/>
          <w:tab w:val="left" w:pos="10466"/>
        </w:tabs>
        <w:kinsoku w:val="0"/>
        <w:overflowPunct w:val="0"/>
        <w:spacing w:before="0" w:line="360" w:lineRule="auto"/>
        <w:ind w:right="-30" w:firstLine="0"/>
      </w:pPr>
      <w:proofErr w:type="gramStart"/>
      <w: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37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</w:t>
      </w:r>
    </w:p>
    <w:p w:rsidR="00580751" w:rsidRDefault="00DF52DC" w:rsidP="00A955D7">
      <w:pPr>
        <w:pStyle w:val="2"/>
        <w:tabs>
          <w:tab w:val="left" w:pos="2388"/>
          <w:tab w:val="left" w:pos="10466"/>
        </w:tabs>
        <w:kinsoku w:val="0"/>
        <w:overflowPunct w:val="0"/>
        <w:spacing w:before="0" w:line="360" w:lineRule="auto"/>
        <w:rPr>
          <w:spacing w:val="-2"/>
        </w:rPr>
      </w:pPr>
      <w:r>
        <w:t xml:space="preserve">          4. </w:t>
      </w:r>
      <w:r w:rsidR="00580751">
        <w:t>Право</w:t>
      </w:r>
      <w:r w:rsidR="00580751">
        <w:rPr>
          <w:spacing w:val="-4"/>
        </w:rPr>
        <w:t xml:space="preserve"> </w:t>
      </w:r>
      <w:proofErr w:type="gramStart"/>
      <w:r w:rsidR="00580751">
        <w:t>обучающихся</w:t>
      </w:r>
      <w:proofErr w:type="gramEnd"/>
      <w:r w:rsidR="00580751">
        <w:rPr>
          <w:spacing w:val="-2"/>
        </w:rPr>
        <w:t xml:space="preserve"> </w:t>
      </w:r>
      <w:r w:rsidR="00580751">
        <w:t>на</w:t>
      </w:r>
      <w:r w:rsidR="00580751">
        <w:rPr>
          <w:spacing w:val="-2"/>
        </w:rPr>
        <w:t xml:space="preserve"> </w:t>
      </w:r>
      <w:r w:rsidR="00580751">
        <w:t>меры</w:t>
      </w:r>
      <w:r w:rsidR="00580751">
        <w:rPr>
          <w:spacing w:val="-2"/>
        </w:rPr>
        <w:t xml:space="preserve"> </w:t>
      </w:r>
      <w:r w:rsidR="00580751">
        <w:t>социальной</w:t>
      </w:r>
      <w:r w:rsidR="00580751">
        <w:rPr>
          <w:spacing w:val="-2"/>
        </w:rPr>
        <w:t xml:space="preserve"> поддержки</w:t>
      </w:r>
    </w:p>
    <w:p w:rsidR="00580751" w:rsidRDefault="00DF52DC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4.1</w:t>
      </w:r>
      <w:proofErr w:type="gramStart"/>
      <w:r>
        <w:t xml:space="preserve"> </w:t>
      </w:r>
      <w:r w:rsidR="00580751">
        <w:t>В</w:t>
      </w:r>
      <w:proofErr w:type="gramEnd"/>
      <w:r w:rsidR="00580751">
        <w:t xml:space="preserve"> школе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</w:t>
      </w:r>
      <w:r w:rsidR="00580751">
        <w:rPr>
          <w:spacing w:val="-2"/>
        </w:rPr>
        <w:t>самоуправления.</w:t>
      </w:r>
    </w:p>
    <w:p w:rsidR="00580751" w:rsidRDefault="00DF52DC" w:rsidP="00A955D7">
      <w:pPr>
        <w:pStyle w:val="2"/>
        <w:tabs>
          <w:tab w:val="left" w:pos="3989"/>
          <w:tab w:val="left" w:pos="10466"/>
        </w:tabs>
        <w:kinsoku w:val="0"/>
        <w:overflowPunct w:val="0"/>
        <w:spacing w:before="0" w:line="360" w:lineRule="auto"/>
        <w:ind w:left="3989" w:firstLine="0"/>
        <w:rPr>
          <w:spacing w:val="-2"/>
        </w:rPr>
      </w:pPr>
      <w:r>
        <w:t xml:space="preserve">5. </w:t>
      </w:r>
      <w:r w:rsidR="00580751">
        <w:t>Обязанности</w:t>
      </w:r>
      <w:r w:rsidR="00580751">
        <w:rPr>
          <w:spacing w:val="-6"/>
        </w:rPr>
        <w:t xml:space="preserve"> </w:t>
      </w:r>
      <w:proofErr w:type="gramStart"/>
      <w:r w:rsidR="00580751">
        <w:rPr>
          <w:spacing w:val="-2"/>
        </w:rPr>
        <w:t>обучающихся</w:t>
      </w:r>
      <w:proofErr w:type="gramEnd"/>
    </w:p>
    <w:p w:rsidR="00580751" w:rsidRDefault="00580751" w:rsidP="00A955D7">
      <w:pPr>
        <w:pStyle w:val="a3"/>
        <w:tabs>
          <w:tab w:val="left" w:pos="7513"/>
          <w:tab w:val="left" w:pos="8080"/>
          <w:tab w:val="left" w:pos="10460"/>
        </w:tabs>
        <w:kinsoku w:val="0"/>
        <w:overflowPunct w:val="0"/>
        <w:spacing w:before="0" w:line="360" w:lineRule="auto"/>
        <w:rPr>
          <w:spacing w:val="-2"/>
        </w:rPr>
      </w:pPr>
      <w:r>
        <w:t>Обучающие</w:t>
      </w:r>
      <w:r>
        <w:rPr>
          <w:spacing w:val="-6"/>
        </w:rPr>
        <w:t xml:space="preserve"> </w:t>
      </w:r>
      <w:r>
        <w:rPr>
          <w:spacing w:val="-2"/>
        </w:rPr>
        <w:t>обязаны: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03"/>
          <w:tab w:val="left" w:pos="7513"/>
          <w:tab w:val="left" w:pos="8080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соблюдать</w:t>
      </w:r>
      <w:r>
        <w:rPr>
          <w:spacing w:val="-5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РФ,</w:t>
      </w:r>
      <w:r>
        <w:rPr>
          <w:spacing w:val="-6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5"/>
        </w:rPr>
        <w:t xml:space="preserve"> </w:t>
      </w:r>
      <w:r w:rsidR="00DF52DC">
        <w:t xml:space="preserve">Ярославской </w:t>
      </w:r>
      <w:r w:rsidR="00DF52DC">
        <w:rPr>
          <w:spacing w:val="-5"/>
        </w:rPr>
        <w:t>о</w:t>
      </w:r>
      <w:r>
        <w:t>бласти, правовые акты органов местного самоуправления;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523"/>
          <w:tab w:val="left" w:pos="7513"/>
          <w:tab w:val="left" w:pos="8080"/>
          <w:tab w:val="left" w:pos="10460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соблюдать</w:t>
      </w:r>
      <w:r>
        <w:rPr>
          <w:spacing w:val="-4"/>
        </w:rPr>
        <w:t xml:space="preserve"> </w:t>
      </w:r>
      <w:r>
        <w:t>устав</w:t>
      </w:r>
      <w:r>
        <w:rPr>
          <w:spacing w:val="-6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правила внутреннего распорядка, иные локальные акты 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523"/>
          <w:tab w:val="left" w:pos="10466"/>
        </w:tabs>
        <w:kinsoku w:val="0"/>
        <w:overflowPunct w:val="0"/>
        <w:spacing w:before="0" w:line="360" w:lineRule="auto"/>
        <w:ind w:right="1651" w:firstLine="0"/>
        <w:sectPr w:rsidR="00580751" w:rsidSect="00580751">
          <w:pgSz w:w="11900" w:h="16850"/>
          <w:pgMar w:top="720" w:right="720" w:bottom="720" w:left="720" w:header="720" w:footer="720" w:gutter="0"/>
          <w:cols w:space="720"/>
          <w:noEndnote/>
        </w:sectPr>
      </w:pP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535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школе;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35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выполнять законные требования и распоряжения админи</w:t>
      </w:r>
      <w:r w:rsidR="007D0A8D">
        <w:t>страции и педагогов</w:t>
      </w:r>
      <w:r>
        <w:t>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20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</w:t>
      </w:r>
      <w:r>
        <w:rPr>
          <w:spacing w:val="40"/>
        </w:rPr>
        <w:t xml:space="preserve"> </w:t>
      </w:r>
      <w:r>
        <w:t>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</w:t>
      </w:r>
      <w:r>
        <w:rPr>
          <w:spacing w:val="-4"/>
        </w:rPr>
        <w:t xml:space="preserve"> </w:t>
      </w:r>
      <w:r>
        <w:t>программы;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51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92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имуществу</w:t>
      </w:r>
      <w:r>
        <w:rPr>
          <w:spacing w:val="-8"/>
        </w:rPr>
        <w:t xml:space="preserve"> </w:t>
      </w:r>
      <w:r>
        <w:rPr>
          <w:spacing w:val="-2"/>
        </w:rPr>
        <w:t>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соблюдать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школе;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27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следить за своим внешним видом, выполнять требования к внешнему виду, установленные локальным нормативным актом 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51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соблюдать правила посещения школы обучающимися, правила поведения во время урока, правила поведения во время перерывов между занятиями, правила поведения на территории школы, а также правила пользования библиотекой, объектами инфраструктуры школы.</w:t>
      </w:r>
    </w:p>
    <w:p w:rsidR="00580751" w:rsidRDefault="007D0A8D" w:rsidP="00A955D7">
      <w:pPr>
        <w:pStyle w:val="2"/>
        <w:tabs>
          <w:tab w:val="left" w:pos="2967"/>
          <w:tab w:val="left" w:pos="10466"/>
        </w:tabs>
        <w:kinsoku w:val="0"/>
        <w:overflowPunct w:val="0"/>
        <w:spacing w:before="0" w:line="360" w:lineRule="auto"/>
        <w:ind w:left="2966" w:firstLine="0"/>
        <w:rPr>
          <w:spacing w:val="-2"/>
        </w:rPr>
      </w:pPr>
      <w:r>
        <w:t xml:space="preserve">6. </w:t>
      </w:r>
      <w:r w:rsidR="00580751">
        <w:t>Правила</w:t>
      </w:r>
      <w:r w:rsidR="00580751">
        <w:rPr>
          <w:spacing w:val="-5"/>
        </w:rPr>
        <w:t xml:space="preserve"> </w:t>
      </w:r>
      <w:r w:rsidR="00580751">
        <w:t>посещения школы</w:t>
      </w:r>
      <w:r w:rsidR="00580751">
        <w:rPr>
          <w:spacing w:val="-8"/>
        </w:rPr>
        <w:t xml:space="preserve"> </w:t>
      </w:r>
      <w:proofErr w:type="gramStart"/>
      <w:r w:rsidR="00580751">
        <w:rPr>
          <w:spacing w:val="-2"/>
        </w:rPr>
        <w:t>обучающимися</w:t>
      </w:r>
      <w:proofErr w:type="gramEnd"/>
    </w:p>
    <w:p w:rsidR="00580751" w:rsidRDefault="007D0A8D" w:rsidP="00A955D7">
      <w:pPr>
        <w:pStyle w:val="a5"/>
        <w:tabs>
          <w:tab w:val="left" w:pos="924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6.1 </w:t>
      </w:r>
      <w:r w:rsidR="00580751">
        <w:t xml:space="preserve">Посещение занятий и мероприятий, предусмотренных учебным планом, обязательно. В случае пропуска занятий (обязательных мероприятий) </w:t>
      </w:r>
      <w:proofErr w:type="gramStart"/>
      <w:r w:rsidR="00580751">
        <w:t>обучающийся</w:t>
      </w:r>
      <w:proofErr w:type="gramEnd"/>
      <w:r w:rsidR="00580751"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580751" w:rsidRDefault="007D0A8D" w:rsidP="00A955D7">
      <w:pPr>
        <w:pStyle w:val="a5"/>
        <w:tabs>
          <w:tab w:val="left" w:pos="924"/>
          <w:tab w:val="left" w:pos="10466"/>
        </w:tabs>
        <w:kinsoku w:val="0"/>
        <w:overflowPunct w:val="0"/>
        <w:spacing w:before="0" w:line="360" w:lineRule="auto"/>
        <w:ind w:right="-30"/>
      </w:pPr>
      <w:r>
        <w:t>6.2</w:t>
      </w:r>
      <w:proofErr w:type="gramStart"/>
      <w:r>
        <w:t xml:space="preserve"> </w:t>
      </w:r>
      <w:r w:rsidR="00580751">
        <w:t>В</w:t>
      </w:r>
      <w:proofErr w:type="gramEnd"/>
      <w:r w:rsidR="00580751">
        <w:t xml:space="preserve">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обучающегося, его родителей (законных представителей).</w:t>
      </w:r>
    </w:p>
    <w:p w:rsidR="00580751" w:rsidRDefault="007D0A8D" w:rsidP="00A955D7">
      <w:pPr>
        <w:pStyle w:val="a5"/>
        <w:tabs>
          <w:tab w:val="left" w:pos="924"/>
          <w:tab w:val="left" w:pos="10466"/>
        </w:tabs>
        <w:kinsoku w:val="0"/>
        <w:overflowPunct w:val="0"/>
        <w:spacing w:before="0" w:line="360" w:lineRule="auto"/>
        <w:ind w:right="-30"/>
      </w:pPr>
      <w:r>
        <w:t>6.3</w:t>
      </w:r>
      <w:proofErr w:type="gramStart"/>
      <w:r>
        <w:t xml:space="preserve"> </w:t>
      </w:r>
      <w:r w:rsidR="00580751">
        <w:t>Е</w:t>
      </w:r>
      <w:proofErr w:type="gramEnd"/>
      <w:r w:rsidR="00580751">
        <w:t>сли занятия были пропущены без уважительной причины и родители не знали об этом, администрация школы предпринимает организационные и психолого-педагогические меры по профилактике пропусков занятий.</w:t>
      </w:r>
    </w:p>
    <w:p w:rsidR="00580751" w:rsidRDefault="007D0A8D" w:rsidP="00A955D7">
      <w:pPr>
        <w:pStyle w:val="a5"/>
        <w:tabs>
          <w:tab w:val="left" w:pos="924"/>
          <w:tab w:val="left" w:pos="10466"/>
        </w:tabs>
        <w:kinsoku w:val="0"/>
        <w:overflowPunct w:val="0"/>
        <w:spacing w:before="0" w:line="360" w:lineRule="auto"/>
        <w:ind w:right="-30"/>
      </w:pPr>
      <w:r>
        <w:t>6.4</w:t>
      </w:r>
      <w:proofErr w:type="gramStart"/>
      <w:r>
        <w:t xml:space="preserve"> </w:t>
      </w:r>
      <w:r w:rsidR="00580751">
        <w:t>Е</w:t>
      </w:r>
      <w:proofErr w:type="gramEnd"/>
      <w:r w:rsidR="00580751">
        <w:t>сли индивидуальные профилактические мероприятия с обучающимся и родителями (законными</w:t>
      </w:r>
      <w:r w:rsidR="00580751">
        <w:rPr>
          <w:spacing w:val="-2"/>
        </w:rPr>
        <w:t xml:space="preserve"> </w:t>
      </w:r>
      <w:r w:rsidR="00580751">
        <w:t>представителями)</w:t>
      </w:r>
      <w:r w:rsidR="00580751">
        <w:rPr>
          <w:spacing w:val="-1"/>
        </w:rPr>
        <w:t xml:space="preserve"> </w:t>
      </w:r>
      <w:r w:rsidR="00580751">
        <w:t>не</w:t>
      </w:r>
      <w:r w:rsidR="00580751">
        <w:rPr>
          <w:spacing w:val="-2"/>
        </w:rPr>
        <w:t xml:space="preserve"> </w:t>
      </w:r>
      <w:r w:rsidR="00580751">
        <w:t>имеют</w:t>
      </w:r>
      <w:r w:rsidR="00580751">
        <w:rPr>
          <w:spacing w:val="-3"/>
        </w:rPr>
        <w:t xml:space="preserve"> </w:t>
      </w:r>
      <w:r w:rsidR="00580751">
        <w:t>положительных</w:t>
      </w:r>
      <w:r w:rsidR="00580751">
        <w:rPr>
          <w:spacing w:val="-1"/>
        </w:rPr>
        <w:t xml:space="preserve"> </w:t>
      </w:r>
      <w:r w:rsidR="00580751">
        <w:t>результатов,</w:t>
      </w:r>
      <w:r w:rsidR="00580751">
        <w:rPr>
          <w:spacing w:val="-1"/>
        </w:rPr>
        <w:t xml:space="preserve"> </w:t>
      </w:r>
      <w:r w:rsidR="00580751">
        <w:t>обучающийся</w:t>
      </w:r>
      <w:r w:rsidR="00580751">
        <w:rPr>
          <w:spacing w:val="-1"/>
        </w:rPr>
        <w:t xml:space="preserve"> </w:t>
      </w:r>
      <w:r w:rsidR="00580751">
        <w:t>ставится</w:t>
      </w:r>
      <w:r w:rsidR="00580751">
        <w:rPr>
          <w:spacing w:val="-3"/>
        </w:rPr>
        <w:t xml:space="preserve"> </w:t>
      </w:r>
      <w:r w:rsidR="00580751">
        <w:t xml:space="preserve">на </w:t>
      </w:r>
      <w:proofErr w:type="spellStart"/>
      <w:r w:rsidR="00580751">
        <w:t>внутришкольный</w:t>
      </w:r>
      <w:proofErr w:type="spellEnd"/>
      <w:r w:rsidR="00580751">
        <w:t xml:space="preserve"> учет</w:t>
      </w:r>
      <w:r>
        <w:t xml:space="preserve"> в соответствии с Положением о постановке на учет</w:t>
      </w:r>
      <w:r w:rsidR="00580751">
        <w:t>;</w:t>
      </w:r>
    </w:p>
    <w:p w:rsidR="00580751" w:rsidRDefault="00580751" w:rsidP="00A955D7">
      <w:pPr>
        <w:pStyle w:val="a5"/>
        <w:numPr>
          <w:ilvl w:val="1"/>
          <w:numId w:val="11"/>
        </w:numPr>
        <w:tabs>
          <w:tab w:val="left" w:pos="924"/>
          <w:tab w:val="left" w:pos="10466"/>
        </w:tabs>
        <w:kinsoku w:val="0"/>
        <w:overflowPunct w:val="0"/>
        <w:spacing w:before="0" w:line="360" w:lineRule="auto"/>
        <w:ind w:right="-30" w:firstLine="0"/>
        <w:sectPr w:rsidR="00580751" w:rsidSect="00580751">
          <w:pgSz w:w="11900" w:h="16850"/>
          <w:pgMar w:top="720" w:right="720" w:bottom="720" w:left="720" w:header="720" w:footer="720" w:gutter="0"/>
          <w:cols w:space="720"/>
          <w:noEndnote/>
        </w:sectPr>
      </w:pPr>
    </w:p>
    <w:p w:rsidR="00580751" w:rsidRDefault="007D0A8D" w:rsidP="00A955D7">
      <w:pPr>
        <w:pStyle w:val="a5"/>
        <w:tabs>
          <w:tab w:val="left" w:pos="924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6.5</w:t>
      </w:r>
      <w:proofErr w:type="gramStart"/>
      <w:r>
        <w:t xml:space="preserve"> </w:t>
      </w:r>
      <w:r w:rsidR="00580751">
        <w:t>Н</w:t>
      </w:r>
      <w:proofErr w:type="gramEnd"/>
      <w:r w:rsidR="00580751">
        <w:t xml:space="preserve">а </w:t>
      </w:r>
      <w:proofErr w:type="spellStart"/>
      <w:r w:rsidR="00580751">
        <w:t>внутришкольный</w:t>
      </w:r>
      <w:proofErr w:type="spellEnd"/>
      <w:r w:rsidR="00580751">
        <w:t xml:space="preserve"> учет ставится обучающийся за неоднократные, систематические пропуски учебных занятий, а также за длительное непосещение школы без уважительной </w:t>
      </w:r>
      <w:r w:rsidR="00580751">
        <w:rPr>
          <w:spacing w:val="-2"/>
        </w:rPr>
        <w:t>причины.</w:t>
      </w:r>
    </w:p>
    <w:p w:rsidR="00580751" w:rsidRDefault="007D0A8D" w:rsidP="00A955D7">
      <w:pPr>
        <w:pStyle w:val="a5"/>
        <w:tabs>
          <w:tab w:val="left" w:pos="924"/>
          <w:tab w:val="left" w:pos="10466"/>
        </w:tabs>
        <w:kinsoku w:val="0"/>
        <w:overflowPunct w:val="0"/>
        <w:spacing w:before="0" w:line="360" w:lineRule="auto"/>
        <w:ind w:right="-30"/>
      </w:pPr>
      <w:r>
        <w:t>6.6</w:t>
      </w:r>
      <w:proofErr w:type="gramStart"/>
      <w:r>
        <w:t xml:space="preserve"> </w:t>
      </w:r>
      <w:r w:rsidR="00580751">
        <w:t>В</w:t>
      </w:r>
      <w:proofErr w:type="gramEnd"/>
      <w:r w:rsidR="00580751">
        <w:t xml:space="preserve">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Комиссию по делам несовершеннолетних и защите их прав Администрации </w:t>
      </w:r>
      <w:r>
        <w:t>Некрасовского м.</w:t>
      </w:r>
      <w:r w:rsidR="00A955D7">
        <w:t xml:space="preserve"> </w:t>
      </w:r>
      <w:r>
        <w:t xml:space="preserve">р. </w:t>
      </w:r>
      <w:r w:rsidR="00580751">
        <w:t xml:space="preserve"> </w:t>
      </w:r>
    </w:p>
    <w:p w:rsidR="00580751" w:rsidRDefault="007D0A8D" w:rsidP="00A955D7">
      <w:pPr>
        <w:pStyle w:val="a3"/>
        <w:tabs>
          <w:tab w:val="left" w:pos="10460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6.7</w:t>
      </w:r>
      <w:proofErr w:type="gramStart"/>
      <w:r>
        <w:t xml:space="preserve"> </w:t>
      </w:r>
      <w:r w:rsidR="00580751">
        <w:t xml:space="preserve"> П</w:t>
      </w:r>
      <w:proofErr w:type="gramEnd"/>
      <w:r w:rsidR="00580751">
        <w:t>риходить в школу следует за 10-15 минут до начала учебных</w:t>
      </w:r>
      <w:r w:rsidR="00580751">
        <w:rPr>
          <w:spacing w:val="40"/>
        </w:rPr>
        <w:t xml:space="preserve"> </w:t>
      </w:r>
      <w:r w:rsidR="00580751">
        <w:t xml:space="preserve">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</w:t>
      </w:r>
      <w:r w:rsidR="00580751">
        <w:rPr>
          <w:spacing w:val="-2"/>
        </w:rPr>
        <w:t>обучающихся.</w:t>
      </w:r>
    </w:p>
    <w:p w:rsidR="00580751" w:rsidRDefault="00A955D7" w:rsidP="00A955D7">
      <w:pPr>
        <w:pStyle w:val="a5"/>
        <w:tabs>
          <w:tab w:val="left" w:pos="922"/>
          <w:tab w:val="left" w:pos="10460"/>
        </w:tabs>
        <w:kinsoku w:val="0"/>
        <w:overflowPunct w:val="0"/>
        <w:spacing w:before="0" w:line="360" w:lineRule="auto"/>
        <w:ind w:right="-30"/>
      </w:pPr>
      <w:r>
        <w:t>6.8</w:t>
      </w:r>
      <w:proofErr w:type="gramStart"/>
      <w:r>
        <w:t xml:space="preserve"> </w:t>
      </w:r>
      <w:r w:rsidR="00580751">
        <w:t>П</w:t>
      </w:r>
      <w:proofErr w:type="gramEnd"/>
      <w:r w:rsidR="00580751">
        <w:t>еред началом занятий обучающиеся оставляют верхнюю одежду и переодевают сменную обувь.</w:t>
      </w:r>
    </w:p>
    <w:p w:rsidR="00580751" w:rsidRDefault="007D0A8D" w:rsidP="00A955D7">
      <w:pPr>
        <w:pStyle w:val="a5"/>
        <w:tabs>
          <w:tab w:val="left" w:pos="982"/>
          <w:tab w:val="left" w:pos="10460"/>
        </w:tabs>
        <w:kinsoku w:val="0"/>
        <w:overflowPunct w:val="0"/>
        <w:spacing w:before="0" w:line="360" w:lineRule="auto"/>
        <w:ind w:right="-30"/>
      </w:pPr>
      <w:r>
        <w:t xml:space="preserve">6.9 </w:t>
      </w:r>
      <w:r w:rsidR="00580751">
        <w:t xml:space="preserve">Обучающийся должен иметь при себе дневник и все необходимые для уроков принадлежности, сменную обувь. Для уроков </w:t>
      </w:r>
      <w:r>
        <w:t xml:space="preserve">физкультуры </w:t>
      </w:r>
      <w:r w:rsidR="00580751">
        <w:t>необходимо приносить спортивную форму.</w:t>
      </w:r>
    </w:p>
    <w:p w:rsidR="00580751" w:rsidRDefault="002A5933" w:rsidP="00A955D7">
      <w:pPr>
        <w:pStyle w:val="a5"/>
        <w:tabs>
          <w:tab w:val="left" w:pos="982"/>
          <w:tab w:val="left" w:pos="10460"/>
        </w:tabs>
        <w:kinsoku w:val="0"/>
        <w:overflowPunct w:val="0"/>
        <w:spacing w:before="0" w:line="360" w:lineRule="auto"/>
        <w:ind w:right="-30"/>
      </w:pPr>
      <w:r>
        <w:t>6.10</w:t>
      </w:r>
      <w:proofErr w:type="gramStart"/>
      <w:r>
        <w:t xml:space="preserve"> </w:t>
      </w:r>
      <w:r w:rsidR="00580751">
        <w:t>В</w:t>
      </w:r>
      <w:proofErr w:type="gramEnd"/>
      <w:r w:rsidR="00580751">
        <w:t xml:space="preserve"> школу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580751" w:rsidRDefault="002A5933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</w:pPr>
      <w:r>
        <w:t>6.11</w:t>
      </w:r>
      <w:proofErr w:type="gramStart"/>
      <w:r>
        <w:t xml:space="preserve"> </w:t>
      </w:r>
      <w:r w:rsidR="00580751">
        <w:t>Н</w:t>
      </w:r>
      <w:proofErr w:type="gramEnd"/>
      <w:r w:rsidR="00580751">
        <w:t>е допускается приводить (приносить) с собой в школу домашних и иных животных, птиц, рептилий.</w:t>
      </w:r>
    </w:p>
    <w:p w:rsidR="00580751" w:rsidRPr="002A5933" w:rsidRDefault="002A5933" w:rsidP="00A955D7">
      <w:pPr>
        <w:pStyle w:val="a5"/>
        <w:tabs>
          <w:tab w:val="left" w:pos="982"/>
          <w:tab w:val="left" w:pos="10490"/>
        </w:tabs>
        <w:kinsoku w:val="0"/>
        <w:overflowPunct w:val="0"/>
        <w:spacing w:before="0" w:line="360" w:lineRule="auto"/>
        <w:ind w:right="-30"/>
      </w:pPr>
      <w:r>
        <w:t>6.12</w:t>
      </w:r>
      <w:proofErr w:type="gramStart"/>
      <w:r>
        <w:t xml:space="preserve"> </w:t>
      </w:r>
      <w:r w:rsidR="00580751">
        <w:t>В</w:t>
      </w:r>
      <w:proofErr w:type="gramEnd"/>
      <w:r w:rsidR="00580751" w:rsidRPr="002A5933">
        <w:t xml:space="preserve"> </w:t>
      </w:r>
      <w:r w:rsidR="00580751">
        <w:t>школе</w:t>
      </w:r>
      <w:r w:rsidR="00580751" w:rsidRPr="002A5933">
        <w:t xml:space="preserve"> запрещается: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56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распивать энергетические, алкогольные, спиртосодержащие напитки и пиво в здании, на территории 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90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азартные</w:t>
      </w:r>
      <w:r>
        <w:rPr>
          <w:spacing w:val="-9"/>
        </w:rPr>
        <w:t xml:space="preserve"> </w:t>
      </w:r>
      <w:r>
        <w:rPr>
          <w:spacing w:val="-2"/>
        </w:rPr>
        <w:t>игры;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90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курить</w:t>
      </w:r>
      <w:r w:rsidR="00A955D7">
        <w:t xml:space="preserve"> табачные изделия и все виды электронных сигарет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rPr>
          <w:spacing w:val="-2"/>
        </w:rPr>
        <w:t>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90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использовать</w:t>
      </w:r>
      <w:r>
        <w:rPr>
          <w:spacing w:val="-10"/>
        </w:rPr>
        <w:t xml:space="preserve"> </w:t>
      </w:r>
      <w:r>
        <w:t>ненормативную</w:t>
      </w:r>
      <w:r>
        <w:rPr>
          <w:spacing w:val="-5"/>
        </w:rPr>
        <w:t xml:space="preserve"> </w:t>
      </w:r>
      <w:r>
        <w:t>лексику</w:t>
      </w:r>
      <w:r>
        <w:rPr>
          <w:spacing w:val="-15"/>
        </w:rPr>
        <w:t xml:space="preserve"> </w:t>
      </w:r>
      <w:r>
        <w:rPr>
          <w:spacing w:val="-2"/>
        </w:rPr>
        <w:t>(сквернословить);</w:t>
      </w:r>
    </w:p>
    <w:p w:rsidR="00580751" w:rsidRDefault="002A5933" w:rsidP="00A955D7">
      <w:pPr>
        <w:pStyle w:val="a5"/>
        <w:numPr>
          <w:ilvl w:val="0"/>
          <w:numId w:val="13"/>
        </w:numPr>
        <w:tabs>
          <w:tab w:val="left" w:pos="394"/>
          <w:tab w:val="left" w:pos="10490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 xml:space="preserve"> </w:t>
      </w:r>
      <w:r w:rsidR="00580751">
        <w:t>приходить</w:t>
      </w:r>
      <w:r w:rsidR="00580751">
        <w:rPr>
          <w:spacing w:val="-6"/>
        </w:rPr>
        <w:t xml:space="preserve"> </w:t>
      </w:r>
      <w:r w:rsidR="00580751">
        <w:t>в</w:t>
      </w:r>
      <w:r w:rsidR="00580751">
        <w:rPr>
          <w:spacing w:val="-2"/>
        </w:rPr>
        <w:t xml:space="preserve"> </w:t>
      </w:r>
      <w:r w:rsidR="00580751">
        <w:t>школу</w:t>
      </w:r>
      <w:r w:rsidR="00580751">
        <w:rPr>
          <w:spacing w:val="-6"/>
        </w:rPr>
        <w:t xml:space="preserve"> </w:t>
      </w:r>
      <w:r w:rsidR="00580751">
        <w:t>в</w:t>
      </w:r>
      <w:r w:rsidR="00580751">
        <w:rPr>
          <w:spacing w:val="-3"/>
        </w:rPr>
        <w:t xml:space="preserve"> </w:t>
      </w:r>
      <w:r w:rsidR="00580751">
        <w:t>одежде,</w:t>
      </w:r>
      <w:r w:rsidR="00580751">
        <w:rPr>
          <w:spacing w:val="-2"/>
        </w:rPr>
        <w:t xml:space="preserve"> </w:t>
      </w:r>
      <w:r w:rsidR="00580751">
        <w:t>не</w:t>
      </w:r>
      <w:r w:rsidR="00580751">
        <w:rPr>
          <w:spacing w:val="-2"/>
        </w:rPr>
        <w:t xml:space="preserve"> </w:t>
      </w:r>
      <w:r w:rsidR="00580751">
        <w:t>соответствующей</w:t>
      </w:r>
      <w:r w:rsidR="00580751">
        <w:rPr>
          <w:spacing w:val="1"/>
        </w:rPr>
        <w:t xml:space="preserve"> </w:t>
      </w:r>
      <w:r w:rsidR="00580751">
        <w:t>установленным</w:t>
      </w:r>
      <w:r w:rsidR="00580751">
        <w:rPr>
          <w:spacing w:val="-4"/>
        </w:rPr>
        <w:t xml:space="preserve"> </w:t>
      </w:r>
      <w:r w:rsidR="00580751">
        <w:t>в</w:t>
      </w:r>
      <w:r w:rsidR="00580751">
        <w:rPr>
          <w:spacing w:val="3"/>
        </w:rPr>
        <w:t xml:space="preserve"> </w:t>
      </w:r>
      <w:r w:rsidR="00580751">
        <w:t>школе</w:t>
      </w:r>
      <w:r w:rsidR="00580751">
        <w:rPr>
          <w:spacing w:val="-22"/>
        </w:rPr>
        <w:t xml:space="preserve"> </w:t>
      </w:r>
      <w:r w:rsidR="00580751">
        <w:rPr>
          <w:spacing w:val="-2"/>
        </w:rPr>
        <w:t>требованиям;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545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35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504"/>
          <w:tab w:val="left" w:pos="9639"/>
          <w:tab w:val="right" w:pos="10490"/>
        </w:tabs>
        <w:kinsoku w:val="0"/>
        <w:overflowPunct w:val="0"/>
        <w:spacing w:before="0" w:line="360" w:lineRule="auto"/>
        <w:ind w:right="-30" w:firstLine="0"/>
      </w:pPr>
      <w:r>
        <w:t>играть в спортивные игры вне специально отведенных для этого мест (спортивный зал), за исключением проведения в установленном порядке организованных массовых спортивн</w:t>
      </w:r>
      <w:proofErr w:type="gramStart"/>
      <w:r>
        <w:t>о-</w:t>
      </w:r>
      <w:proofErr w:type="gramEnd"/>
      <w:r>
        <w:t xml:space="preserve"> развлекательных мероприятий;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59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портить имущество школы или использовать его не по назначению, совершать действия, нарушающие чистоту и порядок;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37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перемещать из помещения в помещение без разрешения администрации или материальн</w:t>
      </w:r>
      <w:proofErr w:type="gramStart"/>
      <w:r>
        <w:t>о-</w:t>
      </w:r>
      <w:proofErr w:type="gramEnd"/>
      <w:r>
        <w:t xml:space="preserve"> ответственных лиц мебель, оборудование и другие материальные ценности;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03"/>
          <w:tab w:val="left" w:pos="10490"/>
        </w:tabs>
        <w:kinsoku w:val="0"/>
        <w:overflowPunct w:val="0"/>
        <w:spacing w:before="0" w:line="360" w:lineRule="auto"/>
        <w:ind w:right="-30" w:firstLine="0"/>
      </w:pPr>
      <w:r>
        <w:t>передвигаться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школы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скутерах,</w:t>
      </w:r>
      <w:r>
        <w:rPr>
          <w:spacing w:val="-2"/>
        </w:rPr>
        <w:t xml:space="preserve"> </w:t>
      </w:r>
      <w:r>
        <w:t>велосипедах,</w:t>
      </w:r>
      <w:r>
        <w:rPr>
          <w:spacing w:val="-2"/>
        </w:rPr>
        <w:t xml:space="preserve"> </w:t>
      </w:r>
      <w:r>
        <w:t>роликовых</w:t>
      </w:r>
      <w:r>
        <w:rPr>
          <w:spacing w:val="-2"/>
        </w:rPr>
        <w:t xml:space="preserve"> </w:t>
      </w:r>
      <w:r>
        <w:t>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</w:t>
      </w:r>
      <w:r>
        <w:rPr>
          <w:spacing w:val="-5"/>
        </w:rPr>
        <w:t xml:space="preserve"> </w:t>
      </w:r>
      <w:r>
        <w:t>мероприятиями;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30"/>
          <w:tab w:val="left" w:pos="10460"/>
        </w:tabs>
        <w:kinsoku w:val="0"/>
        <w:overflowPunct w:val="0"/>
        <w:spacing w:before="0" w:line="360" w:lineRule="auto"/>
        <w:ind w:right="-30" w:firstLine="0"/>
        <w:rPr>
          <w:spacing w:val="-2"/>
        </w:rPr>
      </w:pPr>
      <w:r>
        <w:t xml:space="preserve">осуществлять кино-, фото- и видеосъемку в здании и на территории школы без разрешения </w:t>
      </w:r>
      <w:r>
        <w:rPr>
          <w:spacing w:val="-2"/>
        </w:rPr>
        <w:t>администрации;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54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осуществлять без разрешения администрации предпринимательскую деятельность, в т. ч. торговлю или оказание платных услуг;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08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школы.</w:t>
      </w:r>
    </w:p>
    <w:p w:rsidR="00580751" w:rsidRDefault="002A5933" w:rsidP="00A955D7">
      <w:pPr>
        <w:pStyle w:val="a5"/>
        <w:tabs>
          <w:tab w:val="left" w:pos="982"/>
          <w:tab w:val="left" w:pos="10460"/>
        </w:tabs>
        <w:kinsoku w:val="0"/>
        <w:overflowPunct w:val="0"/>
        <w:spacing w:before="0" w:line="360" w:lineRule="auto"/>
        <w:ind w:right="-30"/>
      </w:pPr>
      <w:r>
        <w:t>6.13</w:t>
      </w:r>
      <w:proofErr w:type="gramStart"/>
      <w:r>
        <w:t xml:space="preserve"> </w:t>
      </w:r>
      <w:r w:rsidR="00580751">
        <w:t>З</w:t>
      </w:r>
      <w:proofErr w:type="gramEnd"/>
      <w:r w:rsidR="00580751">
        <w:t>апрещается решение спорных вопросов с помощью физической силы, психологического насилия;</w:t>
      </w:r>
    </w:p>
    <w:p w:rsidR="00580751" w:rsidRDefault="002A5933" w:rsidP="00A955D7">
      <w:pPr>
        <w:pStyle w:val="a5"/>
        <w:tabs>
          <w:tab w:val="left" w:pos="982"/>
          <w:tab w:val="left" w:pos="10460"/>
        </w:tabs>
        <w:kinsoku w:val="0"/>
        <w:overflowPunct w:val="0"/>
        <w:spacing w:before="0" w:line="360" w:lineRule="auto"/>
        <w:ind w:right="-30"/>
      </w:pPr>
      <w:r>
        <w:t>6.14</w:t>
      </w:r>
      <w:proofErr w:type="gramStart"/>
      <w:r>
        <w:t xml:space="preserve"> </w:t>
      </w:r>
      <w:r w:rsidR="00580751">
        <w:t>З</w:t>
      </w:r>
      <w:proofErr w:type="gramEnd"/>
      <w:r w:rsidR="00580751">
        <w:t>апрещается самовольно покидать здание и территорию школы. Покидать территорию школы во время образовательного процесса возможно только с письменного разрешения классного руководителя или дежурного администратора школы.</w:t>
      </w:r>
    </w:p>
    <w:p w:rsidR="00580751" w:rsidRDefault="002A5933" w:rsidP="00A955D7">
      <w:pPr>
        <w:pStyle w:val="2"/>
        <w:tabs>
          <w:tab w:val="left" w:pos="2578"/>
          <w:tab w:val="left" w:pos="10466"/>
        </w:tabs>
        <w:kinsoku w:val="0"/>
        <w:overflowPunct w:val="0"/>
        <w:spacing w:before="0" w:line="360" w:lineRule="auto"/>
        <w:rPr>
          <w:spacing w:val="-2"/>
        </w:rPr>
      </w:pPr>
      <w:r>
        <w:t xml:space="preserve">7. </w:t>
      </w:r>
      <w:r w:rsidR="00580751">
        <w:t>Правила</w:t>
      </w:r>
      <w:r w:rsidR="00580751">
        <w:rPr>
          <w:spacing w:val="-4"/>
        </w:rPr>
        <w:t xml:space="preserve"> </w:t>
      </w:r>
      <w:r w:rsidR="00580751">
        <w:t>поведения</w:t>
      </w:r>
      <w:r w:rsidR="00580751">
        <w:rPr>
          <w:spacing w:val="-2"/>
        </w:rPr>
        <w:t xml:space="preserve"> </w:t>
      </w:r>
      <w:proofErr w:type="gramStart"/>
      <w:r w:rsidR="00580751">
        <w:t>обучающихся</w:t>
      </w:r>
      <w:proofErr w:type="gramEnd"/>
      <w:r w:rsidR="00580751">
        <w:rPr>
          <w:spacing w:val="-2"/>
        </w:rPr>
        <w:t xml:space="preserve"> </w:t>
      </w:r>
      <w:r w:rsidR="00580751">
        <w:t>во</w:t>
      </w:r>
      <w:r w:rsidR="00580751">
        <w:rPr>
          <w:spacing w:val="-3"/>
        </w:rPr>
        <w:t xml:space="preserve"> </w:t>
      </w:r>
      <w:r w:rsidR="00580751">
        <w:t xml:space="preserve">время </w:t>
      </w:r>
      <w:r w:rsidR="00580751">
        <w:rPr>
          <w:spacing w:val="-2"/>
        </w:rPr>
        <w:t>урока</w:t>
      </w:r>
    </w:p>
    <w:p w:rsidR="00580751" w:rsidRDefault="002A5933" w:rsidP="00A955D7">
      <w:pPr>
        <w:pStyle w:val="a5"/>
        <w:tabs>
          <w:tab w:val="left" w:pos="922"/>
          <w:tab w:val="left" w:pos="10460"/>
        </w:tabs>
        <w:kinsoku w:val="0"/>
        <w:overflowPunct w:val="0"/>
        <w:spacing w:before="0" w:line="360" w:lineRule="auto"/>
        <w:ind w:right="-30"/>
      </w:pPr>
      <w:r>
        <w:t xml:space="preserve">7.1 </w:t>
      </w:r>
      <w:r w:rsidR="00580751">
        <w:t>Обучающиеся</w:t>
      </w:r>
      <w:r w:rsidR="00580751">
        <w:rPr>
          <w:spacing w:val="-1"/>
        </w:rPr>
        <w:t xml:space="preserve"> </w:t>
      </w:r>
      <w:r w:rsidR="00580751">
        <w:t>занимают свои места в</w:t>
      </w:r>
      <w:r w:rsidR="00580751">
        <w:rPr>
          <w:spacing w:val="-1"/>
        </w:rPr>
        <w:t xml:space="preserve"> </w:t>
      </w:r>
      <w:r w:rsidR="00580751">
        <w:t>кабинете</w:t>
      </w:r>
      <w:r w:rsidR="00580751">
        <w:rPr>
          <w:spacing w:val="-2"/>
        </w:rPr>
        <w:t xml:space="preserve"> </w:t>
      </w:r>
      <w:r w:rsidR="00580751">
        <w:t>по указанию классного</w:t>
      </w:r>
      <w:r w:rsidR="00580751">
        <w:rPr>
          <w:spacing w:val="-1"/>
        </w:rPr>
        <w:t xml:space="preserve"> </w:t>
      </w:r>
      <w:r w:rsidR="00580751">
        <w:t>руководителя</w:t>
      </w:r>
      <w:r w:rsidR="00580751">
        <w:rPr>
          <w:spacing w:val="-1"/>
        </w:rPr>
        <w:t xml:space="preserve"> </w:t>
      </w:r>
      <w:r w:rsidR="00580751">
        <w:t xml:space="preserve">или учителя по предмету, который </w:t>
      </w:r>
      <w:proofErr w:type="gramStart"/>
      <w:r w:rsidR="00580751">
        <w:t>компетентен</w:t>
      </w:r>
      <w:proofErr w:type="gramEnd"/>
      <w:r w:rsidR="00580751">
        <w:t xml:space="preserve"> учитывать при размещении детей их физические и психологические особенности.</w:t>
      </w:r>
    </w:p>
    <w:p w:rsidR="00580751" w:rsidRDefault="002A5933" w:rsidP="00A955D7">
      <w:pPr>
        <w:pStyle w:val="a5"/>
        <w:tabs>
          <w:tab w:val="left" w:pos="922"/>
          <w:tab w:val="left" w:pos="10460"/>
        </w:tabs>
        <w:kinsoku w:val="0"/>
        <w:overflowPunct w:val="0"/>
        <w:spacing w:before="0" w:line="360" w:lineRule="auto"/>
        <w:ind w:right="-30"/>
      </w:pPr>
      <w:r>
        <w:t>7.2</w:t>
      </w:r>
      <w:proofErr w:type="gramStart"/>
      <w:r>
        <w:t xml:space="preserve"> </w:t>
      </w:r>
      <w:r w:rsidR="00580751">
        <w:t>П</w:t>
      </w:r>
      <w:proofErr w:type="gramEnd"/>
      <w:r w:rsidR="00580751">
        <w:t>еред началом урока обучающиеся должны подготовить свое рабочее место и все необходимое для работы в классе.</w:t>
      </w:r>
    </w:p>
    <w:p w:rsidR="00580751" w:rsidRDefault="002A5933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</w:pPr>
      <w:r>
        <w:t>7.3</w:t>
      </w:r>
      <w:proofErr w:type="gramStart"/>
      <w:r>
        <w:t xml:space="preserve"> </w:t>
      </w:r>
      <w:r w:rsidR="00580751">
        <w:t>П</w:t>
      </w:r>
      <w:proofErr w:type="gramEnd"/>
      <w:r w:rsidR="00580751">
        <w:t>ри входе учителя в класс обучающиеся встают в знак приветствия и садятся после</w:t>
      </w:r>
      <w:r w:rsidR="00580751">
        <w:rPr>
          <w:spacing w:val="40"/>
        </w:rPr>
        <w:t xml:space="preserve"> </w:t>
      </w:r>
      <w:r w:rsidR="00580751">
        <w:t>того, как учитель ответит на приветствие и разрешит сесть.</w:t>
      </w:r>
    </w:p>
    <w:p w:rsidR="00580751" w:rsidRDefault="002A5933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>7.4</w:t>
      </w:r>
      <w:proofErr w:type="gramStart"/>
      <w:r>
        <w:t xml:space="preserve"> </w:t>
      </w:r>
      <w:r w:rsidR="00580751">
        <w:t>В</w:t>
      </w:r>
      <w:proofErr w:type="gramEnd"/>
      <w:r w:rsidR="00580751">
        <w:t xml:space="preserve">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</w:t>
      </w:r>
      <w:r w:rsidR="00580751">
        <w:rPr>
          <w:spacing w:val="-6"/>
        </w:rPr>
        <w:t xml:space="preserve"> </w:t>
      </w:r>
      <w:r w:rsidR="00580751">
        <w:t>место.</w:t>
      </w:r>
    </w:p>
    <w:p w:rsidR="00580751" w:rsidRDefault="002A5933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7.5 </w:t>
      </w:r>
      <w:r w:rsidR="00580751"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580751" w:rsidRDefault="002A5933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>7.6</w:t>
      </w:r>
      <w:proofErr w:type="gramStart"/>
      <w:r>
        <w:t xml:space="preserve"> </w:t>
      </w:r>
      <w:r w:rsidR="00580751">
        <w:t>П</w:t>
      </w:r>
      <w:proofErr w:type="gramEnd"/>
      <w:r w:rsidR="00580751">
        <w:t>о первому требованию учителя (классного руководителя) обучающиеся должны предъявлять дневник.</w:t>
      </w:r>
    </w:p>
    <w:p w:rsidR="00580751" w:rsidRDefault="002A5933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>7.7</w:t>
      </w:r>
      <w:proofErr w:type="gramStart"/>
      <w:r>
        <w:t xml:space="preserve"> </w:t>
      </w:r>
      <w:r w:rsidR="00580751">
        <w:t>П</w:t>
      </w:r>
      <w:proofErr w:type="gramEnd"/>
      <w:r w:rsidR="00580751">
        <w:t>ри готовности задать вопрос или ответить обучающиеся поднимают руку и получают разрешение учителя.</w:t>
      </w:r>
    </w:p>
    <w:p w:rsidR="00580751" w:rsidRDefault="002A5933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7.8</w:t>
      </w:r>
      <w:proofErr w:type="gramStart"/>
      <w:r>
        <w:t xml:space="preserve"> </w:t>
      </w:r>
      <w:r w:rsidR="00580751">
        <w:t>Е</w:t>
      </w:r>
      <w:proofErr w:type="gramEnd"/>
      <w:r w:rsidR="00580751">
        <w:t xml:space="preserve">сли обучающемуся необходимо выйти из класса, он должен попросить разрешения </w:t>
      </w:r>
      <w:r w:rsidR="00580751">
        <w:rPr>
          <w:spacing w:val="-2"/>
        </w:rPr>
        <w:t>учителя.</w:t>
      </w:r>
    </w:p>
    <w:p w:rsidR="00580751" w:rsidRDefault="002A5933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 xml:space="preserve">7.9 </w:t>
      </w:r>
      <w:r w:rsidR="00580751">
        <w:t xml:space="preserve">Звонок с урока – это сигнал для учителя. Когда учитель объявит об окончании урока, </w:t>
      </w:r>
      <w:proofErr w:type="gramStart"/>
      <w:r w:rsidR="00580751">
        <w:t>обучающиеся</w:t>
      </w:r>
      <w:proofErr w:type="gramEnd"/>
      <w:r w:rsidR="00580751">
        <w:t xml:space="preserve"> вправе встать, навести чистоту и порядок на своем рабочем месте, выйти из </w:t>
      </w:r>
      <w:r w:rsidR="00580751">
        <w:rPr>
          <w:spacing w:val="-2"/>
        </w:rPr>
        <w:t>класса.</w:t>
      </w:r>
    </w:p>
    <w:p w:rsidR="00580751" w:rsidRPr="002A5933" w:rsidRDefault="002A5933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</w:pPr>
      <w:r>
        <w:t>7.10</w:t>
      </w:r>
      <w:proofErr w:type="gramStart"/>
      <w:r>
        <w:t xml:space="preserve"> </w:t>
      </w:r>
      <w:r w:rsidR="00580751">
        <w:t>З</w:t>
      </w:r>
      <w:proofErr w:type="gramEnd"/>
      <w:r w:rsidR="00580751">
        <w:t xml:space="preserve">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</w:t>
      </w:r>
    </w:p>
    <w:p w:rsidR="00580751" w:rsidRDefault="002A5933" w:rsidP="00A955D7">
      <w:pPr>
        <w:pStyle w:val="2"/>
        <w:tabs>
          <w:tab w:val="left" w:pos="2600"/>
          <w:tab w:val="left" w:pos="10466"/>
        </w:tabs>
        <w:kinsoku w:val="0"/>
        <w:overflowPunct w:val="0"/>
        <w:spacing w:before="0" w:line="360" w:lineRule="auto"/>
        <w:ind w:left="2599" w:firstLine="0"/>
        <w:rPr>
          <w:spacing w:val="-2"/>
        </w:rPr>
      </w:pPr>
      <w:r>
        <w:t xml:space="preserve">8. </w:t>
      </w:r>
      <w:r w:rsidR="00580751">
        <w:t>Правила</w:t>
      </w:r>
      <w:r w:rsidR="00580751">
        <w:rPr>
          <w:spacing w:val="-5"/>
        </w:rPr>
        <w:t xml:space="preserve"> </w:t>
      </w:r>
      <w:r w:rsidR="00891F26">
        <w:t>поведения</w:t>
      </w:r>
      <w:r w:rsidR="00580751">
        <w:rPr>
          <w:spacing w:val="-3"/>
        </w:rPr>
        <w:t xml:space="preserve"> </w:t>
      </w:r>
      <w:r w:rsidR="00580751">
        <w:t>обучающихся</w:t>
      </w:r>
      <w:r w:rsidR="00580751">
        <w:rPr>
          <w:spacing w:val="-2"/>
        </w:rPr>
        <w:t xml:space="preserve"> </w:t>
      </w:r>
      <w:r w:rsidR="00580751">
        <w:t>во</w:t>
      </w:r>
      <w:r w:rsidR="00580751">
        <w:rPr>
          <w:spacing w:val="-3"/>
        </w:rPr>
        <w:t xml:space="preserve"> </w:t>
      </w:r>
      <w:r w:rsidR="00580751">
        <w:t>время</w:t>
      </w:r>
      <w:r w:rsidR="00580751">
        <w:rPr>
          <w:spacing w:val="-2"/>
        </w:rPr>
        <w:t xml:space="preserve"> перемены</w:t>
      </w:r>
    </w:p>
    <w:p w:rsidR="00580751" w:rsidRDefault="002A5933" w:rsidP="00A955D7">
      <w:pPr>
        <w:pStyle w:val="a5"/>
        <w:tabs>
          <w:tab w:val="left" w:pos="982"/>
          <w:tab w:val="left" w:pos="1890"/>
          <w:tab w:val="left" w:pos="3252"/>
          <w:tab w:val="left" w:pos="3689"/>
          <w:tab w:val="left" w:pos="4919"/>
          <w:tab w:val="left" w:pos="6817"/>
          <w:tab w:val="left" w:pos="7373"/>
          <w:tab w:val="left" w:pos="8311"/>
          <w:tab w:val="left" w:pos="8642"/>
          <w:tab w:val="left" w:pos="10018"/>
          <w:tab w:val="left" w:pos="10460"/>
        </w:tabs>
        <w:kinsoku w:val="0"/>
        <w:overflowPunct w:val="0"/>
        <w:spacing w:before="0" w:line="360" w:lineRule="auto"/>
        <w:ind w:right="-30"/>
      </w:pPr>
      <w:r>
        <w:rPr>
          <w:spacing w:val="-2"/>
        </w:rPr>
        <w:t xml:space="preserve">8.1 </w:t>
      </w:r>
      <w:r w:rsidR="00580751">
        <w:rPr>
          <w:spacing w:val="-2"/>
        </w:rPr>
        <w:t>Время,</w:t>
      </w:r>
      <w:r w:rsidR="00580751">
        <w:tab/>
      </w:r>
      <w:r w:rsidR="00580751">
        <w:rPr>
          <w:spacing w:val="-2"/>
        </w:rPr>
        <w:t>отведенное</w:t>
      </w:r>
      <w:r w:rsidR="00580751">
        <w:tab/>
      </w:r>
      <w:r w:rsidR="00580751">
        <w:rPr>
          <w:spacing w:val="-6"/>
        </w:rPr>
        <w:t>на</w:t>
      </w:r>
      <w:r w:rsidR="00580751">
        <w:tab/>
      </w:r>
      <w:r w:rsidR="00580751">
        <w:rPr>
          <w:spacing w:val="-2"/>
        </w:rPr>
        <w:t>перемену,</w:t>
      </w:r>
      <w:r w:rsidR="00580751">
        <w:tab/>
      </w:r>
      <w:r w:rsidR="00580751">
        <w:rPr>
          <w:spacing w:val="-2"/>
        </w:rPr>
        <w:t>предназначается</w:t>
      </w:r>
      <w:r w:rsidR="00580751">
        <w:tab/>
      </w:r>
      <w:r w:rsidR="00580751">
        <w:rPr>
          <w:spacing w:val="-4"/>
        </w:rPr>
        <w:t>для</w:t>
      </w:r>
      <w:r w:rsidR="00580751">
        <w:tab/>
      </w:r>
      <w:r w:rsidR="00580751">
        <w:rPr>
          <w:spacing w:val="-2"/>
        </w:rPr>
        <w:t>отдыха</w:t>
      </w:r>
      <w:r w:rsidR="00580751">
        <w:tab/>
      </w:r>
      <w:r w:rsidR="00580751">
        <w:rPr>
          <w:spacing w:val="-10"/>
        </w:rPr>
        <w:t>и</w:t>
      </w:r>
      <w:r w:rsidR="00580751">
        <w:tab/>
      </w:r>
      <w:r w:rsidR="00580751">
        <w:rPr>
          <w:spacing w:val="-2"/>
        </w:rPr>
        <w:t>подготовки</w:t>
      </w:r>
      <w:r w:rsidR="00580751">
        <w:tab/>
      </w:r>
      <w:r w:rsidR="00580751">
        <w:rPr>
          <w:spacing w:val="-10"/>
        </w:rPr>
        <w:t xml:space="preserve">к </w:t>
      </w:r>
      <w:r w:rsidR="00580751">
        <w:t>следующему по расписанию занятию.</w:t>
      </w:r>
    </w:p>
    <w:p w:rsidR="00580751" w:rsidRDefault="002A5933" w:rsidP="00A955D7">
      <w:pPr>
        <w:pStyle w:val="a5"/>
        <w:tabs>
          <w:tab w:val="left" w:pos="982"/>
          <w:tab w:val="left" w:pos="10460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8.2</w:t>
      </w:r>
      <w:proofErr w:type="gramStart"/>
      <w:r>
        <w:t xml:space="preserve"> </w:t>
      </w:r>
      <w:r w:rsidR="00580751">
        <w:t>Д</w:t>
      </w:r>
      <w:proofErr w:type="gramEnd"/>
      <w:r w:rsidR="00580751">
        <w:t>опускаются занятия настольными видами спорта в специально отведенных для этого</w:t>
      </w:r>
      <w:r w:rsidR="00580751">
        <w:rPr>
          <w:spacing w:val="40"/>
        </w:rPr>
        <w:t xml:space="preserve"> </w:t>
      </w:r>
      <w:r w:rsidR="00580751">
        <w:rPr>
          <w:spacing w:val="-2"/>
        </w:rPr>
        <w:t>местах.</w:t>
      </w:r>
    </w:p>
    <w:p w:rsidR="00580751" w:rsidRPr="00B50D9B" w:rsidRDefault="00B50D9B" w:rsidP="00A955D7">
      <w:pPr>
        <w:tabs>
          <w:tab w:val="left" w:pos="922"/>
          <w:tab w:val="left" w:pos="10460"/>
        </w:tabs>
        <w:kinsoku w:val="0"/>
        <w:overflowPunct w:val="0"/>
        <w:spacing w:line="360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00E1">
        <w:rPr>
          <w:sz w:val="24"/>
          <w:szCs w:val="24"/>
        </w:rPr>
        <w:t xml:space="preserve"> </w:t>
      </w:r>
      <w:r w:rsidRPr="00B50D9B">
        <w:rPr>
          <w:sz w:val="24"/>
          <w:szCs w:val="24"/>
        </w:rPr>
        <w:t>8.3</w:t>
      </w:r>
      <w:proofErr w:type="gramStart"/>
      <w:r w:rsidRPr="00B50D9B">
        <w:rPr>
          <w:sz w:val="24"/>
          <w:szCs w:val="24"/>
        </w:rPr>
        <w:t xml:space="preserve"> </w:t>
      </w:r>
      <w:r w:rsidR="00580751" w:rsidRPr="00B50D9B">
        <w:rPr>
          <w:sz w:val="24"/>
          <w:szCs w:val="24"/>
        </w:rPr>
        <w:t>В</w:t>
      </w:r>
      <w:proofErr w:type="gramEnd"/>
      <w:r w:rsidR="00580751" w:rsidRPr="00B50D9B">
        <w:rPr>
          <w:sz w:val="24"/>
          <w:szCs w:val="24"/>
        </w:rPr>
        <w:t>о время перерывов (перемен) обучающимся запрещается: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71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 сидеть</w:t>
      </w:r>
      <w:r>
        <w:rPr>
          <w:spacing w:val="40"/>
        </w:rPr>
        <w:t xml:space="preserve"> </w:t>
      </w:r>
      <w:r w:rsidR="007000E1">
        <w:t>на подоконниках;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08"/>
          <w:tab w:val="left" w:pos="10460"/>
        </w:tabs>
        <w:kinsoku w:val="0"/>
        <w:overflowPunct w:val="0"/>
        <w:spacing w:before="0" w:line="360" w:lineRule="auto"/>
        <w:ind w:right="-30" w:firstLine="0"/>
      </w:pPr>
      <w:r>
        <w:t>толкать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друга,</w:t>
      </w:r>
      <w:r>
        <w:rPr>
          <w:spacing w:val="-3"/>
        </w:rPr>
        <w:t xml:space="preserve"> </w:t>
      </w:r>
      <w:r>
        <w:t>перебрасываться</w:t>
      </w:r>
      <w:r>
        <w:rPr>
          <w:spacing w:val="-3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наносить</w:t>
      </w:r>
      <w:r>
        <w:rPr>
          <w:spacing w:val="-3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имуществу школы,</w:t>
      </w:r>
      <w:r>
        <w:rPr>
          <w:spacing w:val="-3"/>
        </w:rPr>
        <w:t xml:space="preserve"> </w:t>
      </w:r>
      <w:r>
        <w:t>оставлять мусор вне мусорных корзин;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6"/>
          <w:tab w:val="left" w:pos="10466"/>
        </w:tabs>
        <w:kinsoku w:val="0"/>
        <w:overflowPunct w:val="0"/>
        <w:spacing w:before="0" w:line="360" w:lineRule="auto"/>
        <w:ind w:left="395" w:hanging="183"/>
        <w:rPr>
          <w:spacing w:val="-2"/>
        </w:rPr>
      </w:pPr>
      <w:r>
        <w:t>употреблять</w:t>
      </w:r>
      <w:r>
        <w:rPr>
          <w:spacing w:val="-11"/>
        </w:rPr>
        <w:t xml:space="preserve"> </w:t>
      </w:r>
      <w:r>
        <w:t>непристойные</w:t>
      </w:r>
      <w:r>
        <w:rPr>
          <w:spacing w:val="-7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непристойные</w:t>
      </w:r>
      <w:r>
        <w:rPr>
          <w:spacing w:val="-19"/>
        </w:rPr>
        <w:t xml:space="preserve"> </w:t>
      </w:r>
      <w:r>
        <w:rPr>
          <w:spacing w:val="-2"/>
        </w:rPr>
        <w:t>жесты;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громко</w:t>
      </w:r>
      <w:r>
        <w:rPr>
          <w:spacing w:val="-6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записывающих</w:t>
      </w:r>
      <w:r>
        <w:rPr>
          <w:spacing w:val="-6"/>
        </w:rPr>
        <w:t xml:space="preserve"> </w:t>
      </w:r>
      <w:r>
        <w:rPr>
          <w:spacing w:val="-2"/>
        </w:rPr>
        <w:t>устройств.</w:t>
      </w:r>
    </w:p>
    <w:p w:rsidR="00580751" w:rsidRDefault="007000E1" w:rsidP="00A955D7">
      <w:pPr>
        <w:pStyle w:val="a5"/>
        <w:tabs>
          <w:tab w:val="left" w:pos="677"/>
          <w:tab w:val="left" w:pos="10466"/>
        </w:tabs>
        <w:kinsoku w:val="0"/>
        <w:overflowPunct w:val="0"/>
        <w:spacing w:before="0" w:line="360" w:lineRule="auto"/>
        <w:ind w:right="-30"/>
      </w:pPr>
      <w:r>
        <w:t>8.4</w:t>
      </w:r>
      <w:proofErr w:type="gramStart"/>
      <w:r>
        <w:t xml:space="preserve"> </w:t>
      </w:r>
      <w:r w:rsidR="00580751">
        <w:t>В</w:t>
      </w:r>
      <w:proofErr w:type="gramEnd"/>
      <w:r w:rsidR="00580751">
        <w:rPr>
          <w:spacing w:val="38"/>
        </w:rPr>
        <w:t xml:space="preserve"> </w:t>
      </w:r>
      <w:r w:rsidR="00580751">
        <w:t>случае</w:t>
      </w:r>
      <w:r w:rsidR="00580751">
        <w:rPr>
          <w:spacing w:val="39"/>
        </w:rPr>
        <w:t xml:space="preserve"> </w:t>
      </w:r>
      <w:r w:rsidR="00580751">
        <w:t>отсутствия</w:t>
      </w:r>
      <w:r w:rsidR="00580751">
        <w:rPr>
          <w:spacing w:val="40"/>
        </w:rPr>
        <w:t xml:space="preserve"> </w:t>
      </w:r>
      <w:r w:rsidR="00580751">
        <w:t>следующего</w:t>
      </w:r>
      <w:r w:rsidR="00580751">
        <w:rPr>
          <w:spacing w:val="40"/>
        </w:rPr>
        <w:t xml:space="preserve"> </w:t>
      </w:r>
      <w:r w:rsidR="00580751">
        <w:t>урока,</w:t>
      </w:r>
      <w:r w:rsidR="00580751">
        <w:rPr>
          <w:spacing w:val="40"/>
        </w:rPr>
        <w:t xml:space="preserve"> </w:t>
      </w:r>
      <w:r w:rsidR="00580751">
        <w:t>обучающиеся</w:t>
      </w:r>
      <w:r w:rsidR="00580751">
        <w:rPr>
          <w:spacing w:val="40"/>
        </w:rPr>
        <w:t xml:space="preserve"> </w:t>
      </w:r>
      <w:r w:rsidR="00580751">
        <w:t>обязаны</w:t>
      </w:r>
      <w:r w:rsidR="00580751">
        <w:rPr>
          <w:spacing w:val="39"/>
        </w:rPr>
        <w:t xml:space="preserve"> </w:t>
      </w:r>
      <w:r w:rsidR="00580751">
        <w:t>обратиться</w:t>
      </w:r>
      <w:r w:rsidR="00580751">
        <w:rPr>
          <w:spacing w:val="40"/>
        </w:rPr>
        <w:t xml:space="preserve"> </w:t>
      </w:r>
      <w:r w:rsidR="00580751">
        <w:t>к</w:t>
      </w:r>
      <w:r w:rsidR="00580751">
        <w:rPr>
          <w:spacing w:val="38"/>
        </w:rPr>
        <w:t xml:space="preserve"> </w:t>
      </w:r>
      <w:r w:rsidR="00580751">
        <w:t>дежурному администратору школы, а также поставить в известность своего классного</w:t>
      </w:r>
      <w:r w:rsidR="00580751">
        <w:rPr>
          <w:spacing w:val="-3"/>
        </w:rPr>
        <w:t xml:space="preserve"> </w:t>
      </w:r>
      <w:r w:rsidR="00580751">
        <w:t>руководителя.</w:t>
      </w:r>
    </w:p>
    <w:p w:rsidR="00580751" w:rsidRDefault="007000E1" w:rsidP="00A955D7">
      <w:pPr>
        <w:pStyle w:val="2"/>
        <w:tabs>
          <w:tab w:val="left" w:pos="3056"/>
          <w:tab w:val="left" w:pos="10466"/>
        </w:tabs>
        <w:kinsoku w:val="0"/>
        <w:overflowPunct w:val="0"/>
        <w:spacing w:before="0" w:line="360" w:lineRule="auto"/>
        <w:rPr>
          <w:spacing w:val="-2"/>
        </w:rPr>
      </w:pPr>
      <w:r>
        <w:t xml:space="preserve">9. </w:t>
      </w:r>
      <w:r w:rsidR="00580751">
        <w:t>Правила</w:t>
      </w:r>
      <w:r w:rsidR="00580751">
        <w:rPr>
          <w:spacing w:val="-4"/>
        </w:rPr>
        <w:t xml:space="preserve"> </w:t>
      </w:r>
      <w:r w:rsidR="00580751">
        <w:t>поведения</w:t>
      </w:r>
      <w:r w:rsidR="00580751">
        <w:rPr>
          <w:spacing w:val="-2"/>
        </w:rPr>
        <w:t xml:space="preserve"> </w:t>
      </w:r>
      <w:proofErr w:type="gramStart"/>
      <w:r w:rsidR="00580751">
        <w:t>обучающихся</w:t>
      </w:r>
      <w:proofErr w:type="gramEnd"/>
      <w:r w:rsidR="00580751">
        <w:rPr>
          <w:spacing w:val="-3"/>
        </w:rPr>
        <w:t xml:space="preserve"> </w:t>
      </w:r>
      <w:r w:rsidR="00580751">
        <w:t>в</w:t>
      </w:r>
      <w:r w:rsidR="00580751">
        <w:rPr>
          <w:spacing w:val="-3"/>
        </w:rPr>
        <w:t xml:space="preserve"> </w:t>
      </w:r>
      <w:r w:rsidR="00580751">
        <w:rPr>
          <w:spacing w:val="-2"/>
        </w:rPr>
        <w:t>столовой</w:t>
      </w:r>
    </w:p>
    <w:p w:rsidR="00580751" w:rsidRDefault="007000E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9.1 </w:t>
      </w:r>
      <w:r w:rsidR="00580751">
        <w:t>Обучающиеся соблюдают правила гигиены: входят в помещение столовой без верхней</w:t>
      </w:r>
      <w:r w:rsidR="00580751">
        <w:rPr>
          <w:spacing w:val="40"/>
        </w:rPr>
        <w:t xml:space="preserve"> </w:t>
      </w:r>
      <w:r w:rsidR="00580751">
        <w:t>одежды, тщательно моют руки перед едой.</w:t>
      </w:r>
    </w:p>
    <w:p w:rsidR="00580751" w:rsidRDefault="007000E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9.2 </w:t>
      </w:r>
      <w:r w:rsidR="00580751">
        <w:t>Обучающиеся</w:t>
      </w:r>
      <w:r w:rsidR="00580751">
        <w:rPr>
          <w:spacing w:val="80"/>
        </w:rPr>
        <w:t xml:space="preserve"> </w:t>
      </w:r>
      <w:r w:rsidR="00580751">
        <w:t>выполняют</w:t>
      </w:r>
      <w:r w:rsidR="00580751">
        <w:rPr>
          <w:spacing w:val="80"/>
        </w:rPr>
        <w:t xml:space="preserve"> </w:t>
      </w:r>
      <w:r w:rsidR="00580751">
        <w:t>требования</w:t>
      </w:r>
      <w:r w:rsidR="00580751">
        <w:rPr>
          <w:spacing w:val="80"/>
        </w:rPr>
        <w:t xml:space="preserve"> </w:t>
      </w:r>
      <w:r w:rsidR="00580751">
        <w:t>дежурного</w:t>
      </w:r>
      <w:r w:rsidR="00580751">
        <w:rPr>
          <w:spacing w:val="80"/>
        </w:rPr>
        <w:t xml:space="preserve"> </w:t>
      </w:r>
      <w:r w:rsidR="00580751">
        <w:t>учителя,</w:t>
      </w:r>
      <w:r w:rsidR="00580751">
        <w:rPr>
          <w:spacing w:val="80"/>
        </w:rPr>
        <w:t xml:space="preserve"> </w:t>
      </w:r>
      <w:r w:rsidR="00580751">
        <w:t>дежурных</w:t>
      </w:r>
      <w:r w:rsidR="00580751">
        <w:rPr>
          <w:spacing w:val="80"/>
        </w:rPr>
        <w:t xml:space="preserve"> </w:t>
      </w:r>
      <w:r w:rsidR="00580751">
        <w:t>по</w:t>
      </w:r>
      <w:r w:rsidR="00580751">
        <w:rPr>
          <w:spacing w:val="80"/>
        </w:rPr>
        <w:t xml:space="preserve"> </w:t>
      </w:r>
      <w:r w:rsidR="00580751">
        <w:t>столовой. Проявляют внимание и осторожность при получении и употреблении горячих и жидких</w:t>
      </w:r>
      <w:r w:rsidR="00580751">
        <w:rPr>
          <w:spacing w:val="-4"/>
        </w:rPr>
        <w:t xml:space="preserve"> </w:t>
      </w:r>
      <w:r w:rsidR="00580751">
        <w:t>блюд.</w:t>
      </w:r>
    </w:p>
    <w:p w:rsidR="00580751" w:rsidRPr="007000E1" w:rsidRDefault="007000E1" w:rsidP="00A955D7">
      <w:pPr>
        <w:tabs>
          <w:tab w:val="left" w:pos="982"/>
          <w:tab w:val="left" w:pos="10466"/>
        </w:tabs>
        <w:kinsoku w:val="0"/>
        <w:overflowPunct w:val="0"/>
        <w:spacing w:line="360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00E1">
        <w:rPr>
          <w:sz w:val="24"/>
          <w:szCs w:val="24"/>
        </w:rPr>
        <w:t>9.3</w:t>
      </w:r>
      <w:proofErr w:type="gramStart"/>
      <w:r w:rsidRPr="007000E1">
        <w:rPr>
          <w:sz w:val="24"/>
          <w:szCs w:val="24"/>
        </w:rPr>
        <w:t xml:space="preserve"> </w:t>
      </w:r>
      <w:r w:rsidR="00580751" w:rsidRPr="007000E1">
        <w:rPr>
          <w:sz w:val="24"/>
          <w:szCs w:val="24"/>
        </w:rPr>
        <w:t>У</w:t>
      </w:r>
      <w:proofErr w:type="gramEnd"/>
      <w:r w:rsidR="00580751" w:rsidRPr="007000E1">
        <w:rPr>
          <w:sz w:val="24"/>
          <w:szCs w:val="24"/>
        </w:rPr>
        <w:t>потреблять продукты питания и напитки разрешается только в столовой.</w:t>
      </w:r>
    </w:p>
    <w:p w:rsidR="00580751" w:rsidRPr="007000E1" w:rsidRDefault="007000E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9.4 </w:t>
      </w:r>
      <w:r w:rsidR="00580751">
        <w:t>Обучающиеся</w:t>
      </w:r>
      <w:r w:rsidR="00580751" w:rsidRPr="007000E1">
        <w:t xml:space="preserve"> </w:t>
      </w:r>
      <w:r w:rsidR="00580751">
        <w:t>убирают</w:t>
      </w:r>
      <w:r w:rsidR="00580751" w:rsidRPr="007000E1">
        <w:t xml:space="preserve"> </w:t>
      </w:r>
      <w:r w:rsidR="00580751">
        <w:t>за</w:t>
      </w:r>
      <w:r w:rsidR="00580751" w:rsidRPr="007000E1">
        <w:t xml:space="preserve"> </w:t>
      </w:r>
      <w:r w:rsidR="00580751">
        <w:t>собой</w:t>
      </w:r>
      <w:r w:rsidR="00580751" w:rsidRPr="007000E1">
        <w:t xml:space="preserve"> </w:t>
      </w:r>
      <w:r w:rsidR="00580751">
        <w:t>столовые</w:t>
      </w:r>
      <w:r w:rsidR="00580751" w:rsidRPr="007000E1">
        <w:t xml:space="preserve"> </w:t>
      </w:r>
      <w:r w:rsidR="00580751">
        <w:t>принадлежности</w:t>
      </w:r>
      <w:r w:rsidR="00580751" w:rsidRPr="007000E1">
        <w:t xml:space="preserve"> </w:t>
      </w:r>
      <w:r w:rsidR="00580751">
        <w:t>и</w:t>
      </w:r>
      <w:r w:rsidR="00580751" w:rsidRPr="007000E1">
        <w:t xml:space="preserve"> </w:t>
      </w:r>
      <w:r w:rsidR="00580751">
        <w:t>посуду</w:t>
      </w:r>
      <w:r w:rsidR="00580751" w:rsidRPr="007000E1">
        <w:t xml:space="preserve"> </w:t>
      </w:r>
      <w:r w:rsidR="00580751">
        <w:t>после</w:t>
      </w:r>
      <w:r w:rsidR="00580751" w:rsidRPr="007000E1">
        <w:t xml:space="preserve"> еды.</w:t>
      </w:r>
    </w:p>
    <w:p w:rsidR="00580751" w:rsidRDefault="007000E1" w:rsidP="00A955D7">
      <w:pPr>
        <w:pStyle w:val="2"/>
        <w:tabs>
          <w:tab w:val="left" w:pos="1704"/>
          <w:tab w:val="left" w:pos="10466"/>
        </w:tabs>
        <w:kinsoku w:val="0"/>
        <w:overflowPunct w:val="0"/>
        <w:spacing w:before="0" w:line="360" w:lineRule="auto"/>
        <w:ind w:left="1703" w:firstLine="0"/>
        <w:rPr>
          <w:spacing w:val="-2"/>
        </w:rPr>
      </w:pPr>
      <w:r>
        <w:t xml:space="preserve">10. </w:t>
      </w:r>
      <w:r w:rsidR="00580751">
        <w:t>Правила</w:t>
      </w:r>
      <w:r w:rsidR="00580751">
        <w:rPr>
          <w:spacing w:val="-6"/>
        </w:rPr>
        <w:t xml:space="preserve"> </w:t>
      </w:r>
      <w:r w:rsidR="00580751">
        <w:t>поведения</w:t>
      </w:r>
      <w:r w:rsidR="00580751">
        <w:rPr>
          <w:spacing w:val="-2"/>
        </w:rPr>
        <w:t xml:space="preserve"> </w:t>
      </w:r>
      <w:r w:rsidR="00580751">
        <w:t>обучающихся</w:t>
      </w:r>
      <w:r w:rsidR="00580751">
        <w:rPr>
          <w:spacing w:val="-2"/>
        </w:rPr>
        <w:t xml:space="preserve"> </w:t>
      </w:r>
      <w:r w:rsidR="00580751">
        <w:t>во</w:t>
      </w:r>
      <w:r w:rsidR="00580751">
        <w:rPr>
          <w:spacing w:val="-3"/>
        </w:rPr>
        <w:t xml:space="preserve"> </w:t>
      </w:r>
      <w:r w:rsidR="00580751">
        <w:t>время</w:t>
      </w:r>
      <w:r w:rsidR="00580751">
        <w:rPr>
          <w:spacing w:val="-1"/>
        </w:rPr>
        <w:t xml:space="preserve"> </w:t>
      </w:r>
      <w:r w:rsidR="00580751">
        <w:t>внеурочных</w:t>
      </w:r>
      <w:r w:rsidR="00580751">
        <w:rPr>
          <w:spacing w:val="-5"/>
        </w:rPr>
        <w:t xml:space="preserve"> </w:t>
      </w:r>
      <w:r w:rsidR="00580751">
        <w:rPr>
          <w:spacing w:val="-2"/>
        </w:rPr>
        <w:t>мероприятий</w:t>
      </w:r>
    </w:p>
    <w:p w:rsidR="00580751" w:rsidRDefault="007000E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10.1</w:t>
      </w:r>
      <w:proofErr w:type="gramStart"/>
      <w:r>
        <w:t xml:space="preserve"> </w:t>
      </w:r>
      <w:r w:rsidR="00580751">
        <w:t>П</w:t>
      </w:r>
      <w:proofErr w:type="gramEnd"/>
      <w:r w:rsidR="00580751">
        <w:t xml:space="preserve">еред проведением мероприятий обучающиеся проходят инструктаж по технике </w:t>
      </w:r>
      <w:r w:rsidR="00580751">
        <w:rPr>
          <w:spacing w:val="-2"/>
        </w:rPr>
        <w:t>безопасности.</w:t>
      </w:r>
    </w:p>
    <w:p w:rsidR="00580751" w:rsidRDefault="007000E1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10.2</w:t>
      </w:r>
      <w:proofErr w:type="gramStart"/>
      <w:r>
        <w:t xml:space="preserve"> </w:t>
      </w:r>
      <w:r w:rsidR="00580751">
        <w:t>В</w:t>
      </w:r>
      <w:proofErr w:type="gramEnd"/>
      <w:r w:rsidR="00580751">
        <w:t xml:space="preserve">о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</w:t>
      </w:r>
      <w:r w:rsidR="00580751">
        <w:rPr>
          <w:spacing w:val="-2"/>
        </w:rPr>
        <w:t>транспорте.</w:t>
      </w:r>
    </w:p>
    <w:p w:rsidR="00580751" w:rsidRDefault="007000E1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10.3 </w:t>
      </w:r>
      <w:r w:rsidR="00580751"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580751" w:rsidRDefault="007000E1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</w:pPr>
      <w:r>
        <w:t>10.4</w:t>
      </w:r>
      <w:proofErr w:type="gramStart"/>
      <w:r>
        <w:t xml:space="preserve"> </w:t>
      </w:r>
      <w:r w:rsidR="00580751">
        <w:t>С</w:t>
      </w:r>
      <w:proofErr w:type="gramEnd"/>
      <w:r w:rsidR="00580751">
        <w:t>облюдать правила личной гигиены, своевременно сообщать руководителю группы об ухудшении здоровья или травме.</w:t>
      </w:r>
    </w:p>
    <w:p w:rsidR="00580751" w:rsidRDefault="007000E1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10.5 </w:t>
      </w:r>
      <w:r w:rsidR="00580751">
        <w:t>Обучающиеся должны уважать местные традиции, бережно относиться к природе, памятникам истории и культуры.</w:t>
      </w:r>
    </w:p>
    <w:p w:rsidR="00580751" w:rsidRDefault="007000E1" w:rsidP="00A955D7">
      <w:pPr>
        <w:pStyle w:val="a5"/>
        <w:tabs>
          <w:tab w:val="left" w:pos="98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10.6 </w:t>
      </w:r>
      <w:r w:rsidR="00580751">
        <w:t xml:space="preserve">Обучающиеся не должны самостоятельно покидать мероприятие. </w:t>
      </w:r>
      <w:proofErr w:type="gramStart"/>
      <w:r w:rsidR="00580751">
        <w:t>Покинуть</w:t>
      </w:r>
      <w:r w:rsidR="00580751">
        <w:rPr>
          <w:spacing w:val="40"/>
        </w:rPr>
        <w:t xml:space="preserve"> </w:t>
      </w:r>
      <w:r w:rsidR="00580751">
        <w:t>мероприятие обучающиеся могут только с разрешения классного руководителя.</w:t>
      </w:r>
      <w:proofErr w:type="gramEnd"/>
    </w:p>
    <w:p w:rsidR="00580751" w:rsidRDefault="007000E1" w:rsidP="00A955D7">
      <w:pPr>
        <w:pStyle w:val="2"/>
        <w:tabs>
          <w:tab w:val="left" w:pos="4597"/>
          <w:tab w:val="left" w:pos="10466"/>
        </w:tabs>
        <w:kinsoku w:val="0"/>
        <w:overflowPunct w:val="0"/>
        <w:spacing w:before="0" w:line="360" w:lineRule="auto"/>
        <w:ind w:left="4596" w:firstLine="0"/>
        <w:rPr>
          <w:spacing w:val="-2"/>
        </w:rPr>
      </w:pPr>
      <w:r>
        <w:t xml:space="preserve">11. </w:t>
      </w:r>
      <w:r w:rsidR="00580751">
        <w:t>Правила</w:t>
      </w:r>
      <w:r w:rsidR="00580751">
        <w:rPr>
          <w:spacing w:val="-1"/>
        </w:rPr>
        <w:t xml:space="preserve"> </w:t>
      </w:r>
      <w:r w:rsidR="00580751">
        <w:rPr>
          <w:spacing w:val="-2"/>
        </w:rPr>
        <w:t>этикета</w:t>
      </w:r>
    </w:p>
    <w:p w:rsidR="00580751" w:rsidRDefault="00580751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rPr>
          <w:spacing w:val="-2"/>
        </w:rPr>
      </w:pPr>
      <w:r>
        <w:t>Обучающиеся</w:t>
      </w:r>
      <w:r>
        <w:rPr>
          <w:spacing w:val="-7"/>
        </w:rPr>
        <w:t xml:space="preserve"> </w:t>
      </w:r>
      <w:r>
        <w:rPr>
          <w:spacing w:val="-2"/>
        </w:rPr>
        <w:t>должны: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здороваться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посетителями</w:t>
      </w:r>
      <w:r>
        <w:rPr>
          <w:spacing w:val="-5"/>
        </w:rPr>
        <w:t xml:space="preserve"> </w:t>
      </w:r>
      <w:r>
        <w:rPr>
          <w:spacing w:val="-2"/>
        </w:rPr>
        <w:t>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проявлять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младших;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6"/>
          <w:tab w:val="left" w:pos="10466"/>
        </w:tabs>
        <w:kinsoku w:val="0"/>
        <w:overflowPunct w:val="0"/>
        <w:spacing w:before="0" w:line="360" w:lineRule="auto"/>
        <w:ind w:right="-30" w:firstLine="0"/>
      </w:pPr>
      <w:r>
        <w:t>уступать</w:t>
      </w:r>
      <w:r>
        <w:rPr>
          <w:spacing w:val="-6"/>
        </w:rPr>
        <w:t xml:space="preserve"> </w:t>
      </w:r>
      <w:r>
        <w:t>дорогу</w:t>
      </w:r>
      <w:r>
        <w:rPr>
          <w:spacing w:val="-9"/>
        </w:rPr>
        <w:t xml:space="preserve"> </w:t>
      </w:r>
      <w:r>
        <w:t>педагогам,</w:t>
      </w:r>
      <w:r>
        <w:rPr>
          <w:spacing w:val="-4"/>
        </w:rPr>
        <w:t xml:space="preserve"> </w:t>
      </w:r>
      <w:r>
        <w:t>мальчики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пропускать</w:t>
      </w:r>
      <w:r>
        <w:rPr>
          <w:spacing w:val="-4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девочек,</w:t>
      </w:r>
      <w:r>
        <w:rPr>
          <w:spacing w:val="-4"/>
        </w:rPr>
        <w:t xml:space="preserve"> </w:t>
      </w:r>
      <w:r>
        <w:t>старшие</w:t>
      </w:r>
      <w:r>
        <w:rPr>
          <w:spacing w:val="-2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пропускать вперед младших;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соблюдать</w:t>
      </w:r>
      <w:r>
        <w:rPr>
          <w:spacing w:val="-2"/>
        </w:rPr>
        <w:t xml:space="preserve"> </w:t>
      </w:r>
      <w:r>
        <w:t>вежливые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2"/>
        </w:rPr>
        <w:t>окружающими;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не</w:t>
      </w:r>
      <w:r>
        <w:rPr>
          <w:spacing w:val="-7"/>
        </w:rPr>
        <w:t xml:space="preserve"> </w:t>
      </w:r>
      <w:r>
        <w:t>допускать</w:t>
      </w:r>
      <w:r>
        <w:rPr>
          <w:spacing w:val="-4"/>
        </w:rPr>
        <w:t xml:space="preserve"> </w:t>
      </w:r>
      <w:r>
        <w:t>откровенную</w:t>
      </w:r>
      <w:r>
        <w:rPr>
          <w:spacing w:val="-2"/>
        </w:rPr>
        <w:t xml:space="preserve"> </w:t>
      </w:r>
      <w:r>
        <w:t>демонстрацию</w:t>
      </w:r>
      <w:r>
        <w:rPr>
          <w:spacing w:val="-4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rPr>
          <w:spacing w:val="-2"/>
        </w:rPr>
        <w:t>отношений;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не</w:t>
      </w:r>
      <w:r>
        <w:rPr>
          <w:spacing w:val="-5"/>
        </w:rPr>
        <w:t xml:space="preserve"> </w:t>
      </w:r>
      <w:r>
        <w:t>разговаривать</w:t>
      </w:r>
      <w:r>
        <w:rPr>
          <w:spacing w:val="-3"/>
        </w:rPr>
        <w:t xml:space="preserve"> </w:t>
      </w:r>
      <w:r>
        <w:t>громко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телефону.</w:t>
      </w:r>
    </w:p>
    <w:p w:rsidR="00580751" w:rsidRDefault="007000E1" w:rsidP="00A955D7">
      <w:pPr>
        <w:pStyle w:val="2"/>
        <w:tabs>
          <w:tab w:val="left" w:pos="1646"/>
          <w:tab w:val="left" w:pos="10466"/>
        </w:tabs>
        <w:kinsoku w:val="0"/>
        <w:overflowPunct w:val="0"/>
        <w:spacing w:before="0" w:line="360" w:lineRule="auto"/>
        <w:ind w:left="2231" w:right="1568" w:firstLine="0"/>
      </w:pPr>
      <w:r>
        <w:t xml:space="preserve">12. </w:t>
      </w:r>
      <w:r w:rsidR="00580751">
        <w:t>Основания</w:t>
      </w:r>
      <w:r w:rsidR="00580751">
        <w:rPr>
          <w:spacing w:val="-6"/>
        </w:rPr>
        <w:t xml:space="preserve"> </w:t>
      </w:r>
      <w:r w:rsidR="00580751">
        <w:t>и</w:t>
      </w:r>
      <w:r w:rsidR="00580751">
        <w:rPr>
          <w:spacing w:val="-8"/>
        </w:rPr>
        <w:t xml:space="preserve"> </w:t>
      </w:r>
      <w:r w:rsidR="00580751">
        <w:t>принципы</w:t>
      </w:r>
      <w:r w:rsidR="00580751">
        <w:rPr>
          <w:spacing w:val="-6"/>
        </w:rPr>
        <w:t xml:space="preserve"> </w:t>
      </w:r>
      <w:r w:rsidR="00580751">
        <w:t>привлечения</w:t>
      </w:r>
      <w:r w:rsidR="00580751">
        <w:rPr>
          <w:spacing w:val="-6"/>
        </w:rPr>
        <w:t xml:space="preserve"> </w:t>
      </w:r>
      <w:proofErr w:type="gramStart"/>
      <w:r w:rsidR="00580751">
        <w:t>обучающихся</w:t>
      </w:r>
      <w:proofErr w:type="gramEnd"/>
      <w:r w:rsidR="00A955D7">
        <w:rPr>
          <w:spacing w:val="-6"/>
        </w:rPr>
        <w:t xml:space="preserve"> </w:t>
      </w:r>
      <w:r w:rsidR="00580751">
        <w:t>дисциплинарной ответственности. Меры дисциплинарного взыскания.</w:t>
      </w:r>
    </w:p>
    <w:p w:rsidR="00580751" w:rsidRDefault="007000E1" w:rsidP="00A955D7">
      <w:pPr>
        <w:pStyle w:val="a5"/>
        <w:tabs>
          <w:tab w:val="left" w:pos="92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12.1 </w:t>
      </w:r>
      <w:r w:rsidR="00580751">
        <w:t>Меры дисциплинарного взыскания применяются за неисполнение</w:t>
      </w:r>
      <w:r w:rsidR="00580751">
        <w:rPr>
          <w:spacing w:val="-1"/>
        </w:rPr>
        <w:t xml:space="preserve"> </w:t>
      </w:r>
      <w:r w:rsidR="00580751">
        <w:t>или нарушение Устава школы, Правил внутреннего распорядка обучающихся школы и иных локальных нормативных актов школы по вопросам организации и осуществления образовательной деятельности.</w:t>
      </w:r>
    </w:p>
    <w:p w:rsidR="00580751" w:rsidRPr="007000E1" w:rsidRDefault="007000E1" w:rsidP="00A955D7">
      <w:pPr>
        <w:tabs>
          <w:tab w:val="left" w:pos="922"/>
          <w:tab w:val="left" w:pos="10466"/>
        </w:tabs>
        <w:kinsoku w:val="0"/>
        <w:overflowPunct w:val="0"/>
        <w:spacing w:line="360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00E1">
        <w:rPr>
          <w:sz w:val="24"/>
          <w:szCs w:val="24"/>
        </w:rPr>
        <w:t xml:space="preserve">12.2 </w:t>
      </w:r>
      <w:r w:rsidR="00580751" w:rsidRPr="007000E1">
        <w:rPr>
          <w:sz w:val="24"/>
          <w:szCs w:val="24"/>
        </w:rPr>
        <w:t xml:space="preserve">Меры дисциплинарного взыскания НЕ применяются к </w:t>
      </w:r>
      <w:proofErr w:type="gramStart"/>
      <w:r w:rsidR="00580751" w:rsidRPr="007000E1">
        <w:rPr>
          <w:sz w:val="24"/>
          <w:szCs w:val="24"/>
        </w:rPr>
        <w:t>обучающимся</w:t>
      </w:r>
      <w:proofErr w:type="gramEnd"/>
      <w:r w:rsidR="00580751" w:rsidRPr="007000E1">
        <w:rPr>
          <w:sz w:val="24"/>
          <w:szCs w:val="24"/>
        </w:rPr>
        <w:t>: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по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55"/>
        </w:rPr>
        <w:t xml:space="preserve"> </w:t>
      </w:r>
      <w:r w:rsidR="00797C35" w:rsidRPr="00797C35">
        <w:t>дошкольного</w:t>
      </w:r>
      <w:r w:rsidR="00797C35">
        <w:rPr>
          <w:spacing w:val="55"/>
        </w:rPr>
        <w:t xml:space="preserve">,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rPr>
          <w:spacing w:val="-2"/>
        </w:rPr>
        <w:t>образования;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rPr>
          <w:spacing w:val="-2"/>
        </w:rPr>
        <w:t>здоровья</w:t>
      </w:r>
      <w:r w:rsidR="00797C35">
        <w:rPr>
          <w:spacing w:val="-2"/>
        </w:rPr>
        <w:t xml:space="preserve"> (с задержкой психического развития и различными формами умственной отсталости)</w:t>
      </w:r>
      <w:r>
        <w:rPr>
          <w:spacing w:val="-2"/>
        </w:rPr>
        <w:t>;</w:t>
      </w:r>
    </w:p>
    <w:p w:rsidR="00580751" w:rsidRDefault="00797C35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>
        <w:t xml:space="preserve">не допускается применение мер дисциплинарного взыскания к </w:t>
      </w:r>
      <w:proofErr w:type="gramStart"/>
      <w:r>
        <w:t>обучающимся</w:t>
      </w:r>
      <w:proofErr w:type="gramEnd"/>
      <w:r>
        <w:t xml:space="preserve"> </w:t>
      </w:r>
      <w:r w:rsidR="00580751">
        <w:t>во</w:t>
      </w:r>
      <w:r w:rsidR="00580751">
        <w:rPr>
          <w:spacing w:val="-3"/>
        </w:rPr>
        <w:t xml:space="preserve"> </w:t>
      </w:r>
      <w:r w:rsidR="00580751">
        <w:t>время</w:t>
      </w:r>
      <w:r w:rsidR="00580751">
        <w:rPr>
          <w:spacing w:val="-2"/>
        </w:rPr>
        <w:t xml:space="preserve"> </w:t>
      </w:r>
      <w:r w:rsidR="00580751">
        <w:t>их</w:t>
      </w:r>
      <w:r w:rsidR="00580751">
        <w:rPr>
          <w:spacing w:val="1"/>
        </w:rPr>
        <w:t xml:space="preserve"> </w:t>
      </w:r>
      <w:r w:rsidR="00580751">
        <w:t>болезни,</w:t>
      </w:r>
      <w:r w:rsidR="00580751">
        <w:rPr>
          <w:spacing w:val="-7"/>
        </w:rPr>
        <w:t xml:space="preserve"> </w:t>
      </w:r>
      <w:r w:rsidR="00580751">
        <w:rPr>
          <w:spacing w:val="-2"/>
        </w:rPr>
        <w:t>каникул.</w:t>
      </w:r>
    </w:p>
    <w:p w:rsidR="00580751" w:rsidRDefault="007000E1" w:rsidP="00A955D7">
      <w:pPr>
        <w:pStyle w:val="a5"/>
        <w:tabs>
          <w:tab w:val="left" w:pos="828"/>
          <w:tab w:val="left" w:pos="10460"/>
          <w:tab w:val="left" w:pos="10490"/>
        </w:tabs>
        <w:kinsoku w:val="0"/>
        <w:overflowPunct w:val="0"/>
        <w:spacing w:before="0" w:line="360" w:lineRule="auto"/>
        <w:ind w:right="-30"/>
      </w:pPr>
      <w:r>
        <w:t>12.3</w:t>
      </w:r>
      <w:proofErr w:type="gramStart"/>
      <w:r>
        <w:t xml:space="preserve"> </w:t>
      </w:r>
      <w:r w:rsidR="00580751">
        <w:t>З</w:t>
      </w:r>
      <w:proofErr w:type="gramEnd"/>
      <w:r w:rsidR="00580751">
        <w:t>а</w:t>
      </w:r>
      <w:r w:rsidR="00580751">
        <w:rPr>
          <w:spacing w:val="40"/>
        </w:rPr>
        <w:t xml:space="preserve"> </w:t>
      </w:r>
      <w:r w:rsidR="00580751">
        <w:t>совершение</w:t>
      </w:r>
      <w:r w:rsidR="00580751">
        <w:rPr>
          <w:spacing w:val="40"/>
        </w:rPr>
        <w:t xml:space="preserve"> </w:t>
      </w:r>
      <w:r w:rsidR="00580751">
        <w:t>дисциплинарного</w:t>
      </w:r>
      <w:r w:rsidR="00580751">
        <w:rPr>
          <w:spacing w:val="40"/>
        </w:rPr>
        <w:t xml:space="preserve"> </w:t>
      </w:r>
      <w:r w:rsidR="00580751">
        <w:t>проступка</w:t>
      </w:r>
      <w:r w:rsidR="00580751">
        <w:rPr>
          <w:spacing w:val="40"/>
        </w:rPr>
        <w:t xml:space="preserve"> </w:t>
      </w:r>
      <w:r w:rsidR="00580751">
        <w:t>к</w:t>
      </w:r>
      <w:r w:rsidR="00580751">
        <w:rPr>
          <w:spacing w:val="40"/>
        </w:rPr>
        <w:t xml:space="preserve"> </w:t>
      </w:r>
      <w:r w:rsidR="00580751">
        <w:t>обучающемуся</w:t>
      </w:r>
      <w:r w:rsidR="00580751">
        <w:rPr>
          <w:spacing w:val="40"/>
        </w:rPr>
        <w:t xml:space="preserve"> </w:t>
      </w:r>
      <w:r w:rsidR="00580751">
        <w:t>могут</w:t>
      </w:r>
      <w:r w:rsidR="00580751">
        <w:rPr>
          <w:spacing w:val="40"/>
        </w:rPr>
        <w:t xml:space="preserve"> </w:t>
      </w:r>
      <w:r w:rsidR="00580751">
        <w:t>быть</w:t>
      </w:r>
      <w:r w:rsidR="00580751">
        <w:rPr>
          <w:spacing w:val="40"/>
        </w:rPr>
        <w:t xml:space="preserve"> </w:t>
      </w:r>
      <w:r w:rsidR="00580751">
        <w:t>применены</w:t>
      </w:r>
      <w:r w:rsidR="00580751">
        <w:rPr>
          <w:spacing w:val="80"/>
        </w:rPr>
        <w:t xml:space="preserve"> </w:t>
      </w:r>
      <w:r w:rsidR="00580751">
        <w:t>следующие меры дисциплинарного взыскания: замечание; выговор; отчисление из школы.</w:t>
      </w:r>
    </w:p>
    <w:p w:rsidR="00580751" w:rsidRPr="008F4C99" w:rsidRDefault="008F4C99" w:rsidP="00A955D7">
      <w:pPr>
        <w:tabs>
          <w:tab w:val="left" w:pos="754"/>
          <w:tab w:val="left" w:pos="10460"/>
          <w:tab w:val="left" w:pos="10490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t xml:space="preserve">    </w:t>
      </w:r>
      <w:r w:rsidR="002E1BE4" w:rsidRPr="008F4C99">
        <w:rPr>
          <w:sz w:val="24"/>
          <w:szCs w:val="24"/>
        </w:rPr>
        <w:t xml:space="preserve">12.4 </w:t>
      </w:r>
      <w:r w:rsidR="00580751" w:rsidRPr="008F4C99">
        <w:rPr>
          <w:sz w:val="24"/>
          <w:szCs w:val="24"/>
        </w:rPr>
        <w:t xml:space="preserve">Принципы дисциплинарной ответственности </w:t>
      </w:r>
      <w:proofErr w:type="gramStart"/>
      <w:r w:rsidR="00580751" w:rsidRPr="008F4C99">
        <w:rPr>
          <w:sz w:val="24"/>
          <w:szCs w:val="24"/>
        </w:rPr>
        <w:t>обучающихся</w:t>
      </w:r>
      <w:proofErr w:type="gramEnd"/>
      <w:r w:rsidR="00580751" w:rsidRPr="008F4C99">
        <w:rPr>
          <w:sz w:val="24"/>
          <w:szCs w:val="24"/>
        </w:rPr>
        <w:t>:</w:t>
      </w:r>
    </w:p>
    <w:p w:rsidR="00580751" w:rsidRDefault="008F4C99" w:rsidP="00A955D7">
      <w:pPr>
        <w:pStyle w:val="a5"/>
        <w:tabs>
          <w:tab w:val="left" w:pos="828"/>
          <w:tab w:val="left" w:pos="10460"/>
          <w:tab w:val="left" w:pos="10490"/>
        </w:tabs>
        <w:kinsoku w:val="0"/>
        <w:overflowPunct w:val="0"/>
        <w:spacing w:before="0" w:line="360" w:lineRule="auto"/>
        <w:ind w:right="-30"/>
      </w:pPr>
      <w:r>
        <w:t>- н</w:t>
      </w:r>
      <w:r w:rsidR="00580751" w:rsidRPr="008F4C99">
        <w:t>еотвратимость</w:t>
      </w:r>
      <w:r>
        <w:t xml:space="preserve"> </w:t>
      </w:r>
      <w:r w:rsidR="00580751" w:rsidRPr="008F4C99">
        <w:t>дисциплинарного</w:t>
      </w:r>
      <w:r>
        <w:t xml:space="preserve"> </w:t>
      </w:r>
      <w:r w:rsidR="00580751" w:rsidRPr="008F4C99">
        <w:t>взыскания</w:t>
      </w:r>
      <w:r>
        <w:t xml:space="preserve"> </w:t>
      </w:r>
      <w:r w:rsidR="00580751" w:rsidRPr="008F4C99">
        <w:t>(ни</w:t>
      </w:r>
      <w:r>
        <w:t xml:space="preserve"> </w:t>
      </w:r>
      <w:r w:rsidR="00580751" w:rsidRPr="008F4C99">
        <w:t>один</w:t>
      </w:r>
      <w:r>
        <w:t xml:space="preserve"> </w:t>
      </w:r>
      <w:r w:rsidR="00580751" w:rsidRPr="008F4C99">
        <w:t>дисциплинарный</w:t>
      </w:r>
      <w:r>
        <w:t xml:space="preserve"> </w:t>
      </w:r>
      <w:r w:rsidR="00580751" w:rsidRPr="008F4C99">
        <w:t xml:space="preserve">проступок </w:t>
      </w:r>
      <w:r w:rsidR="00580751">
        <w:t>обучающегося не должен быть оставлен без внимания и</w:t>
      </w:r>
      <w:r w:rsidR="00580751" w:rsidRPr="008F4C99">
        <w:t xml:space="preserve"> </w:t>
      </w:r>
      <w:r w:rsidR="00580751">
        <w:t>рассмотрения);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03"/>
          <w:tab w:val="left" w:pos="10460"/>
          <w:tab w:val="left" w:pos="10490"/>
        </w:tabs>
        <w:kinsoku w:val="0"/>
        <w:overflowPunct w:val="0"/>
        <w:spacing w:before="0" w:line="360" w:lineRule="auto"/>
        <w:ind w:right="824" w:firstLine="0"/>
      </w:pPr>
      <w:r>
        <w:t xml:space="preserve">презумпция невиновности (неустранимые </w:t>
      </w:r>
      <w:proofErr w:type="gramStart"/>
      <w:r>
        <w:t>сом</w:t>
      </w:r>
      <w:r w:rsidR="008F4C99">
        <w:t>нения</w:t>
      </w:r>
      <w:proofErr w:type="gramEnd"/>
      <w:r w:rsidR="008F4C99">
        <w:t xml:space="preserve"> в виновности обучающегося т</w:t>
      </w:r>
      <w:r>
        <w:t>олкуются в его пользу);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504"/>
          <w:tab w:val="left" w:pos="10460"/>
          <w:tab w:val="left" w:pos="10490"/>
        </w:tabs>
        <w:kinsoku w:val="0"/>
        <w:overflowPunct w:val="0"/>
        <w:spacing w:before="0" w:line="360" w:lineRule="auto"/>
        <w:ind w:right="815" w:firstLine="0"/>
      </w:pPr>
      <w:r>
        <w:t>виновность</w:t>
      </w:r>
      <w:r>
        <w:rPr>
          <w:spacing w:val="80"/>
        </w:rPr>
        <w:t xml:space="preserve"> </w:t>
      </w:r>
      <w:r>
        <w:t>(ответственность</w:t>
      </w:r>
      <w:r>
        <w:rPr>
          <w:spacing w:val="80"/>
        </w:rPr>
        <w:t xml:space="preserve"> </w:t>
      </w:r>
      <w:r>
        <w:t>наступает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дисциплинарные</w:t>
      </w:r>
      <w:r>
        <w:rPr>
          <w:spacing w:val="80"/>
        </w:rPr>
        <w:t xml:space="preserve"> </w:t>
      </w:r>
      <w:r>
        <w:t>проступки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наступившие последствия, в отношении которых установлена вина</w:t>
      </w:r>
      <w:r>
        <w:rPr>
          <w:spacing w:val="-2"/>
        </w:rPr>
        <w:t xml:space="preserve"> </w:t>
      </w:r>
      <w:r>
        <w:t>обучающегося).</w:t>
      </w:r>
    </w:p>
    <w:p w:rsidR="00580751" w:rsidRDefault="00580751" w:rsidP="00A955D7">
      <w:pPr>
        <w:pStyle w:val="a3"/>
        <w:tabs>
          <w:tab w:val="left" w:pos="10460"/>
          <w:tab w:val="left" w:pos="10490"/>
        </w:tabs>
        <w:kinsoku w:val="0"/>
        <w:overflowPunct w:val="0"/>
        <w:spacing w:before="0" w:line="360" w:lineRule="auto"/>
        <w:rPr>
          <w:spacing w:val="-2"/>
        </w:rPr>
      </w:pPr>
      <w:r>
        <w:t>За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дисциплинарный</w:t>
      </w:r>
      <w:r>
        <w:rPr>
          <w:spacing w:val="40"/>
        </w:rPr>
        <w:t xml:space="preserve"> </w:t>
      </w:r>
      <w:r>
        <w:t>проступок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применена</w:t>
      </w:r>
      <w:r>
        <w:rPr>
          <w:spacing w:val="40"/>
        </w:rPr>
        <w:t xml:space="preserve"> </w:t>
      </w:r>
      <w:r>
        <w:t>одна</w:t>
      </w:r>
      <w:r>
        <w:rPr>
          <w:spacing w:val="40"/>
        </w:rPr>
        <w:t xml:space="preserve"> </w:t>
      </w:r>
      <w:r>
        <w:t>мера</w:t>
      </w:r>
      <w:r>
        <w:rPr>
          <w:spacing w:val="40"/>
        </w:rPr>
        <w:t xml:space="preserve"> </w:t>
      </w:r>
      <w:r>
        <w:t xml:space="preserve">дисциплинарного </w:t>
      </w:r>
      <w:r>
        <w:rPr>
          <w:spacing w:val="-2"/>
        </w:rPr>
        <w:t>взыскания.</w:t>
      </w:r>
    </w:p>
    <w:p w:rsidR="00580751" w:rsidRDefault="002E1BE4" w:rsidP="00A955D7">
      <w:pPr>
        <w:pStyle w:val="a5"/>
        <w:tabs>
          <w:tab w:val="left" w:pos="804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12.5 </w:t>
      </w:r>
      <w:r w:rsidR="00580751">
        <w:t>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580751" w:rsidRDefault="002E1BE4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12.6 </w:t>
      </w:r>
      <w:r w:rsidR="00580751">
        <w:t xml:space="preserve"> Высказанное </w:t>
      </w:r>
      <w:proofErr w:type="gramStart"/>
      <w:r w:rsidR="00580751">
        <w:t>обучающемуся</w:t>
      </w:r>
      <w:proofErr w:type="gramEnd"/>
      <w:r w:rsidR="00580751"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580751" w:rsidRDefault="002E1BE4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12.7 </w:t>
      </w:r>
      <w:r w:rsidR="00580751">
        <w:t>Применение дисциплинарного взыскания не освобождает обучающего, совершившего дисциплинарный проступок, от иной ответственности в соответствии с законодательством РФ.</w:t>
      </w:r>
    </w:p>
    <w:p w:rsidR="00580751" w:rsidRDefault="002E1BE4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12.8 </w:t>
      </w:r>
      <w:r w:rsidR="00580751">
        <w:t>Причиненный в результате дисциплинарного проступка вред возмещается в соответствии</w:t>
      </w:r>
      <w:r w:rsidR="00580751" w:rsidRPr="008F4C99">
        <w:t xml:space="preserve"> </w:t>
      </w:r>
      <w:r w:rsidR="00580751">
        <w:t>с Гражданским кодексом РФ.</w:t>
      </w:r>
    </w:p>
    <w:p w:rsidR="00580751" w:rsidRDefault="002E1BE4" w:rsidP="00A955D7">
      <w:pPr>
        <w:pStyle w:val="a5"/>
        <w:tabs>
          <w:tab w:val="left" w:pos="838"/>
          <w:tab w:val="left" w:pos="10466"/>
        </w:tabs>
        <w:kinsoku w:val="0"/>
        <w:overflowPunct w:val="0"/>
        <w:spacing w:before="0" w:line="360" w:lineRule="auto"/>
        <w:ind w:left="284" w:right="-30"/>
      </w:pPr>
      <w:r>
        <w:t xml:space="preserve">12.9 </w:t>
      </w:r>
      <w:r w:rsidR="00580751">
        <w:t xml:space="preserve">Отчисление несовершеннолетнего обучающегося как крайняя мера дисциплинарного </w:t>
      </w:r>
      <w:r w:rsidR="008F4C99">
        <w:t xml:space="preserve">    </w:t>
      </w:r>
      <w:r w:rsidR="00580751">
        <w:t>взыскания применяется к обучающимся,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</w:t>
      </w:r>
      <w:r w:rsidR="00580751">
        <w:rPr>
          <w:spacing w:val="40"/>
        </w:rPr>
        <w:t xml:space="preserve"> </w:t>
      </w:r>
      <w:r w:rsidR="00580751">
        <w:t>воздействия не</w:t>
      </w:r>
      <w:r w:rsidR="00580751">
        <w:rPr>
          <w:spacing w:val="40"/>
        </w:rPr>
        <w:t xml:space="preserve"> </w:t>
      </w:r>
      <w:r w:rsidR="00580751">
        <w:t>дали</w:t>
      </w:r>
      <w:r w:rsidR="00580751">
        <w:rPr>
          <w:spacing w:val="40"/>
        </w:rPr>
        <w:t xml:space="preserve"> </w:t>
      </w:r>
      <w:r w:rsidR="00580751">
        <w:t>результата</w:t>
      </w:r>
      <w:r w:rsidR="00580751">
        <w:rPr>
          <w:spacing w:val="40"/>
        </w:rPr>
        <w:t xml:space="preserve"> </w:t>
      </w:r>
      <w:r w:rsidR="00580751">
        <w:t>и</w:t>
      </w:r>
      <w:r w:rsidR="00580751">
        <w:rPr>
          <w:spacing w:val="40"/>
        </w:rPr>
        <w:t xml:space="preserve"> </w:t>
      </w:r>
      <w:r w:rsidR="00580751">
        <w:t>дальнейшее</w:t>
      </w:r>
      <w:r w:rsidR="00580751">
        <w:rPr>
          <w:spacing w:val="40"/>
        </w:rPr>
        <w:t xml:space="preserve"> </w:t>
      </w:r>
      <w:r w:rsidR="00580751">
        <w:t>пребывание</w:t>
      </w:r>
      <w:r w:rsidR="00580751">
        <w:rPr>
          <w:spacing w:val="40"/>
        </w:rPr>
        <w:t xml:space="preserve"> </w:t>
      </w:r>
      <w:r w:rsidR="00580751">
        <w:t>обучающегося</w:t>
      </w:r>
      <w:r w:rsidR="00580751">
        <w:rPr>
          <w:spacing w:val="40"/>
        </w:rPr>
        <w:t xml:space="preserve"> </w:t>
      </w:r>
      <w:r w:rsidR="00580751">
        <w:t>в</w:t>
      </w:r>
      <w:r w:rsidR="00580751">
        <w:rPr>
          <w:spacing w:val="40"/>
        </w:rPr>
        <w:t xml:space="preserve"> </w:t>
      </w:r>
      <w:r w:rsidR="00580751">
        <w:t>школе</w:t>
      </w:r>
      <w:r w:rsidR="00580751">
        <w:rPr>
          <w:spacing w:val="40"/>
        </w:rPr>
        <w:t xml:space="preserve"> </w:t>
      </w:r>
      <w:r w:rsidR="00580751">
        <w:t>оказывает отрицательное влияние на других обучающихся, нарушает их права и</w:t>
      </w:r>
      <w:r w:rsidR="00580751">
        <w:rPr>
          <w:spacing w:val="22"/>
        </w:rPr>
        <w:t xml:space="preserve"> </w:t>
      </w:r>
      <w:r w:rsidR="00580751">
        <w:t>права работников школы,</w:t>
      </w:r>
      <w:r w:rsidR="00580751">
        <w:rPr>
          <w:spacing w:val="40"/>
        </w:rPr>
        <w:t xml:space="preserve"> </w:t>
      </w:r>
      <w:r w:rsidR="00580751">
        <w:t>а также нормальное функционирование школы.</w:t>
      </w:r>
    </w:p>
    <w:p w:rsidR="00580751" w:rsidRPr="008F4C99" w:rsidRDefault="008F4C99" w:rsidP="00A955D7">
      <w:pPr>
        <w:tabs>
          <w:tab w:val="left" w:pos="284"/>
          <w:tab w:val="left" w:pos="905"/>
          <w:tab w:val="left" w:pos="10466"/>
        </w:tabs>
        <w:kinsoku w:val="0"/>
        <w:overflowPunct w:val="0"/>
        <w:spacing w:line="360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1BE4" w:rsidRPr="008F4C99">
        <w:rPr>
          <w:sz w:val="24"/>
          <w:szCs w:val="24"/>
        </w:rPr>
        <w:t xml:space="preserve">12.10 </w:t>
      </w:r>
      <w:r w:rsidR="00580751" w:rsidRPr="008F4C99">
        <w:rPr>
          <w:sz w:val="24"/>
          <w:szCs w:val="24"/>
        </w:rPr>
        <w:t>Отчисление несовершеннолетнего обучающегося как мера дисциплинарного взыскания</w:t>
      </w:r>
    </w:p>
    <w:p w:rsidR="00580751" w:rsidRDefault="00580751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right="-30"/>
      </w:pPr>
      <w:r>
        <w:t>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</w:t>
      </w:r>
      <w:r>
        <w:rPr>
          <w:spacing w:val="-12"/>
        </w:rPr>
        <w:t xml:space="preserve"> </w:t>
      </w:r>
      <w:r>
        <w:t>порядке.</w:t>
      </w:r>
    </w:p>
    <w:p w:rsidR="00580751" w:rsidRDefault="002E1BE4" w:rsidP="00A955D7">
      <w:pPr>
        <w:pStyle w:val="a5"/>
        <w:tabs>
          <w:tab w:val="left" w:pos="977"/>
          <w:tab w:val="left" w:pos="10466"/>
        </w:tabs>
        <w:kinsoku w:val="0"/>
        <w:overflowPunct w:val="0"/>
        <w:spacing w:before="0" w:line="360" w:lineRule="auto"/>
        <w:ind w:left="284" w:right="-30"/>
      </w:pPr>
      <w:proofErr w:type="gramStart"/>
      <w:r>
        <w:t xml:space="preserve">12.11 </w:t>
      </w:r>
      <w:r w:rsidR="00580751"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Администрации </w:t>
      </w:r>
      <w:r>
        <w:t xml:space="preserve">Некрасовского </w:t>
      </w:r>
      <w:proofErr w:type="spellStart"/>
      <w:r>
        <w:t>м.р</w:t>
      </w:r>
      <w:proofErr w:type="spellEnd"/>
      <w:r w:rsidR="00580751">
        <w:t>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</w:t>
      </w:r>
      <w:proofErr w:type="gramEnd"/>
      <w:r w:rsidR="00580751">
        <w:t xml:space="preserve"> и защите их прав Администрации </w:t>
      </w:r>
      <w:r>
        <w:t xml:space="preserve">Некрасовского </w:t>
      </w:r>
      <w:proofErr w:type="spellStart"/>
      <w:r>
        <w:t>м.р</w:t>
      </w:r>
      <w:proofErr w:type="spellEnd"/>
      <w:r>
        <w:t xml:space="preserve">. </w:t>
      </w:r>
      <w:r w:rsidR="00580751">
        <w:t xml:space="preserve"> и органа опеки и попечительства.</w:t>
      </w:r>
    </w:p>
    <w:p w:rsidR="00580751" w:rsidRPr="008F4C99" w:rsidRDefault="008F4C99" w:rsidP="00A955D7">
      <w:pPr>
        <w:tabs>
          <w:tab w:val="left" w:pos="905"/>
          <w:tab w:val="left" w:pos="10466"/>
        </w:tabs>
        <w:kinsoku w:val="0"/>
        <w:overflowPunct w:val="0"/>
        <w:spacing w:line="360" w:lineRule="auto"/>
        <w:ind w:left="284"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1BE4" w:rsidRPr="008F4C99">
        <w:rPr>
          <w:sz w:val="24"/>
          <w:szCs w:val="24"/>
        </w:rPr>
        <w:t>12.12</w:t>
      </w:r>
      <w:proofErr w:type="gramStart"/>
      <w:r w:rsidR="002E1BE4" w:rsidRPr="008F4C99">
        <w:rPr>
          <w:sz w:val="24"/>
          <w:szCs w:val="24"/>
        </w:rPr>
        <w:t xml:space="preserve"> </w:t>
      </w:r>
      <w:r w:rsidR="00580751" w:rsidRPr="008F4C99">
        <w:rPr>
          <w:sz w:val="24"/>
          <w:szCs w:val="24"/>
        </w:rPr>
        <w:t>О</w:t>
      </w:r>
      <w:proofErr w:type="gramEnd"/>
      <w:r w:rsidR="00580751" w:rsidRPr="008F4C99">
        <w:rPr>
          <w:sz w:val="24"/>
          <w:szCs w:val="24"/>
        </w:rPr>
        <w:t xml:space="preserve">б отчислении несовершеннолетнего обучающегося в качестве меры </w:t>
      </w:r>
      <w:r>
        <w:rPr>
          <w:sz w:val="24"/>
          <w:szCs w:val="24"/>
        </w:rPr>
        <w:t xml:space="preserve"> </w:t>
      </w:r>
      <w:r w:rsidR="00580751" w:rsidRPr="008F4C99">
        <w:rPr>
          <w:sz w:val="24"/>
          <w:szCs w:val="24"/>
        </w:rPr>
        <w:t>дисциплинарного взыскания школа информирует орган местного самоуправления, осуществляющий управление в сфере образования.</w:t>
      </w:r>
    </w:p>
    <w:p w:rsidR="00580751" w:rsidRPr="008F4C99" w:rsidRDefault="002E1BE4" w:rsidP="00A955D7">
      <w:pPr>
        <w:tabs>
          <w:tab w:val="left" w:pos="912"/>
          <w:tab w:val="left" w:pos="10466"/>
        </w:tabs>
        <w:kinsoku w:val="0"/>
        <w:overflowPunct w:val="0"/>
        <w:spacing w:line="360" w:lineRule="auto"/>
        <w:ind w:left="284" w:right="-30"/>
        <w:jc w:val="both"/>
        <w:rPr>
          <w:sz w:val="24"/>
          <w:szCs w:val="24"/>
        </w:rPr>
      </w:pPr>
      <w:r w:rsidRPr="008F4C99">
        <w:rPr>
          <w:sz w:val="24"/>
          <w:szCs w:val="24"/>
        </w:rPr>
        <w:t xml:space="preserve">12.13 </w:t>
      </w:r>
      <w:r w:rsidR="00580751" w:rsidRPr="008F4C99">
        <w:rPr>
          <w:sz w:val="24"/>
          <w:szCs w:val="24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580751" w:rsidRDefault="00580751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left="284"/>
        <w:rPr>
          <w:sz w:val="37"/>
          <w:szCs w:val="37"/>
        </w:rPr>
      </w:pPr>
    </w:p>
    <w:p w:rsidR="00580751" w:rsidRDefault="002E1BE4" w:rsidP="00A955D7">
      <w:pPr>
        <w:pStyle w:val="2"/>
        <w:tabs>
          <w:tab w:val="left" w:pos="1546"/>
          <w:tab w:val="left" w:pos="10466"/>
        </w:tabs>
        <w:kinsoku w:val="0"/>
        <w:overflowPunct w:val="0"/>
        <w:spacing w:before="0" w:line="360" w:lineRule="auto"/>
        <w:ind w:firstLine="0"/>
        <w:rPr>
          <w:spacing w:val="-2"/>
        </w:rPr>
      </w:pPr>
      <w:r>
        <w:t xml:space="preserve">13 </w:t>
      </w:r>
      <w:r w:rsidR="00580751">
        <w:t>Порядок</w:t>
      </w:r>
      <w:r w:rsidR="00580751">
        <w:rPr>
          <w:spacing w:val="-7"/>
        </w:rPr>
        <w:t xml:space="preserve"> </w:t>
      </w:r>
      <w:r w:rsidR="00580751">
        <w:t>привлечения</w:t>
      </w:r>
      <w:r w:rsidR="00580751">
        <w:rPr>
          <w:spacing w:val="-6"/>
        </w:rPr>
        <w:t xml:space="preserve"> </w:t>
      </w:r>
      <w:proofErr w:type="gramStart"/>
      <w:r w:rsidR="00580751">
        <w:t>обучающихся</w:t>
      </w:r>
      <w:proofErr w:type="gramEnd"/>
      <w:r w:rsidR="00580751">
        <w:rPr>
          <w:spacing w:val="-4"/>
        </w:rPr>
        <w:t xml:space="preserve"> </w:t>
      </w:r>
      <w:r w:rsidR="00580751">
        <w:t>к</w:t>
      </w:r>
      <w:r w:rsidR="00580751">
        <w:rPr>
          <w:spacing w:val="-3"/>
        </w:rPr>
        <w:t xml:space="preserve"> </w:t>
      </w:r>
      <w:r w:rsidR="00580751">
        <w:t>дисциплинарной</w:t>
      </w:r>
      <w:r w:rsidR="00580751">
        <w:rPr>
          <w:spacing w:val="-7"/>
        </w:rPr>
        <w:t xml:space="preserve"> </w:t>
      </w:r>
      <w:r w:rsidR="00580751">
        <w:rPr>
          <w:spacing w:val="-2"/>
        </w:rPr>
        <w:t>ответственности</w:t>
      </w:r>
    </w:p>
    <w:p w:rsidR="00580751" w:rsidRDefault="002E1BE4" w:rsidP="00A955D7">
      <w:pPr>
        <w:pStyle w:val="a5"/>
        <w:tabs>
          <w:tab w:val="left" w:pos="1630"/>
          <w:tab w:val="left" w:pos="10466"/>
        </w:tabs>
        <w:kinsoku w:val="0"/>
        <w:overflowPunct w:val="0"/>
        <w:spacing w:before="0" w:line="360" w:lineRule="auto"/>
        <w:ind w:right="841"/>
      </w:pPr>
      <w:r>
        <w:t xml:space="preserve">13. 1 </w:t>
      </w:r>
      <w:r w:rsidR="00580751">
        <w:t>Привлечение</w:t>
      </w:r>
      <w:r w:rsidR="00580751">
        <w:rPr>
          <w:spacing w:val="80"/>
        </w:rPr>
        <w:t xml:space="preserve"> </w:t>
      </w:r>
      <w:r w:rsidR="00580751">
        <w:t>к</w:t>
      </w:r>
      <w:r w:rsidR="00580751">
        <w:rPr>
          <w:spacing w:val="80"/>
        </w:rPr>
        <w:t xml:space="preserve"> </w:t>
      </w:r>
      <w:r w:rsidR="00580751">
        <w:t>дисциплинарной</w:t>
      </w:r>
      <w:r w:rsidR="00580751">
        <w:rPr>
          <w:spacing w:val="80"/>
        </w:rPr>
        <w:t xml:space="preserve"> </w:t>
      </w:r>
      <w:r w:rsidR="00580751">
        <w:t>ответственности</w:t>
      </w:r>
      <w:r w:rsidR="00580751">
        <w:rPr>
          <w:spacing w:val="80"/>
        </w:rPr>
        <w:t xml:space="preserve"> </w:t>
      </w:r>
      <w:r w:rsidR="00580751">
        <w:t>осуществляется</w:t>
      </w:r>
      <w:r w:rsidR="00580751">
        <w:rPr>
          <w:spacing w:val="80"/>
        </w:rPr>
        <w:t xml:space="preserve"> </w:t>
      </w:r>
      <w:r w:rsidR="00580751">
        <w:t>только</w:t>
      </w:r>
      <w:r w:rsidR="00580751">
        <w:rPr>
          <w:spacing w:val="80"/>
        </w:rPr>
        <w:t xml:space="preserve"> </w:t>
      </w:r>
      <w:r w:rsidR="00580751">
        <w:t>на основании выявленного дисциплинарного проступка.</w:t>
      </w:r>
    </w:p>
    <w:p w:rsidR="00580751" w:rsidRDefault="002E1BE4" w:rsidP="00A955D7">
      <w:pPr>
        <w:pStyle w:val="a5"/>
        <w:tabs>
          <w:tab w:val="left" w:pos="922"/>
          <w:tab w:val="left" w:pos="2422"/>
          <w:tab w:val="left" w:pos="4605"/>
          <w:tab w:val="left" w:pos="6024"/>
          <w:tab w:val="left" w:pos="8012"/>
          <w:tab w:val="left" w:pos="10466"/>
        </w:tabs>
        <w:kinsoku w:val="0"/>
        <w:overflowPunct w:val="0"/>
        <w:spacing w:before="0" w:line="360" w:lineRule="auto"/>
        <w:ind w:right="842"/>
      </w:pPr>
      <w:r>
        <w:rPr>
          <w:spacing w:val="-2"/>
        </w:rPr>
        <w:t xml:space="preserve">13.2 </w:t>
      </w:r>
      <w:r w:rsidR="00580751">
        <w:rPr>
          <w:spacing w:val="-2"/>
        </w:rPr>
        <w:t>Выявление</w:t>
      </w:r>
      <w:r w:rsidR="00580751">
        <w:tab/>
      </w:r>
      <w:r w:rsidR="00580751">
        <w:rPr>
          <w:spacing w:val="-2"/>
        </w:rPr>
        <w:t>дисциплинарного</w:t>
      </w:r>
      <w:r w:rsidR="00580751">
        <w:tab/>
      </w:r>
      <w:r w:rsidR="00580751">
        <w:rPr>
          <w:spacing w:val="-2"/>
        </w:rPr>
        <w:t>проступка</w:t>
      </w:r>
      <w:r w:rsidR="00580751">
        <w:tab/>
      </w:r>
      <w:r w:rsidR="00580751">
        <w:rPr>
          <w:spacing w:val="-2"/>
        </w:rPr>
        <w:t>осуществляется</w:t>
      </w:r>
      <w:r w:rsidR="00580751">
        <w:tab/>
      </w:r>
      <w:r w:rsidR="00580751">
        <w:rPr>
          <w:spacing w:val="-2"/>
        </w:rPr>
        <w:t xml:space="preserve">административными </w:t>
      </w:r>
      <w:r w:rsidR="00580751">
        <w:t>работниками школы.</w:t>
      </w:r>
    </w:p>
    <w:p w:rsidR="00580751" w:rsidRPr="008F4C99" w:rsidRDefault="002E1BE4" w:rsidP="00A955D7">
      <w:pPr>
        <w:tabs>
          <w:tab w:val="left" w:pos="922"/>
          <w:tab w:val="left" w:pos="10466"/>
        </w:tabs>
        <w:kinsoku w:val="0"/>
        <w:overflowPunct w:val="0"/>
        <w:spacing w:line="360" w:lineRule="auto"/>
        <w:jc w:val="both"/>
        <w:rPr>
          <w:spacing w:val="-2"/>
          <w:sz w:val="24"/>
          <w:szCs w:val="24"/>
        </w:rPr>
      </w:pPr>
      <w:r>
        <w:t xml:space="preserve">    </w:t>
      </w:r>
      <w:r w:rsidRPr="008F4C99">
        <w:rPr>
          <w:spacing w:val="-2"/>
          <w:sz w:val="24"/>
          <w:szCs w:val="24"/>
        </w:rPr>
        <w:t xml:space="preserve">13.3 </w:t>
      </w:r>
      <w:r w:rsidR="00580751" w:rsidRPr="008F4C99">
        <w:rPr>
          <w:spacing w:val="-2"/>
          <w:sz w:val="24"/>
          <w:szCs w:val="24"/>
        </w:rPr>
        <w:t>Основаниями для выявления дисциплинарного проступка являются:</w:t>
      </w:r>
    </w:p>
    <w:p w:rsidR="00580751" w:rsidRPr="008F4C99" w:rsidRDefault="00580751" w:rsidP="00A955D7">
      <w:pPr>
        <w:pStyle w:val="a5"/>
        <w:numPr>
          <w:ilvl w:val="0"/>
          <w:numId w:val="13"/>
        </w:numPr>
        <w:tabs>
          <w:tab w:val="left" w:pos="396"/>
          <w:tab w:val="left" w:pos="1448"/>
          <w:tab w:val="left" w:pos="3026"/>
          <w:tab w:val="left" w:pos="4494"/>
          <w:tab w:val="left" w:pos="5758"/>
          <w:tab w:val="left" w:pos="7546"/>
          <w:tab w:val="left" w:pos="8564"/>
          <w:tab w:val="left" w:pos="9106"/>
          <w:tab w:val="left" w:pos="10466"/>
        </w:tabs>
        <w:kinsoku w:val="0"/>
        <w:overflowPunct w:val="0"/>
        <w:spacing w:before="0" w:line="360" w:lineRule="auto"/>
        <w:ind w:right="-30" w:firstLine="0"/>
        <w:rPr>
          <w:spacing w:val="-2"/>
        </w:rPr>
      </w:pPr>
      <w:r>
        <w:rPr>
          <w:spacing w:val="-2"/>
        </w:rPr>
        <w:t>жалоба</w:t>
      </w:r>
      <w:r w:rsidRPr="008F4C99">
        <w:rPr>
          <w:spacing w:val="-2"/>
        </w:rPr>
        <w:tab/>
      </w:r>
      <w:r>
        <w:rPr>
          <w:spacing w:val="-2"/>
        </w:rPr>
        <w:t>(сообщение,</w:t>
      </w:r>
      <w:r w:rsidRPr="008F4C99">
        <w:rPr>
          <w:spacing w:val="-2"/>
        </w:rPr>
        <w:tab/>
      </w:r>
      <w:r>
        <w:rPr>
          <w:spacing w:val="-2"/>
        </w:rPr>
        <w:t>заявление),</w:t>
      </w:r>
      <w:r w:rsidRPr="008F4C99">
        <w:rPr>
          <w:spacing w:val="-2"/>
        </w:rPr>
        <w:tab/>
      </w:r>
      <w:r>
        <w:rPr>
          <w:spacing w:val="-2"/>
        </w:rPr>
        <w:t>поданная</w:t>
      </w:r>
      <w:r w:rsidRPr="008F4C99">
        <w:rPr>
          <w:spacing w:val="-2"/>
        </w:rPr>
        <w:tab/>
      </w:r>
      <w:r>
        <w:rPr>
          <w:spacing w:val="-2"/>
        </w:rPr>
        <w:t>руководителю</w:t>
      </w:r>
      <w:r w:rsidRPr="008F4C99">
        <w:rPr>
          <w:spacing w:val="-2"/>
        </w:rPr>
        <w:tab/>
      </w:r>
      <w:r>
        <w:rPr>
          <w:spacing w:val="-2"/>
        </w:rPr>
        <w:t>школы</w:t>
      </w:r>
      <w:r w:rsidRPr="008F4C99">
        <w:rPr>
          <w:spacing w:val="-2"/>
        </w:rPr>
        <w:tab/>
        <w:t>от</w:t>
      </w:r>
      <w:r w:rsidRPr="008F4C99">
        <w:rPr>
          <w:spacing w:val="-2"/>
        </w:rPr>
        <w:tab/>
      </w:r>
      <w:r>
        <w:rPr>
          <w:spacing w:val="-2"/>
        </w:rPr>
        <w:t xml:space="preserve">участника </w:t>
      </w:r>
      <w:r w:rsidRPr="008F4C99">
        <w:rPr>
          <w:spacing w:val="-2"/>
        </w:rPr>
        <w:t>образовательного процесса или иных лиц;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right="-30" w:hanging="181"/>
        <w:rPr>
          <w:spacing w:val="-2"/>
        </w:rPr>
      </w:pPr>
      <w:r w:rsidRPr="008F4C99">
        <w:rPr>
          <w:spacing w:val="-2"/>
        </w:rPr>
        <w:t xml:space="preserve">заявление (сообщение) самого обучающегося, совершившего дисциплинарный </w:t>
      </w:r>
      <w:r>
        <w:rPr>
          <w:spacing w:val="-2"/>
        </w:rPr>
        <w:t>проступок.</w:t>
      </w:r>
    </w:p>
    <w:p w:rsidR="00580751" w:rsidRDefault="002E1BE4" w:rsidP="00A955D7">
      <w:pPr>
        <w:pStyle w:val="a5"/>
        <w:tabs>
          <w:tab w:val="left" w:pos="893"/>
          <w:tab w:val="left" w:pos="10466"/>
        </w:tabs>
        <w:kinsoku w:val="0"/>
        <w:overflowPunct w:val="0"/>
        <w:spacing w:before="0" w:line="360" w:lineRule="auto"/>
        <w:ind w:right="839"/>
      </w:pPr>
      <w:r w:rsidRPr="008F4C99">
        <w:rPr>
          <w:spacing w:val="-2"/>
        </w:rPr>
        <w:t xml:space="preserve">13.4 </w:t>
      </w:r>
      <w:r w:rsidR="00580751" w:rsidRPr="008F4C99">
        <w:rPr>
          <w:spacing w:val="-2"/>
        </w:rPr>
        <w:t>Жалоба, сообщение, заявление признаются допустимыми основаниями к началу</w:t>
      </w:r>
      <w:r w:rsidR="00580751">
        <w:t xml:space="preserve">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фамилии,</w:t>
      </w:r>
      <w:r>
        <w:rPr>
          <w:spacing w:val="-7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4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подающего</w:t>
      </w:r>
      <w:r>
        <w:rPr>
          <w:spacing w:val="-2"/>
        </w:rPr>
        <w:t xml:space="preserve"> </w:t>
      </w:r>
      <w:r>
        <w:t>жалобу</w:t>
      </w:r>
      <w:r>
        <w:rPr>
          <w:spacing w:val="-7"/>
        </w:rPr>
        <w:t xml:space="preserve"> </w:t>
      </w:r>
      <w:r>
        <w:t>(сообщение,</w:t>
      </w:r>
      <w:r>
        <w:rPr>
          <w:spacing w:val="-10"/>
        </w:rPr>
        <w:t xml:space="preserve"> </w:t>
      </w:r>
      <w:r>
        <w:rPr>
          <w:spacing w:val="-2"/>
        </w:rPr>
        <w:t>заявление);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фамилии,</w:t>
      </w:r>
      <w:r>
        <w:rPr>
          <w:spacing w:val="-9"/>
        </w:rPr>
        <w:t xml:space="preserve"> </w:t>
      </w:r>
      <w:r>
        <w:t>имени,</w:t>
      </w:r>
      <w:r>
        <w:rPr>
          <w:spacing w:val="-4"/>
        </w:rPr>
        <w:t xml:space="preserve"> </w:t>
      </w:r>
      <w:r>
        <w:t>отчества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совершившего</w:t>
      </w:r>
      <w:r>
        <w:rPr>
          <w:spacing w:val="-5"/>
        </w:rPr>
        <w:t xml:space="preserve"> </w:t>
      </w:r>
      <w:r>
        <w:t>дисциплинарный</w:t>
      </w:r>
      <w:r>
        <w:rPr>
          <w:spacing w:val="-4"/>
        </w:rPr>
        <w:t xml:space="preserve"> </w:t>
      </w:r>
      <w:r>
        <w:t>проступок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(или);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деяния,</w:t>
      </w:r>
      <w:r>
        <w:rPr>
          <w:spacing w:val="-8"/>
        </w:rPr>
        <w:t xml:space="preserve"> </w:t>
      </w:r>
      <w:r>
        <w:t>содержащего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дисциплинарного</w:t>
      </w:r>
      <w:r>
        <w:rPr>
          <w:spacing w:val="-15"/>
        </w:rPr>
        <w:t xml:space="preserve"> </w:t>
      </w:r>
      <w:r>
        <w:rPr>
          <w:spacing w:val="-2"/>
        </w:rPr>
        <w:t>проступка.</w:t>
      </w:r>
    </w:p>
    <w:p w:rsidR="00580751" w:rsidRDefault="002E1BE4" w:rsidP="00A955D7">
      <w:pPr>
        <w:pStyle w:val="a5"/>
        <w:tabs>
          <w:tab w:val="left" w:pos="967"/>
          <w:tab w:val="left" w:pos="1662"/>
          <w:tab w:val="left" w:pos="3046"/>
          <w:tab w:val="left" w:pos="4771"/>
          <w:tab w:val="left" w:pos="6855"/>
          <w:tab w:val="left" w:pos="8176"/>
          <w:tab w:val="left" w:pos="8579"/>
          <w:tab w:val="left" w:pos="9594"/>
          <w:tab w:val="left" w:pos="10466"/>
        </w:tabs>
        <w:kinsoku w:val="0"/>
        <w:overflowPunct w:val="0"/>
        <w:spacing w:before="0" w:line="360" w:lineRule="auto"/>
        <w:ind w:right="844"/>
      </w:pPr>
      <w:r>
        <w:rPr>
          <w:spacing w:val="-4"/>
        </w:rPr>
        <w:t>13.5</w:t>
      </w:r>
      <w:proofErr w:type="gramStart"/>
      <w:r>
        <w:rPr>
          <w:spacing w:val="-4"/>
        </w:rPr>
        <w:t xml:space="preserve"> </w:t>
      </w:r>
      <w:r w:rsidR="00580751">
        <w:rPr>
          <w:spacing w:val="-4"/>
        </w:rPr>
        <w:t>П</w:t>
      </w:r>
      <w:proofErr w:type="gramEnd"/>
      <w:r w:rsidR="00580751">
        <w:rPr>
          <w:spacing w:val="-4"/>
        </w:rPr>
        <w:t>ри</w:t>
      </w:r>
      <w:r w:rsidR="00580751">
        <w:tab/>
      </w:r>
      <w:r w:rsidR="00580751">
        <w:rPr>
          <w:spacing w:val="-2"/>
        </w:rPr>
        <w:t>выявлении</w:t>
      </w:r>
      <w:r w:rsidR="00580751">
        <w:tab/>
      </w:r>
      <w:r w:rsidR="00580751">
        <w:rPr>
          <w:spacing w:val="-2"/>
        </w:rPr>
        <w:t>совершенного</w:t>
      </w:r>
      <w:r w:rsidR="00580751">
        <w:tab/>
      </w:r>
      <w:r w:rsidR="00580751">
        <w:rPr>
          <w:spacing w:val="-2"/>
        </w:rPr>
        <w:t>дисциплинарного</w:t>
      </w:r>
      <w:r w:rsidR="00580751">
        <w:tab/>
      </w:r>
      <w:r w:rsidR="00580751">
        <w:rPr>
          <w:spacing w:val="-2"/>
        </w:rPr>
        <w:t>проступка</w:t>
      </w:r>
      <w:r w:rsidR="00580751">
        <w:tab/>
      </w:r>
      <w:r w:rsidR="00580751">
        <w:rPr>
          <w:spacing w:val="-10"/>
        </w:rPr>
        <w:t>и</w:t>
      </w:r>
      <w:r w:rsidR="00580751">
        <w:tab/>
      </w:r>
      <w:r w:rsidR="00580751">
        <w:rPr>
          <w:spacing w:val="-2"/>
        </w:rPr>
        <w:t>выборе</w:t>
      </w:r>
      <w:r w:rsidR="00580751">
        <w:tab/>
      </w:r>
      <w:r w:rsidR="00580751">
        <w:rPr>
          <w:spacing w:val="-4"/>
        </w:rPr>
        <w:t xml:space="preserve">меры </w:t>
      </w:r>
      <w:r w:rsidR="00580751">
        <w:t>дисциплинарного взыскания выясняются следующие обстоятельства:</w:t>
      </w:r>
      <w:bookmarkStart w:id="0" w:name="_GoBack"/>
      <w:bookmarkEnd w:id="0"/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действительно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имел</w:t>
      </w:r>
      <w:r>
        <w:rPr>
          <w:spacing w:val="-6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дисциплинарный</w:t>
      </w:r>
      <w:r>
        <w:rPr>
          <w:spacing w:val="-5"/>
        </w:rPr>
        <w:t xml:space="preserve"> </w:t>
      </w:r>
      <w:r>
        <w:t>проступок</w:t>
      </w:r>
      <w:r>
        <w:rPr>
          <w:spacing w:val="-3"/>
        </w:rPr>
        <w:t xml:space="preserve"> </w:t>
      </w:r>
      <w:r>
        <w:t>(факт</w:t>
      </w:r>
      <w:r>
        <w:rPr>
          <w:spacing w:val="-15"/>
        </w:rPr>
        <w:t xml:space="preserve"> </w:t>
      </w:r>
      <w:r>
        <w:rPr>
          <w:spacing w:val="-2"/>
        </w:rPr>
        <w:t>проступка);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51"/>
          <w:tab w:val="left" w:pos="10466"/>
        </w:tabs>
        <w:kinsoku w:val="0"/>
        <w:overflowPunct w:val="0"/>
        <w:spacing w:before="0" w:line="360" w:lineRule="auto"/>
        <w:ind w:right="837" w:firstLine="0"/>
        <w:rPr>
          <w:spacing w:val="-2"/>
        </w:rPr>
      </w:pPr>
      <w:r>
        <w:t>где,</w:t>
      </w:r>
      <w:r>
        <w:rPr>
          <w:spacing w:val="40"/>
        </w:rPr>
        <w:t xml:space="preserve"> </w:t>
      </w:r>
      <w:r>
        <w:t>когда,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каких</w:t>
      </w:r>
      <w:r>
        <w:rPr>
          <w:spacing w:val="40"/>
        </w:rPr>
        <w:t xml:space="preserve"> </w:t>
      </w:r>
      <w:r>
        <w:t>обстоятельствах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какой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был</w:t>
      </w:r>
      <w:r>
        <w:rPr>
          <w:spacing w:val="40"/>
        </w:rPr>
        <w:t xml:space="preserve"> </w:t>
      </w:r>
      <w:r>
        <w:t>совершен</w:t>
      </w:r>
      <w:r>
        <w:rPr>
          <w:spacing w:val="40"/>
        </w:rPr>
        <w:t xml:space="preserve"> </w:t>
      </w:r>
      <w:r>
        <w:t>(место,</w:t>
      </w:r>
      <w:r>
        <w:rPr>
          <w:spacing w:val="40"/>
        </w:rPr>
        <w:t xml:space="preserve"> </w:t>
      </w:r>
      <w:r>
        <w:t xml:space="preserve">время, </w:t>
      </w:r>
      <w:r>
        <w:rPr>
          <w:spacing w:val="-2"/>
        </w:rPr>
        <w:t>способ);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тяжесть</w:t>
      </w:r>
      <w:r>
        <w:rPr>
          <w:spacing w:val="-5"/>
        </w:rPr>
        <w:t xml:space="preserve"> </w:t>
      </w:r>
      <w:r>
        <w:t>дисциплинарного</w:t>
      </w:r>
      <w:r>
        <w:rPr>
          <w:spacing w:val="-10"/>
        </w:rPr>
        <w:t xml:space="preserve"> </w:t>
      </w:r>
      <w:r>
        <w:rPr>
          <w:spacing w:val="-2"/>
        </w:rPr>
        <w:t>проступка;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68"/>
          <w:tab w:val="left" w:pos="10466"/>
        </w:tabs>
        <w:kinsoku w:val="0"/>
        <w:overflowPunct w:val="0"/>
        <w:spacing w:before="0" w:line="360" w:lineRule="auto"/>
        <w:ind w:right="846" w:firstLine="0"/>
      </w:pPr>
      <w:r>
        <w:t>виновность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действии</w:t>
      </w:r>
      <w:r>
        <w:rPr>
          <w:spacing w:val="40"/>
        </w:rPr>
        <w:t xml:space="preserve"> </w:t>
      </w:r>
      <w:r>
        <w:t>(бездействии)</w:t>
      </w:r>
      <w:r>
        <w:rPr>
          <w:spacing w:val="40"/>
        </w:rPr>
        <w:t xml:space="preserve"> </w:t>
      </w:r>
      <w:proofErr w:type="gramStart"/>
      <w:r>
        <w:t>конкретных</w:t>
      </w:r>
      <w:proofErr w:type="gramEnd"/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степень</w:t>
      </w:r>
      <w:r>
        <w:rPr>
          <w:spacing w:val="40"/>
        </w:rPr>
        <w:t xml:space="preserve"> </w:t>
      </w:r>
      <w:r>
        <w:t>вины</w:t>
      </w:r>
      <w:r>
        <w:rPr>
          <w:spacing w:val="80"/>
        </w:rPr>
        <w:t xml:space="preserve"> </w:t>
      </w:r>
      <w:r>
        <w:t>каждого обучающегося при совершении проступка несколькими лицами;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каковы</w:t>
      </w:r>
      <w:r>
        <w:rPr>
          <w:spacing w:val="-4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rPr>
          <w:spacing w:val="-2"/>
        </w:rPr>
        <w:t>проступка;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proofErr w:type="gramStart"/>
      <w:r>
        <w:t>обстоятельства,</w:t>
      </w:r>
      <w:r>
        <w:rPr>
          <w:spacing w:val="-8"/>
        </w:rPr>
        <w:t xml:space="preserve"> </w:t>
      </w:r>
      <w:r>
        <w:t>смягчающие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отягчающие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rPr>
          <w:spacing w:val="-2"/>
        </w:rPr>
        <w:t>обучающегося;</w:t>
      </w:r>
      <w:proofErr w:type="gramEnd"/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proofErr w:type="gramStart"/>
      <w:r>
        <w:t>обстоятельства,</w:t>
      </w:r>
      <w:r>
        <w:rPr>
          <w:spacing w:val="-13"/>
        </w:rPr>
        <w:t xml:space="preserve"> </w:t>
      </w:r>
      <w:r>
        <w:t>исключающие</w:t>
      </w:r>
      <w:r>
        <w:rPr>
          <w:spacing w:val="-7"/>
        </w:rPr>
        <w:t xml:space="preserve"> </w:t>
      </w:r>
      <w:r>
        <w:t>дисциплинарную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17"/>
        </w:rPr>
        <w:t xml:space="preserve"> </w:t>
      </w:r>
      <w:r>
        <w:rPr>
          <w:spacing w:val="-2"/>
        </w:rPr>
        <w:t>обучающегося;</w:t>
      </w:r>
      <w:proofErr w:type="gramEnd"/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способствовавшие</w:t>
      </w:r>
      <w:r>
        <w:rPr>
          <w:spacing w:val="-3"/>
        </w:rPr>
        <w:t xml:space="preserve"> </w:t>
      </w:r>
      <w:r>
        <w:t>совершению</w:t>
      </w:r>
      <w:r>
        <w:rPr>
          <w:spacing w:val="-15"/>
        </w:rPr>
        <w:t xml:space="preserve"> </w:t>
      </w:r>
      <w:r>
        <w:rPr>
          <w:spacing w:val="-2"/>
        </w:rPr>
        <w:t>проступка;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35"/>
          <w:tab w:val="left" w:pos="10466"/>
        </w:tabs>
        <w:kinsoku w:val="0"/>
        <w:overflowPunct w:val="0"/>
        <w:spacing w:before="0" w:line="360" w:lineRule="auto"/>
        <w:ind w:right="835" w:firstLine="0"/>
        <w:rPr>
          <w:spacing w:val="-2"/>
        </w:rPr>
      </w:pPr>
      <w:r>
        <w:t>психофизическое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эмоциональное</w:t>
      </w:r>
      <w:r>
        <w:rPr>
          <w:spacing w:val="37"/>
        </w:rPr>
        <w:t xml:space="preserve"> </w:t>
      </w:r>
      <w:r>
        <w:t>состояние</w:t>
      </w:r>
      <w:r>
        <w:rPr>
          <w:spacing w:val="34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после</w:t>
      </w:r>
      <w:r>
        <w:rPr>
          <w:spacing w:val="37"/>
        </w:rPr>
        <w:t xml:space="preserve"> </w:t>
      </w:r>
      <w:r>
        <w:t xml:space="preserve">совершения </w:t>
      </w:r>
      <w:r>
        <w:rPr>
          <w:spacing w:val="-2"/>
        </w:rPr>
        <w:t>проступка;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545"/>
          <w:tab w:val="left" w:pos="1448"/>
          <w:tab w:val="left" w:pos="2366"/>
          <w:tab w:val="left" w:pos="3563"/>
          <w:tab w:val="left" w:pos="4695"/>
          <w:tab w:val="left" w:pos="5261"/>
          <w:tab w:val="left" w:pos="6767"/>
          <w:tab w:val="left" w:pos="7107"/>
          <w:tab w:val="left" w:pos="8721"/>
          <w:tab w:val="left" w:pos="10466"/>
        </w:tabs>
        <w:kinsoku w:val="0"/>
        <w:overflowPunct w:val="0"/>
        <w:spacing w:before="0" w:line="360" w:lineRule="auto"/>
        <w:ind w:right="847" w:firstLine="0"/>
      </w:pPr>
      <w:r>
        <w:rPr>
          <w:spacing w:val="-2"/>
        </w:rPr>
        <w:t>другие</w:t>
      </w:r>
      <w:r>
        <w:tab/>
      </w:r>
      <w:r>
        <w:rPr>
          <w:spacing w:val="-2"/>
        </w:rPr>
        <w:t>факты,</w:t>
      </w:r>
      <w:r>
        <w:tab/>
      </w:r>
      <w:r>
        <w:rPr>
          <w:spacing w:val="-2"/>
        </w:rPr>
        <w:t>имеющие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правильного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объективного</w:t>
      </w:r>
      <w:r>
        <w:tab/>
      </w:r>
      <w:r>
        <w:rPr>
          <w:spacing w:val="-2"/>
        </w:rPr>
        <w:t xml:space="preserve">рассмотрения </w:t>
      </w:r>
      <w:r>
        <w:t>дисциплинарного проступка.</w:t>
      </w:r>
    </w:p>
    <w:p w:rsidR="00580751" w:rsidRDefault="002E1BE4" w:rsidP="00A955D7">
      <w:pPr>
        <w:pStyle w:val="a5"/>
        <w:tabs>
          <w:tab w:val="left" w:pos="953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13.6 </w:t>
      </w:r>
      <w:r w:rsidR="00580751">
        <w:t>Доказательствами совершения дисциплинарного проступка являются сведения, фактические</w:t>
      </w:r>
      <w:r w:rsidR="00580751">
        <w:rPr>
          <w:spacing w:val="-3"/>
        </w:rPr>
        <w:t xml:space="preserve"> </w:t>
      </w:r>
      <w:r w:rsidR="00580751">
        <w:t>данные,</w:t>
      </w:r>
      <w:r w:rsidR="00580751">
        <w:rPr>
          <w:spacing w:val="-2"/>
        </w:rPr>
        <w:t xml:space="preserve"> </w:t>
      </w:r>
      <w:r w:rsidR="00580751">
        <w:t>на</w:t>
      </w:r>
      <w:r w:rsidR="00580751">
        <w:rPr>
          <w:spacing w:val="-3"/>
        </w:rPr>
        <w:t xml:space="preserve"> </w:t>
      </w:r>
      <w:r w:rsidR="00580751">
        <w:t>основании</w:t>
      </w:r>
      <w:r w:rsidR="00580751">
        <w:rPr>
          <w:spacing w:val="-1"/>
        </w:rPr>
        <w:t xml:space="preserve"> </w:t>
      </w:r>
      <w:r w:rsidR="00580751">
        <w:t>которых устанавливается наличие</w:t>
      </w:r>
      <w:r w:rsidR="00580751">
        <w:rPr>
          <w:spacing w:val="-3"/>
        </w:rPr>
        <w:t xml:space="preserve"> </w:t>
      </w:r>
      <w:r w:rsidR="00580751">
        <w:t>или</w:t>
      </w:r>
      <w:r w:rsidR="00580751">
        <w:rPr>
          <w:spacing w:val="-1"/>
        </w:rPr>
        <w:t xml:space="preserve"> </w:t>
      </w:r>
      <w:r w:rsidR="00580751">
        <w:t>отсутствие</w:t>
      </w:r>
      <w:r w:rsidR="00580751">
        <w:rPr>
          <w:spacing w:val="-1"/>
        </w:rPr>
        <w:t xml:space="preserve"> </w:t>
      </w:r>
      <w:r w:rsidR="00580751">
        <w:t>признаков дисциплинарного проступка, имеющие значение обстоятельства.</w:t>
      </w:r>
    </w:p>
    <w:p w:rsidR="00580751" w:rsidRDefault="002E1BE4" w:rsidP="00A955D7">
      <w:pPr>
        <w:pStyle w:val="a5"/>
        <w:tabs>
          <w:tab w:val="left" w:pos="823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 xml:space="preserve">13.7 </w:t>
      </w:r>
      <w:r w:rsidR="00580751">
        <w:t xml:space="preserve">Администрация школы, педагогические работники и иные лица не вправе без согласия обучающегося или его родителей досматривать и изымать вещи, принадлежащие ему на праве собственности или ином законном </w:t>
      </w:r>
      <w:r w:rsidR="00580751">
        <w:rPr>
          <w:spacing w:val="-2"/>
        </w:rPr>
        <w:t>основании.</w:t>
      </w:r>
    </w:p>
    <w:p w:rsidR="00580751" w:rsidRDefault="002E1BE4" w:rsidP="00A955D7">
      <w:pPr>
        <w:pStyle w:val="a5"/>
        <w:tabs>
          <w:tab w:val="left" w:pos="778"/>
          <w:tab w:val="left" w:pos="10466"/>
        </w:tabs>
        <w:kinsoku w:val="0"/>
        <w:overflowPunct w:val="0"/>
        <w:spacing w:before="0" w:line="360" w:lineRule="auto"/>
        <w:ind w:right="-30"/>
      </w:pPr>
      <w:r>
        <w:t>13.8</w:t>
      </w:r>
      <w:proofErr w:type="gramStart"/>
      <w:r>
        <w:t xml:space="preserve"> </w:t>
      </w:r>
      <w:r w:rsidR="00580751">
        <w:t>Е</w:t>
      </w:r>
      <w:proofErr w:type="gramEnd"/>
      <w:r w:rsidR="00580751">
        <w:t>сли проступок обучающегося содержит признаки состава уголовного преступления или административного правонарушения, администрация школы, педагогический работник уведомляет о случившемся сотрудников правоохранительных органов.</w:t>
      </w:r>
    </w:p>
    <w:p w:rsidR="00580751" w:rsidRDefault="002E1BE4" w:rsidP="00A955D7">
      <w:pPr>
        <w:pStyle w:val="a5"/>
        <w:tabs>
          <w:tab w:val="left" w:pos="759"/>
          <w:tab w:val="left" w:pos="9214"/>
          <w:tab w:val="left" w:pos="10466"/>
        </w:tabs>
        <w:kinsoku w:val="0"/>
        <w:overflowPunct w:val="0"/>
        <w:spacing w:before="0" w:line="360" w:lineRule="auto"/>
        <w:ind w:right="-30"/>
      </w:pPr>
      <w:r>
        <w:t>13.9</w:t>
      </w:r>
      <w:proofErr w:type="gramStart"/>
      <w:r>
        <w:t xml:space="preserve"> </w:t>
      </w:r>
      <w:r w:rsidR="00580751">
        <w:t>Д</w:t>
      </w:r>
      <w:proofErr w:type="gramEnd"/>
      <w:r w:rsidR="00580751">
        <w:t>о применения меры дисциплинарного взыскания ди</w:t>
      </w:r>
      <w:r>
        <w:t>р</w:t>
      </w:r>
      <w:r w:rsidR="00580751">
        <w:t>ектор школы запрашивает письменное объяснение от обучающегося, представленного к наложению дисциплинарной ответственности. Если по истечении трех учебных дней указанное</w:t>
      </w:r>
      <w:r w:rsidR="00580751">
        <w:rPr>
          <w:spacing w:val="-1"/>
        </w:rPr>
        <w:t xml:space="preserve"> </w:t>
      </w:r>
      <w:r w:rsidR="00580751">
        <w:t>объяснение</w:t>
      </w:r>
      <w:r w:rsidR="00580751">
        <w:rPr>
          <w:spacing w:val="-1"/>
        </w:rPr>
        <w:t xml:space="preserve"> </w:t>
      </w:r>
      <w:r w:rsidR="00580751">
        <w:t xml:space="preserve">обучающимся не представлено,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  <w:proofErr w:type="gramStart"/>
      <w:r w:rsidR="00580751">
        <w:t>В том случае</w:t>
      </w:r>
      <w:r>
        <w:t xml:space="preserve">, </w:t>
      </w:r>
      <w:r w:rsidR="00580751">
        <w:t xml:space="preserve"> если обучающийся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откладываются до его вытрезвления и (или) нормализации психологического состояния.</w:t>
      </w:r>
      <w:proofErr w:type="gramEnd"/>
    </w:p>
    <w:p w:rsidR="00580751" w:rsidRDefault="002E2844" w:rsidP="00A955D7">
      <w:pPr>
        <w:pStyle w:val="a5"/>
        <w:tabs>
          <w:tab w:val="left" w:pos="1001"/>
          <w:tab w:val="left" w:pos="10466"/>
        </w:tabs>
        <w:kinsoku w:val="0"/>
        <w:overflowPunct w:val="0"/>
        <w:spacing w:before="0" w:line="360" w:lineRule="auto"/>
        <w:ind w:right="-30"/>
      </w:pPr>
      <w:proofErr w:type="gramStart"/>
      <w:r>
        <w:t xml:space="preserve">13.10 </w:t>
      </w:r>
      <w:r w:rsidR="00580751">
        <w:t>Наложение дисциплинарного взыскания оформляется приказом директора школы, который доводится до обучающегося и родителей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</w:p>
    <w:p w:rsidR="00580751" w:rsidRDefault="00580751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right="-30"/>
      </w:pPr>
      <w:r>
        <w:t>Отказ обучающегося и (или) родителей несовершеннолетнего обучающегося ознакомиться с приказом под роспись оформляется соответствующим актом.</w:t>
      </w:r>
    </w:p>
    <w:p w:rsidR="00580751" w:rsidRDefault="002E2844" w:rsidP="00A955D7">
      <w:pPr>
        <w:pStyle w:val="a5"/>
        <w:tabs>
          <w:tab w:val="left" w:pos="967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13.11 </w:t>
      </w:r>
      <w:r w:rsidR="00580751">
        <w:t xml:space="preserve">Мера дисциплинарного взыскания применяется не позднее одного месяца со дня обнаружения проступка </w:t>
      </w:r>
      <w:r w:rsidR="00797C35">
        <w:t xml:space="preserve"> и не позднее шести месяцев со дня его совершения, не считая </w:t>
      </w:r>
      <w:r w:rsidR="00C83AC3">
        <w:t xml:space="preserve">времени отсутствия обучающегося.  А также времени, необходимого на учет мнения Управляющего Совета школы, но не более семи учебных дней со дня представления директору школы мотивированного мнения Управляющего Совета школы в письменной форме. </w:t>
      </w:r>
    </w:p>
    <w:p w:rsidR="00580751" w:rsidRDefault="002E2844" w:rsidP="00A955D7">
      <w:pPr>
        <w:pStyle w:val="a5"/>
        <w:tabs>
          <w:tab w:val="left" w:pos="900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13.12 </w:t>
      </w:r>
      <w:r w:rsidR="00580751">
        <w:t>Дисциплинарное взыскание не может быть применено во время болезни либо</w:t>
      </w:r>
      <w:r>
        <w:t xml:space="preserve"> в период </w:t>
      </w:r>
      <w:r w:rsidR="00580751">
        <w:t>отсутствия обучающегося в школе по уважительной причине</w:t>
      </w:r>
      <w:r>
        <w:t>.</w:t>
      </w:r>
    </w:p>
    <w:p w:rsidR="00580751" w:rsidRDefault="002E2844" w:rsidP="00A955D7">
      <w:pPr>
        <w:pStyle w:val="a5"/>
        <w:tabs>
          <w:tab w:val="left" w:pos="989"/>
          <w:tab w:val="left" w:pos="10466"/>
        </w:tabs>
        <w:kinsoku w:val="0"/>
        <w:overflowPunct w:val="0"/>
        <w:spacing w:before="0" w:line="360" w:lineRule="auto"/>
        <w:ind w:right="-30"/>
      </w:pPr>
      <w:r>
        <w:t>13.13</w:t>
      </w:r>
      <w:proofErr w:type="gramStart"/>
      <w:r>
        <w:t xml:space="preserve"> </w:t>
      </w:r>
      <w:r w:rsidR="00580751">
        <w:t>Е</w:t>
      </w:r>
      <w:proofErr w:type="gramEnd"/>
      <w:r w:rsidR="00580751">
        <w:t>сли в течение одного года со дня применения дисциплинарного взыскания к обучающемуся не будет применена новая мера дисциплинарного взыскания, он считается не имеющим дисциплинарного взыскания.</w:t>
      </w:r>
    </w:p>
    <w:p w:rsidR="00580751" w:rsidRDefault="002E2844" w:rsidP="00A955D7">
      <w:pPr>
        <w:pStyle w:val="a5"/>
        <w:tabs>
          <w:tab w:val="left" w:pos="955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13.14 </w:t>
      </w:r>
      <w:r w:rsidR="00580751">
        <w:t xml:space="preserve">Руководитель школы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несовершеннолетнего обучающегося, ходатайству </w:t>
      </w:r>
      <w:r>
        <w:t>Совета по профилактике правонарушений</w:t>
      </w:r>
      <w:r w:rsidR="00580751">
        <w:t>, комиссии по урегулированию споров между участниками образовательных отношений.</w:t>
      </w:r>
    </w:p>
    <w:p w:rsidR="00580751" w:rsidRDefault="002E2844" w:rsidP="00A955D7">
      <w:pPr>
        <w:pStyle w:val="a5"/>
        <w:tabs>
          <w:tab w:val="left" w:pos="888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13.15 </w:t>
      </w:r>
      <w:proofErr w:type="gramStart"/>
      <w:r w:rsidR="00580751">
        <w:t>Обучающийся</w:t>
      </w:r>
      <w:proofErr w:type="gramEnd"/>
      <w:r w:rsidR="00580751">
        <w:t xml:space="preserve"> и (или) родители несовершеннолетнего обучающегося вправе обжаловать в комиссию по урегулированию споров между участниками образовательных отношений</w:t>
      </w:r>
      <w:r w:rsidR="00580751">
        <w:rPr>
          <w:spacing w:val="40"/>
        </w:rPr>
        <w:t xml:space="preserve"> </w:t>
      </w:r>
      <w:r w:rsidR="00580751">
        <w:t>школы меры дисциплинарного взыскания и их применение к обучающемуся в разумные сроки со дня подписания соответствующего приказа руководителя школы.</w:t>
      </w:r>
    </w:p>
    <w:p w:rsidR="00580751" w:rsidRDefault="002E2844" w:rsidP="00A955D7">
      <w:pPr>
        <w:pStyle w:val="a5"/>
        <w:tabs>
          <w:tab w:val="left" w:pos="915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13.16 </w:t>
      </w:r>
      <w:r w:rsidR="00580751">
        <w:t xml:space="preserve">Истечение предусмотренного пунктом </w:t>
      </w:r>
      <w:r>
        <w:t>13.15</w:t>
      </w:r>
      <w:r w:rsidR="00580751">
        <w:t xml:space="preserve"> настоящих Правил срока обжалования не является препятствием для обращения обучающегося и (или) родителей (законных представителей) несовершеннолетнего обучающегося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580751" w:rsidRDefault="002E2844" w:rsidP="00A955D7">
      <w:pPr>
        <w:pStyle w:val="2"/>
        <w:tabs>
          <w:tab w:val="left" w:pos="2749"/>
          <w:tab w:val="left" w:pos="10466"/>
        </w:tabs>
        <w:kinsoku w:val="0"/>
        <w:overflowPunct w:val="0"/>
        <w:spacing w:before="0" w:line="360" w:lineRule="auto"/>
        <w:ind w:left="2748" w:firstLine="0"/>
        <w:rPr>
          <w:spacing w:val="-2"/>
        </w:rPr>
      </w:pPr>
      <w:r>
        <w:t xml:space="preserve">14. </w:t>
      </w:r>
      <w:r w:rsidR="00580751">
        <w:t>Основания</w:t>
      </w:r>
      <w:r w:rsidR="00580751">
        <w:rPr>
          <w:spacing w:val="-2"/>
        </w:rPr>
        <w:t xml:space="preserve"> </w:t>
      </w:r>
      <w:r w:rsidR="00580751">
        <w:t>и</w:t>
      </w:r>
      <w:r w:rsidR="00580751">
        <w:rPr>
          <w:spacing w:val="-4"/>
        </w:rPr>
        <w:t xml:space="preserve"> </w:t>
      </w:r>
      <w:r w:rsidR="00580751">
        <w:t>порядок</w:t>
      </w:r>
      <w:r w:rsidR="00580751">
        <w:rPr>
          <w:spacing w:val="-4"/>
        </w:rPr>
        <w:t xml:space="preserve"> </w:t>
      </w:r>
      <w:r w:rsidR="00580751">
        <w:t>поощрения</w:t>
      </w:r>
      <w:r w:rsidR="00580751">
        <w:rPr>
          <w:spacing w:val="-6"/>
        </w:rPr>
        <w:t xml:space="preserve"> </w:t>
      </w:r>
      <w:proofErr w:type="gramStart"/>
      <w:r w:rsidR="00580751">
        <w:rPr>
          <w:spacing w:val="-2"/>
        </w:rPr>
        <w:t>обучающихся</w:t>
      </w:r>
      <w:proofErr w:type="gramEnd"/>
    </w:p>
    <w:p w:rsidR="00580751" w:rsidRPr="00891F26" w:rsidRDefault="002E2844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 w:rsidRPr="00891F26">
        <w:rPr>
          <w:sz w:val="24"/>
          <w:szCs w:val="24"/>
        </w:rPr>
        <w:t xml:space="preserve">14.1 </w:t>
      </w:r>
      <w:r w:rsidR="00580751" w:rsidRPr="00891F26">
        <w:rPr>
          <w:sz w:val="24"/>
          <w:szCs w:val="24"/>
        </w:rPr>
        <w:t xml:space="preserve">Поощрения (в качестве оценки и стимулирования личных достижений обучающихся) устанавливаются </w:t>
      </w:r>
      <w:proofErr w:type="gramStart"/>
      <w:r w:rsidR="00580751" w:rsidRPr="00891F26">
        <w:rPr>
          <w:sz w:val="24"/>
          <w:szCs w:val="24"/>
        </w:rPr>
        <w:t>за</w:t>
      </w:r>
      <w:proofErr w:type="gramEnd"/>
      <w:r w:rsidR="00580751" w:rsidRPr="00891F26">
        <w:rPr>
          <w:sz w:val="24"/>
          <w:szCs w:val="24"/>
        </w:rPr>
        <w:t>:</w:t>
      </w:r>
    </w:p>
    <w:p w:rsidR="00580751" w:rsidRPr="00891F26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284" w:hanging="181"/>
      </w:pPr>
      <w:r>
        <w:t>безупречную</w:t>
      </w:r>
      <w:r w:rsidRPr="00891F26">
        <w:t xml:space="preserve"> учебу,</w:t>
      </w:r>
    </w:p>
    <w:p w:rsidR="00580751" w:rsidRPr="00891F26" w:rsidRDefault="00580751" w:rsidP="00A955D7">
      <w:pPr>
        <w:pStyle w:val="a5"/>
        <w:numPr>
          <w:ilvl w:val="0"/>
          <w:numId w:val="13"/>
        </w:numPr>
        <w:tabs>
          <w:tab w:val="left" w:pos="396"/>
          <w:tab w:val="left" w:pos="10466"/>
        </w:tabs>
        <w:kinsoku w:val="0"/>
        <w:overflowPunct w:val="0"/>
        <w:spacing w:before="0" w:line="360" w:lineRule="auto"/>
        <w:ind w:left="284" w:hanging="183"/>
      </w:pPr>
      <w:r>
        <w:t>учебные</w:t>
      </w:r>
      <w:r w:rsidRPr="00891F26">
        <w:t xml:space="preserve"> </w:t>
      </w:r>
      <w:r>
        <w:t>достижения,</w:t>
      </w:r>
      <w:r w:rsidRPr="00891F26">
        <w:t xml:space="preserve"> </w:t>
      </w:r>
      <w:r>
        <w:t>в</w:t>
      </w:r>
      <w:r w:rsidRPr="00891F26">
        <w:t xml:space="preserve"> </w:t>
      </w:r>
      <w:r>
        <w:t>т.</w:t>
      </w:r>
      <w:r w:rsidRPr="00891F26">
        <w:t xml:space="preserve"> </w:t>
      </w:r>
      <w:r>
        <w:t>ч.</w:t>
      </w:r>
      <w:r w:rsidRPr="00891F26">
        <w:t xml:space="preserve"> </w:t>
      </w:r>
      <w:r>
        <w:t>достижения</w:t>
      </w:r>
      <w:r w:rsidRPr="00891F26">
        <w:t xml:space="preserve"> </w:t>
      </w:r>
      <w:r>
        <w:t>на</w:t>
      </w:r>
      <w:r w:rsidRPr="00891F26">
        <w:t xml:space="preserve"> </w:t>
      </w:r>
      <w:r>
        <w:t>олимпиадах,</w:t>
      </w:r>
      <w:r w:rsidRPr="00891F26">
        <w:t xml:space="preserve"> </w:t>
      </w:r>
      <w:r>
        <w:t>конкурсах,</w:t>
      </w:r>
      <w:r w:rsidRPr="00891F26">
        <w:t xml:space="preserve"> </w:t>
      </w:r>
      <w:r>
        <w:t>смотрах и</w:t>
      </w:r>
      <w:r w:rsidRPr="00891F26">
        <w:t xml:space="preserve"> т.п.;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6"/>
          <w:tab w:val="left" w:pos="10466"/>
        </w:tabs>
        <w:kinsoku w:val="0"/>
        <w:overflowPunct w:val="0"/>
        <w:spacing w:before="0" w:line="360" w:lineRule="auto"/>
        <w:ind w:left="284" w:hanging="183"/>
        <w:rPr>
          <w:spacing w:val="-2"/>
        </w:rPr>
      </w:pPr>
      <w:r>
        <w:t>участие</w:t>
      </w:r>
      <w:r w:rsidRPr="00891F26">
        <w:t xml:space="preserve"> </w:t>
      </w:r>
      <w:r>
        <w:t>в</w:t>
      </w:r>
      <w:r w:rsidRPr="00891F26"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15"/>
        </w:rPr>
        <w:t xml:space="preserve"> </w:t>
      </w:r>
      <w:r>
        <w:rPr>
          <w:spacing w:val="-2"/>
        </w:rPr>
        <w:t>проектах;</w:t>
      </w:r>
    </w:p>
    <w:p w:rsidR="00580751" w:rsidRPr="00891F26" w:rsidRDefault="00580751" w:rsidP="00A955D7">
      <w:pPr>
        <w:pStyle w:val="a5"/>
        <w:numPr>
          <w:ilvl w:val="0"/>
          <w:numId w:val="13"/>
        </w:numPr>
        <w:tabs>
          <w:tab w:val="left" w:pos="396"/>
          <w:tab w:val="left" w:pos="10466"/>
        </w:tabs>
        <w:kinsoku w:val="0"/>
        <w:overflowPunct w:val="0"/>
        <w:spacing w:before="0" w:line="360" w:lineRule="auto"/>
        <w:ind w:left="284" w:hanging="183"/>
      </w:pPr>
      <w:r>
        <w:t xml:space="preserve"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</w:t>
      </w:r>
      <w:r w:rsidRPr="00891F26">
        <w:t>т.п.)</w:t>
      </w:r>
    </w:p>
    <w:p w:rsidR="00580751" w:rsidRPr="00891F26" w:rsidRDefault="00891F26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 w:rsidRPr="00891F26">
        <w:rPr>
          <w:sz w:val="24"/>
          <w:szCs w:val="24"/>
        </w:rPr>
        <w:t xml:space="preserve">    </w:t>
      </w:r>
      <w:r w:rsidR="002E2844" w:rsidRPr="00891F26">
        <w:rPr>
          <w:sz w:val="24"/>
          <w:szCs w:val="24"/>
        </w:rPr>
        <w:t>14.2</w:t>
      </w:r>
      <w:proofErr w:type="gramStart"/>
      <w:r w:rsidR="002E2844" w:rsidRPr="00891F26">
        <w:rPr>
          <w:sz w:val="24"/>
          <w:szCs w:val="24"/>
        </w:rPr>
        <w:t xml:space="preserve"> </w:t>
      </w:r>
      <w:r w:rsidR="00580751" w:rsidRPr="00891F26">
        <w:rPr>
          <w:sz w:val="24"/>
          <w:szCs w:val="24"/>
        </w:rPr>
        <w:t>В</w:t>
      </w:r>
      <w:proofErr w:type="gramEnd"/>
      <w:r w:rsidR="00580751" w:rsidRPr="00891F26">
        <w:rPr>
          <w:sz w:val="24"/>
          <w:szCs w:val="24"/>
        </w:rPr>
        <w:t xml:space="preserve"> школе устанавливаются следующие меры поощрений:</w:t>
      </w:r>
    </w:p>
    <w:p w:rsidR="00580751" w:rsidRPr="00891F26" w:rsidRDefault="00891F26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751" w:rsidRPr="00891F26">
        <w:rPr>
          <w:sz w:val="24"/>
          <w:szCs w:val="24"/>
        </w:rPr>
        <w:t>объявление благодарности;</w:t>
      </w:r>
    </w:p>
    <w:p w:rsidR="00580751" w:rsidRPr="00891F26" w:rsidRDefault="00891F26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751" w:rsidRPr="00891F26">
        <w:rPr>
          <w:sz w:val="24"/>
          <w:szCs w:val="24"/>
        </w:rPr>
        <w:t>направление благодарственного письма родителям (законным представителям);</w:t>
      </w:r>
    </w:p>
    <w:p w:rsidR="00580751" w:rsidRPr="00891F26" w:rsidRDefault="00891F26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751" w:rsidRPr="00891F26">
        <w:rPr>
          <w:sz w:val="24"/>
          <w:szCs w:val="24"/>
        </w:rPr>
        <w:t>награждение почетной грамотой и (или) дипломом;</w:t>
      </w:r>
    </w:p>
    <w:p w:rsidR="00580751" w:rsidRPr="00891F26" w:rsidRDefault="00891F26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751" w:rsidRPr="00891F26">
        <w:rPr>
          <w:sz w:val="24"/>
          <w:szCs w:val="24"/>
        </w:rPr>
        <w:t>награждение похвальной грамотой "За особые успехи в изучении отдельных предметов" и (или) похвальным листом "За отличные успехи в учении";</w:t>
      </w:r>
    </w:p>
    <w:p w:rsidR="002E2844" w:rsidRPr="00891F26" w:rsidRDefault="00891F26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2844" w:rsidRPr="00891F26">
        <w:rPr>
          <w:sz w:val="24"/>
          <w:szCs w:val="24"/>
        </w:rPr>
        <w:t>представление к награждению медалью «За особые успехи в учении»</w:t>
      </w:r>
      <w:r>
        <w:rPr>
          <w:sz w:val="24"/>
          <w:szCs w:val="24"/>
        </w:rPr>
        <w:t>;</w:t>
      </w:r>
    </w:p>
    <w:p w:rsidR="00580751" w:rsidRPr="00891F26" w:rsidRDefault="00891F26" w:rsidP="00A955D7">
      <w:pPr>
        <w:tabs>
          <w:tab w:val="left" w:pos="819"/>
          <w:tab w:val="left" w:pos="10466"/>
        </w:tabs>
        <w:kinsoku w:val="0"/>
        <w:overflowPunct w:val="0"/>
        <w:spacing w:line="360" w:lineRule="auto"/>
        <w:ind w:left="284" w:right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E2844" w:rsidRPr="00891F26">
        <w:rPr>
          <w:sz w:val="24"/>
          <w:szCs w:val="24"/>
        </w:rPr>
        <w:t>представление к награждению Знаком Губернатора Ярославской области « За успехи в учении»</w:t>
      </w:r>
      <w:r w:rsidR="00580751" w:rsidRPr="00891F26">
        <w:rPr>
          <w:sz w:val="24"/>
          <w:szCs w:val="24"/>
        </w:rPr>
        <w:t>.</w:t>
      </w:r>
    </w:p>
    <w:p w:rsidR="00580751" w:rsidRPr="00891F26" w:rsidRDefault="00891F26" w:rsidP="00A955D7">
      <w:pPr>
        <w:tabs>
          <w:tab w:val="left" w:pos="754"/>
          <w:tab w:val="left" w:pos="10466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2844" w:rsidRPr="00891F26">
        <w:rPr>
          <w:sz w:val="24"/>
          <w:szCs w:val="24"/>
        </w:rPr>
        <w:t xml:space="preserve">14.3 </w:t>
      </w:r>
      <w:r w:rsidR="00580751" w:rsidRPr="00891F26">
        <w:rPr>
          <w:sz w:val="24"/>
          <w:szCs w:val="24"/>
        </w:rPr>
        <w:t>Принятие решения о поощрении осуществляется руководителем школы на основании:</w:t>
      </w:r>
    </w:p>
    <w:p w:rsidR="00580751" w:rsidRPr="00891F26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</w:pPr>
      <w:r>
        <w:t>представления</w:t>
      </w:r>
      <w:r w:rsidRPr="00891F26">
        <w:t xml:space="preserve"> </w:t>
      </w:r>
      <w:r>
        <w:t>классного</w:t>
      </w:r>
      <w:r w:rsidRPr="00891F26">
        <w:t xml:space="preserve"> руководителя;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представления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>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обращения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rPr>
          <w:spacing w:val="-2"/>
        </w:rPr>
        <w:t>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2"/>
        </w:rPr>
      </w:pPr>
      <w:r>
        <w:t>обращение</w:t>
      </w:r>
      <w:r>
        <w:rPr>
          <w:spacing w:val="-7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rPr>
          <w:spacing w:val="-2"/>
        </w:rPr>
        <w:t>самоуправления;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394"/>
          <w:tab w:val="left" w:pos="10466"/>
        </w:tabs>
        <w:kinsoku w:val="0"/>
        <w:overflowPunct w:val="0"/>
        <w:spacing w:before="0" w:line="360" w:lineRule="auto"/>
        <w:ind w:left="393" w:hanging="181"/>
        <w:rPr>
          <w:spacing w:val="-4"/>
        </w:rPr>
      </w:pPr>
      <w:r>
        <w:t>информации</w:t>
      </w:r>
      <w:r>
        <w:rPr>
          <w:spacing w:val="-5"/>
        </w:rPr>
        <w:t xml:space="preserve"> </w:t>
      </w:r>
      <w:r>
        <w:rPr>
          <w:spacing w:val="-4"/>
        </w:rPr>
        <w:t>СМИ.</w:t>
      </w:r>
    </w:p>
    <w:p w:rsidR="00580751" w:rsidRDefault="002E2844" w:rsidP="00A955D7">
      <w:pPr>
        <w:pStyle w:val="2"/>
        <w:tabs>
          <w:tab w:val="left" w:pos="2869"/>
          <w:tab w:val="left" w:pos="10466"/>
        </w:tabs>
        <w:kinsoku w:val="0"/>
        <w:overflowPunct w:val="0"/>
        <w:spacing w:before="0" w:line="360" w:lineRule="auto"/>
        <w:ind w:left="2868" w:firstLine="0"/>
        <w:rPr>
          <w:spacing w:val="-2"/>
        </w:rPr>
      </w:pPr>
      <w:r>
        <w:t xml:space="preserve">15. </w:t>
      </w:r>
      <w:r w:rsidR="00580751">
        <w:t>Способы</w:t>
      </w:r>
      <w:r w:rsidR="00580751">
        <w:rPr>
          <w:spacing w:val="-4"/>
        </w:rPr>
        <w:t xml:space="preserve"> </w:t>
      </w:r>
      <w:r w:rsidR="00580751">
        <w:t>обеспечения</w:t>
      </w:r>
      <w:r w:rsidR="00580751">
        <w:rPr>
          <w:spacing w:val="-3"/>
        </w:rPr>
        <w:t xml:space="preserve"> </w:t>
      </w:r>
      <w:r w:rsidR="00580751">
        <w:t>дисциплины</w:t>
      </w:r>
      <w:r w:rsidR="00580751">
        <w:rPr>
          <w:spacing w:val="-4"/>
        </w:rPr>
        <w:t xml:space="preserve"> </w:t>
      </w:r>
      <w:r w:rsidR="00580751">
        <w:t>и</w:t>
      </w:r>
      <w:r w:rsidR="00580751">
        <w:rPr>
          <w:spacing w:val="-3"/>
        </w:rPr>
        <w:t xml:space="preserve"> </w:t>
      </w:r>
      <w:r w:rsidR="00580751">
        <w:rPr>
          <w:spacing w:val="-2"/>
        </w:rPr>
        <w:t>порядка</w:t>
      </w:r>
    </w:p>
    <w:p w:rsidR="00580751" w:rsidRDefault="002E2844" w:rsidP="00A955D7">
      <w:pPr>
        <w:pStyle w:val="a5"/>
        <w:tabs>
          <w:tab w:val="left" w:pos="792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15.1 </w:t>
      </w:r>
      <w:r w:rsidR="00580751">
        <w:t>Дисциплина и порядок поддерживаются в школе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:rsidR="00580751" w:rsidRDefault="002E2844" w:rsidP="00A955D7">
      <w:pPr>
        <w:pStyle w:val="a5"/>
        <w:tabs>
          <w:tab w:val="left" w:pos="907"/>
          <w:tab w:val="left" w:pos="10466"/>
        </w:tabs>
        <w:kinsoku w:val="0"/>
        <w:overflowPunct w:val="0"/>
        <w:spacing w:before="0" w:line="360" w:lineRule="auto"/>
        <w:ind w:right="-30"/>
      </w:pPr>
      <w:r>
        <w:t>15.2</w:t>
      </w:r>
      <w:proofErr w:type="gramStart"/>
      <w:r>
        <w:t xml:space="preserve"> </w:t>
      </w:r>
      <w:r w:rsidR="00580751">
        <w:t>В</w:t>
      </w:r>
      <w:proofErr w:type="gramEnd"/>
      <w:r w:rsidR="00580751">
        <w:t xml:space="preserve"> целях поддержания порядка, обеспечения прав обучающихся и работников, профилактики и раннего выявления дисциплинарных проступков в школе организуются ежедневные дежурства обучающихся </w:t>
      </w:r>
      <w:r w:rsidR="008F4C99">
        <w:t xml:space="preserve">7-11-х классов </w:t>
      </w:r>
      <w:r w:rsidR="00580751">
        <w:t>и педагогических работников школы.</w:t>
      </w:r>
    </w:p>
    <w:p w:rsidR="00580751" w:rsidRDefault="008F4C99" w:rsidP="00A955D7">
      <w:pPr>
        <w:pStyle w:val="a5"/>
        <w:tabs>
          <w:tab w:val="left" w:pos="871"/>
          <w:tab w:val="left" w:pos="10466"/>
        </w:tabs>
        <w:kinsoku w:val="0"/>
        <w:overflowPunct w:val="0"/>
        <w:spacing w:before="0" w:line="360" w:lineRule="auto"/>
        <w:ind w:right="-30"/>
      </w:pPr>
      <w:r>
        <w:t xml:space="preserve">15.3 </w:t>
      </w:r>
      <w:r w:rsidR="00580751">
        <w:t xml:space="preserve">Дежурство </w:t>
      </w:r>
      <w:proofErr w:type="gramStart"/>
      <w:r w:rsidR="00580751">
        <w:t>обучающихся</w:t>
      </w:r>
      <w:proofErr w:type="gramEnd"/>
      <w:r w:rsidR="00580751">
        <w:t xml:space="preserve"> по школе является способом самоорганизации учебного коллектива, формой воспитательной работы.</w:t>
      </w:r>
    </w:p>
    <w:p w:rsidR="00580751" w:rsidRPr="00891F26" w:rsidRDefault="00891F26" w:rsidP="00A955D7">
      <w:pPr>
        <w:tabs>
          <w:tab w:val="left" w:pos="754"/>
          <w:tab w:val="left" w:pos="10466"/>
        </w:tabs>
        <w:kinsoku w:val="0"/>
        <w:overflowPunct w:val="0"/>
        <w:spacing w:line="360" w:lineRule="auto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4C99" w:rsidRPr="00891F26">
        <w:rPr>
          <w:sz w:val="24"/>
          <w:szCs w:val="24"/>
        </w:rPr>
        <w:t xml:space="preserve">15.4 </w:t>
      </w:r>
      <w:r w:rsidR="00580751" w:rsidRPr="00891F26">
        <w:rPr>
          <w:sz w:val="24"/>
          <w:szCs w:val="24"/>
        </w:rPr>
        <w:t>Назначение дежурными по школе не умаляет прав или обязанностей обучающихся.</w:t>
      </w:r>
    </w:p>
    <w:p w:rsidR="00580751" w:rsidRDefault="008F4C99" w:rsidP="00A955D7">
      <w:pPr>
        <w:pStyle w:val="a5"/>
        <w:tabs>
          <w:tab w:val="left" w:pos="871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 xml:space="preserve">15.5 </w:t>
      </w:r>
      <w:r w:rsidR="00580751">
        <w:t xml:space="preserve">Дежурные по школе в своем поведении должны являться примером достойного </w:t>
      </w:r>
      <w:r w:rsidR="00580751">
        <w:rPr>
          <w:spacing w:val="-2"/>
        </w:rPr>
        <w:t>поведения.</w:t>
      </w:r>
    </w:p>
    <w:p w:rsidR="00580751" w:rsidRDefault="008F4C99" w:rsidP="00A955D7">
      <w:pPr>
        <w:pStyle w:val="a5"/>
        <w:tabs>
          <w:tab w:val="left" w:pos="809"/>
          <w:tab w:val="left" w:pos="10466"/>
        </w:tabs>
        <w:kinsoku w:val="0"/>
        <w:overflowPunct w:val="0"/>
        <w:spacing w:before="0" w:line="360" w:lineRule="auto"/>
        <w:ind w:right="-30"/>
        <w:rPr>
          <w:spacing w:val="-2"/>
        </w:rPr>
      </w:pPr>
      <w:r>
        <w:t>15.6</w:t>
      </w:r>
      <w:proofErr w:type="gramStart"/>
      <w:r>
        <w:t xml:space="preserve"> </w:t>
      </w:r>
      <w:r w:rsidR="00580751">
        <w:t>П</w:t>
      </w:r>
      <w:proofErr w:type="gramEnd"/>
      <w:r w:rsidR="00580751">
        <w:t xml:space="preserve">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</w:t>
      </w:r>
      <w:proofErr w:type="gramStart"/>
      <w:r w:rsidR="00580751">
        <w:t>дежурный</w:t>
      </w:r>
      <w:proofErr w:type="gramEnd"/>
      <w:r w:rsidR="00580751">
        <w:t xml:space="preserve"> обучающийся должен поставить в известность о дисциплинарном проступке дежурного учителя и (или) дежурного </w:t>
      </w:r>
      <w:r w:rsidR="00580751">
        <w:rPr>
          <w:spacing w:val="-2"/>
        </w:rPr>
        <w:t>администратора.</w:t>
      </w:r>
    </w:p>
    <w:p w:rsidR="00580751" w:rsidRDefault="00580751" w:rsidP="00A955D7">
      <w:pPr>
        <w:pStyle w:val="a5"/>
        <w:numPr>
          <w:ilvl w:val="1"/>
          <w:numId w:val="1"/>
        </w:numPr>
        <w:tabs>
          <w:tab w:val="left" w:pos="809"/>
          <w:tab w:val="left" w:pos="10466"/>
        </w:tabs>
        <w:kinsoku w:val="0"/>
        <w:overflowPunct w:val="0"/>
        <w:spacing w:before="0" w:line="360" w:lineRule="auto"/>
        <w:ind w:right="840" w:firstLine="0"/>
        <w:rPr>
          <w:spacing w:val="-2"/>
        </w:rPr>
        <w:sectPr w:rsidR="00580751" w:rsidSect="00580751">
          <w:pgSz w:w="11900" w:h="16850"/>
          <w:pgMar w:top="720" w:right="720" w:bottom="720" w:left="720" w:header="720" w:footer="720" w:gutter="0"/>
          <w:cols w:space="720"/>
          <w:noEndnote/>
        </w:sectPr>
      </w:pPr>
    </w:p>
    <w:p w:rsidR="00580751" w:rsidRDefault="008F4C99" w:rsidP="00A955D7">
      <w:pPr>
        <w:pStyle w:val="2"/>
        <w:tabs>
          <w:tab w:val="left" w:pos="1649"/>
          <w:tab w:val="left" w:pos="10466"/>
        </w:tabs>
        <w:kinsoku w:val="0"/>
        <w:overflowPunct w:val="0"/>
        <w:spacing w:before="0" w:line="360" w:lineRule="auto"/>
        <w:ind w:left="1648" w:firstLine="0"/>
        <w:rPr>
          <w:spacing w:val="-2"/>
        </w:rPr>
      </w:pPr>
      <w:r>
        <w:t xml:space="preserve">16. </w:t>
      </w:r>
      <w:r w:rsidR="00580751">
        <w:t>Защита</w:t>
      </w:r>
      <w:r w:rsidR="00580751">
        <w:rPr>
          <w:spacing w:val="-4"/>
        </w:rPr>
        <w:t xml:space="preserve"> </w:t>
      </w:r>
      <w:r w:rsidR="00580751">
        <w:t>прав,</w:t>
      </w:r>
      <w:r w:rsidR="00580751">
        <w:rPr>
          <w:spacing w:val="-2"/>
        </w:rPr>
        <w:t xml:space="preserve"> </w:t>
      </w:r>
      <w:r w:rsidR="00580751">
        <w:t>свобод,</w:t>
      </w:r>
      <w:r w:rsidR="00580751">
        <w:rPr>
          <w:spacing w:val="-5"/>
        </w:rPr>
        <w:t xml:space="preserve"> </w:t>
      </w:r>
      <w:r w:rsidR="00580751">
        <w:t>гарантий</w:t>
      </w:r>
      <w:r w:rsidR="00580751">
        <w:rPr>
          <w:spacing w:val="-2"/>
        </w:rPr>
        <w:t xml:space="preserve"> </w:t>
      </w:r>
      <w:r w:rsidR="00580751">
        <w:t>и</w:t>
      </w:r>
      <w:r w:rsidR="00580751">
        <w:rPr>
          <w:spacing w:val="-2"/>
        </w:rPr>
        <w:t xml:space="preserve"> </w:t>
      </w:r>
      <w:r w:rsidR="00580751">
        <w:t>законных</w:t>
      </w:r>
      <w:r w:rsidR="00580751">
        <w:rPr>
          <w:spacing w:val="-5"/>
        </w:rPr>
        <w:t xml:space="preserve"> </w:t>
      </w:r>
      <w:r w:rsidR="00580751">
        <w:t>интересов</w:t>
      </w:r>
      <w:r w:rsidR="00580751">
        <w:rPr>
          <w:spacing w:val="-8"/>
        </w:rPr>
        <w:t xml:space="preserve"> </w:t>
      </w:r>
      <w:r w:rsidR="00580751">
        <w:rPr>
          <w:spacing w:val="-2"/>
        </w:rPr>
        <w:t>обучающихся</w:t>
      </w:r>
    </w:p>
    <w:p w:rsidR="00580751" w:rsidRDefault="00580751" w:rsidP="00A955D7">
      <w:pPr>
        <w:pStyle w:val="a3"/>
        <w:tabs>
          <w:tab w:val="left" w:pos="8647"/>
          <w:tab w:val="left" w:pos="9214"/>
          <w:tab w:val="left" w:pos="9639"/>
          <w:tab w:val="left" w:pos="10466"/>
        </w:tabs>
        <w:kinsoku w:val="0"/>
        <w:overflowPunct w:val="0"/>
        <w:spacing w:before="0" w:line="360" w:lineRule="auto"/>
        <w:ind w:right="-24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свобод,</w:t>
      </w:r>
      <w:r>
        <w:rPr>
          <w:spacing w:val="-5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их законные представители самостоятельно или через своих выборных представителей вправе: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66"/>
          <w:tab w:val="left" w:pos="8647"/>
          <w:tab w:val="left" w:pos="9214"/>
          <w:tab w:val="left" w:pos="9639"/>
          <w:tab w:val="left" w:pos="10466"/>
        </w:tabs>
        <w:kinsoku w:val="0"/>
        <w:overflowPunct w:val="0"/>
        <w:spacing w:before="0" w:line="360" w:lineRule="auto"/>
        <w:ind w:right="-24" w:firstLine="0"/>
      </w:pPr>
      <w:r>
        <w:t>направлять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ущемлении</w:t>
      </w:r>
      <w:r>
        <w:rPr>
          <w:spacing w:val="-4"/>
        </w:rPr>
        <w:t xml:space="preserve"> </w:t>
      </w:r>
      <w:r>
        <w:t>ее работниками прав, свобод, законных интересов и социальных гарантий обучающихся;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51"/>
          <w:tab w:val="left" w:pos="8647"/>
          <w:tab w:val="left" w:pos="9214"/>
          <w:tab w:val="left" w:pos="9639"/>
          <w:tab w:val="left" w:pos="10466"/>
        </w:tabs>
        <w:kinsoku w:val="0"/>
        <w:overflowPunct w:val="0"/>
        <w:spacing w:before="0" w:line="360" w:lineRule="auto"/>
        <w:ind w:right="-24" w:firstLine="0"/>
      </w:pPr>
      <w:r>
        <w:t>обращаться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комиссию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урегулированию</w:t>
      </w:r>
      <w:r>
        <w:rPr>
          <w:spacing w:val="-5"/>
        </w:rPr>
        <w:t xml:space="preserve"> </w:t>
      </w:r>
      <w:r>
        <w:t>споров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 отношений школы;</w:t>
      </w:r>
    </w:p>
    <w:p w:rsidR="00580751" w:rsidRDefault="00580751" w:rsidP="00A955D7">
      <w:pPr>
        <w:pStyle w:val="a5"/>
        <w:numPr>
          <w:ilvl w:val="0"/>
          <w:numId w:val="13"/>
        </w:numPr>
        <w:tabs>
          <w:tab w:val="left" w:pos="480"/>
          <w:tab w:val="left" w:pos="8647"/>
          <w:tab w:val="left" w:pos="9214"/>
          <w:tab w:val="left" w:pos="10466"/>
        </w:tabs>
        <w:kinsoku w:val="0"/>
        <w:overflowPunct w:val="0"/>
        <w:spacing w:before="0" w:line="360" w:lineRule="auto"/>
        <w:ind w:right="-24" w:firstLine="0"/>
      </w:pPr>
      <w:r>
        <w:t>использовать</w:t>
      </w:r>
      <w:r>
        <w:rPr>
          <w:spacing w:val="-5"/>
        </w:rPr>
        <w:t xml:space="preserve"> </w:t>
      </w:r>
      <w:r>
        <w:t>иные,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запрещенные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 законных интересов.</w:t>
      </w:r>
    </w:p>
    <w:p w:rsidR="00580751" w:rsidRDefault="00580751" w:rsidP="00A955D7">
      <w:pPr>
        <w:pStyle w:val="a3"/>
        <w:tabs>
          <w:tab w:val="left" w:pos="10466"/>
        </w:tabs>
        <w:kinsoku w:val="0"/>
        <w:overflowPunct w:val="0"/>
        <w:spacing w:before="0" w:line="360" w:lineRule="auto"/>
        <w:ind w:left="0"/>
        <w:rPr>
          <w:sz w:val="36"/>
          <w:szCs w:val="36"/>
        </w:rPr>
      </w:pPr>
    </w:p>
    <w:p w:rsidR="00E4048E" w:rsidRDefault="00E4048E" w:rsidP="00A955D7">
      <w:pPr>
        <w:tabs>
          <w:tab w:val="left" w:pos="10466"/>
        </w:tabs>
        <w:spacing w:line="360" w:lineRule="auto"/>
        <w:jc w:val="both"/>
      </w:pPr>
    </w:p>
    <w:sectPr w:rsidR="00E4048E" w:rsidSect="00580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6" w:hanging="24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949" w:hanging="240"/>
      </w:pPr>
    </w:lvl>
    <w:lvl w:ilvl="2">
      <w:numFmt w:val="bullet"/>
      <w:lvlText w:val="•"/>
      <w:lvlJc w:val="left"/>
      <w:pPr>
        <w:ind w:left="5619" w:hanging="240"/>
      </w:pPr>
    </w:lvl>
    <w:lvl w:ilvl="3">
      <w:numFmt w:val="bullet"/>
      <w:lvlText w:val="•"/>
      <w:lvlJc w:val="left"/>
      <w:pPr>
        <w:ind w:left="6289" w:hanging="240"/>
      </w:pPr>
    </w:lvl>
    <w:lvl w:ilvl="4">
      <w:numFmt w:val="bullet"/>
      <w:lvlText w:val="•"/>
      <w:lvlJc w:val="left"/>
      <w:pPr>
        <w:ind w:left="6959" w:hanging="240"/>
      </w:pPr>
    </w:lvl>
    <w:lvl w:ilvl="5">
      <w:numFmt w:val="bullet"/>
      <w:lvlText w:val="•"/>
      <w:lvlJc w:val="left"/>
      <w:pPr>
        <w:ind w:left="7629" w:hanging="240"/>
      </w:pPr>
    </w:lvl>
    <w:lvl w:ilvl="6">
      <w:numFmt w:val="bullet"/>
      <w:lvlText w:val="•"/>
      <w:lvlJc w:val="left"/>
      <w:pPr>
        <w:ind w:left="8299" w:hanging="240"/>
      </w:pPr>
    </w:lvl>
    <w:lvl w:ilvl="7">
      <w:numFmt w:val="bullet"/>
      <w:lvlText w:val="•"/>
      <w:lvlJc w:val="left"/>
      <w:pPr>
        <w:ind w:left="8969" w:hanging="240"/>
      </w:pPr>
    </w:lvl>
    <w:lvl w:ilvl="8">
      <w:numFmt w:val="bullet"/>
      <w:lvlText w:val="•"/>
      <w:lvlJc w:val="left"/>
      <w:pPr>
        <w:ind w:left="9639" w:hanging="2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213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hAnsi="Times New Roman" w:cs="Times New Roman"/>
        <w:b w:val="0"/>
        <w:bCs w:val="0"/>
        <w:i w:val="0"/>
        <w:iCs w:val="0"/>
        <w:spacing w:val="-32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08"/>
      </w:pPr>
    </w:lvl>
    <w:lvl w:ilvl="3">
      <w:numFmt w:val="bullet"/>
      <w:lvlText w:val="•"/>
      <w:lvlJc w:val="left"/>
      <w:pPr>
        <w:ind w:left="3447" w:hanging="708"/>
      </w:pPr>
    </w:lvl>
    <w:lvl w:ilvl="4">
      <w:numFmt w:val="bullet"/>
      <w:lvlText w:val="•"/>
      <w:lvlJc w:val="left"/>
      <w:pPr>
        <w:ind w:left="4523" w:hanging="708"/>
      </w:pPr>
    </w:lvl>
    <w:lvl w:ilvl="5">
      <w:numFmt w:val="bullet"/>
      <w:lvlText w:val="•"/>
      <w:lvlJc w:val="left"/>
      <w:pPr>
        <w:ind w:left="5599" w:hanging="708"/>
      </w:pPr>
    </w:lvl>
    <w:lvl w:ilvl="6">
      <w:numFmt w:val="bullet"/>
      <w:lvlText w:val="•"/>
      <w:lvlJc w:val="left"/>
      <w:pPr>
        <w:ind w:left="6675" w:hanging="708"/>
      </w:pPr>
    </w:lvl>
    <w:lvl w:ilvl="7">
      <w:numFmt w:val="bullet"/>
      <w:lvlText w:val="•"/>
      <w:lvlJc w:val="left"/>
      <w:pPr>
        <w:ind w:left="7751" w:hanging="708"/>
      </w:pPr>
    </w:lvl>
    <w:lvl w:ilvl="8">
      <w:numFmt w:val="bullet"/>
      <w:lvlText w:val="•"/>
      <w:lvlJc w:val="left"/>
      <w:pPr>
        <w:ind w:left="8827" w:hanging="708"/>
      </w:pPr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left="213" w:hanging="322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95" w:hanging="322"/>
      </w:pPr>
    </w:lvl>
    <w:lvl w:ilvl="2">
      <w:numFmt w:val="bullet"/>
      <w:lvlText w:val="•"/>
      <w:lvlJc w:val="left"/>
      <w:pPr>
        <w:ind w:left="2371" w:hanging="322"/>
      </w:pPr>
    </w:lvl>
    <w:lvl w:ilvl="3">
      <w:numFmt w:val="bullet"/>
      <w:lvlText w:val="•"/>
      <w:lvlJc w:val="left"/>
      <w:pPr>
        <w:ind w:left="3447" w:hanging="322"/>
      </w:pPr>
    </w:lvl>
    <w:lvl w:ilvl="4">
      <w:numFmt w:val="bullet"/>
      <w:lvlText w:val="•"/>
      <w:lvlJc w:val="left"/>
      <w:pPr>
        <w:ind w:left="4523" w:hanging="322"/>
      </w:pPr>
    </w:lvl>
    <w:lvl w:ilvl="5">
      <w:numFmt w:val="bullet"/>
      <w:lvlText w:val="•"/>
      <w:lvlJc w:val="left"/>
      <w:pPr>
        <w:ind w:left="5599" w:hanging="322"/>
      </w:pPr>
    </w:lvl>
    <w:lvl w:ilvl="6">
      <w:numFmt w:val="bullet"/>
      <w:lvlText w:val="•"/>
      <w:lvlJc w:val="left"/>
      <w:pPr>
        <w:ind w:left="6675" w:hanging="322"/>
      </w:pPr>
    </w:lvl>
    <w:lvl w:ilvl="7">
      <w:numFmt w:val="bullet"/>
      <w:lvlText w:val="•"/>
      <w:lvlJc w:val="left"/>
      <w:pPr>
        <w:ind w:left="7751" w:hanging="322"/>
      </w:pPr>
    </w:lvl>
    <w:lvl w:ilvl="8">
      <w:numFmt w:val="bullet"/>
      <w:lvlText w:val="•"/>
      <w:lvlJc w:val="left"/>
      <w:pPr>
        <w:ind w:left="8827" w:hanging="322"/>
      </w:pPr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left="213" w:hanging="276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95" w:hanging="276"/>
      </w:pPr>
    </w:lvl>
    <w:lvl w:ilvl="2">
      <w:numFmt w:val="bullet"/>
      <w:lvlText w:val="•"/>
      <w:lvlJc w:val="left"/>
      <w:pPr>
        <w:ind w:left="2371" w:hanging="276"/>
      </w:pPr>
    </w:lvl>
    <w:lvl w:ilvl="3">
      <w:numFmt w:val="bullet"/>
      <w:lvlText w:val="•"/>
      <w:lvlJc w:val="left"/>
      <w:pPr>
        <w:ind w:left="3447" w:hanging="276"/>
      </w:pPr>
    </w:lvl>
    <w:lvl w:ilvl="4">
      <w:numFmt w:val="bullet"/>
      <w:lvlText w:val="•"/>
      <w:lvlJc w:val="left"/>
      <w:pPr>
        <w:ind w:left="4523" w:hanging="276"/>
      </w:pPr>
    </w:lvl>
    <w:lvl w:ilvl="5">
      <w:numFmt w:val="bullet"/>
      <w:lvlText w:val="•"/>
      <w:lvlJc w:val="left"/>
      <w:pPr>
        <w:ind w:left="5599" w:hanging="276"/>
      </w:pPr>
    </w:lvl>
    <w:lvl w:ilvl="6">
      <w:numFmt w:val="bullet"/>
      <w:lvlText w:val="•"/>
      <w:lvlJc w:val="left"/>
      <w:pPr>
        <w:ind w:left="6675" w:hanging="276"/>
      </w:pPr>
    </w:lvl>
    <w:lvl w:ilvl="7">
      <w:numFmt w:val="bullet"/>
      <w:lvlText w:val="•"/>
      <w:lvlJc w:val="left"/>
      <w:pPr>
        <w:ind w:left="7751" w:hanging="276"/>
      </w:pPr>
    </w:lvl>
    <w:lvl w:ilvl="8">
      <w:numFmt w:val="bullet"/>
      <w:lvlText w:val="•"/>
      <w:lvlJc w:val="left"/>
      <w:pPr>
        <w:ind w:left="8827" w:hanging="276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213" w:hanging="76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68"/>
      </w:pPr>
      <w:rPr>
        <w:rFonts w:ascii="Times New Roman" w:hAnsi="Times New Roman" w:cs="Times New Roman"/>
        <w:b w:val="0"/>
        <w:bCs w:val="0"/>
        <w:i w:val="0"/>
        <w:iCs w:val="0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68"/>
      </w:pPr>
    </w:lvl>
    <w:lvl w:ilvl="3">
      <w:numFmt w:val="bullet"/>
      <w:lvlText w:val="•"/>
      <w:lvlJc w:val="left"/>
      <w:pPr>
        <w:ind w:left="3447" w:hanging="768"/>
      </w:pPr>
    </w:lvl>
    <w:lvl w:ilvl="4">
      <w:numFmt w:val="bullet"/>
      <w:lvlText w:val="•"/>
      <w:lvlJc w:val="left"/>
      <w:pPr>
        <w:ind w:left="4523" w:hanging="768"/>
      </w:pPr>
    </w:lvl>
    <w:lvl w:ilvl="5">
      <w:numFmt w:val="bullet"/>
      <w:lvlText w:val="•"/>
      <w:lvlJc w:val="left"/>
      <w:pPr>
        <w:ind w:left="5599" w:hanging="768"/>
      </w:pPr>
    </w:lvl>
    <w:lvl w:ilvl="6">
      <w:numFmt w:val="bullet"/>
      <w:lvlText w:val="•"/>
      <w:lvlJc w:val="left"/>
      <w:pPr>
        <w:ind w:left="6675" w:hanging="768"/>
      </w:pPr>
    </w:lvl>
    <w:lvl w:ilvl="7">
      <w:numFmt w:val="bullet"/>
      <w:lvlText w:val="•"/>
      <w:lvlJc w:val="left"/>
      <w:pPr>
        <w:ind w:left="7751" w:hanging="768"/>
      </w:pPr>
    </w:lvl>
    <w:lvl w:ilvl="8">
      <w:numFmt w:val="bullet"/>
      <w:lvlText w:val="•"/>
      <w:lvlJc w:val="left"/>
      <w:pPr>
        <w:ind w:left="8827" w:hanging="768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213" w:hanging="7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11"/>
      </w:pPr>
      <w:rPr>
        <w:rFonts w:ascii="Times New Roman" w:hAnsi="Times New Roman" w:cs="Times New Roman"/>
        <w:b w:val="0"/>
        <w:bCs w:val="0"/>
        <w:i w:val="0"/>
        <w:iCs w:val="0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11"/>
      </w:pPr>
    </w:lvl>
    <w:lvl w:ilvl="3">
      <w:numFmt w:val="bullet"/>
      <w:lvlText w:val="•"/>
      <w:lvlJc w:val="left"/>
      <w:pPr>
        <w:ind w:left="3447" w:hanging="711"/>
      </w:pPr>
    </w:lvl>
    <w:lvl w:ilvl="4">
      <w:numFmt w:val="bullet"/>
      <w:lvlText w:val="•"/>
      <w:lvlJc w:val="left"/>
      <w:pPr>
        <w:ind w:left="4523" w:hanging="711"/>
      </w:pPr>
    </w:lvl>
    <w:lvl w:ilvl="5">
      <w:numFmt w:val="bullet"/>
      <w:lvlText w:val="•"/>
      <w:lvlJc w:val="left"/>
      <w:pPr>
        <w:ind w:left="5599" w:hanging="711"/>
      </w:pPr>
    </w:lvl>
    <w:lvl w:ilvl="6">
      <w:numFmt w:val="bullet"/>
      <w:lvlText w:val="•"/>
      <w:lvlJc w:val="left"/>
      <w:pPr>
        <w:ind w:left="6675" w:hanging="711"/>
      </w:pPr>
    </w:lvl>
    <w:lvl w:ilvl="7">
      <w:numFmt w:val="bullet"/>
      <w:lvlText w:val="•"/>
      <w:lvlJc w:val="left"/>
      <w:pPr>
        <w:ind w:left="7751" w:hanging="711"/>
      </w:pPr>
    </w:lvl>
    <w:lvl w:ilvl="8">
      <w:numFmt w:val="bullet"/>
      <w:lvlText w:val="•"/>
      <w:lvlJc w:val="left"/>
      <w:pPr>
        <w:ind w:left="8827" w:hanging="711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213" w:hanging="708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213" w:hanging="708"/>
      </w:pPr>
      <w:rPr>
        <w:rFonts w:ascii="Times New Roman" w:hAnsi="Times New Roman" w:cs="Times New Roman"/>
        <w:b w:val="0"/>
        <w:bCs w:val="0"/>
        <w:i w:val="0"/>
        <w:iCs w:val="0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08"/>
      </w:pPr>
    </w:lvl>
    <w:lvl w:ilvl="3">
      <w:numFmt w:val="bullet"/>
      <w:lvlText w:val="•"/>
      <w:lvlJc w:val="left"/>
      <w:pPr>
        <w:ind w:left="3447" w:hanging="708"/>
      </w:pPr>
    </w:lvl>
    <w:lvl w:ilvl="4">
      <w:numFmt w:val="bullet"/>
      <w:lvlText w:val="•"/>
      <w:lvlJc w:val="left"/>
      <w:pPr>
        <w:ind w:left="4523" w:hanging="708"/>
      </w:pPr>
    </w:lvl>
    <w:lvl w:ilvl="5">
      <w:numFmt w:val="bullet"/>
      <w:lvlText w:val="•"/>
      <w:lvlJc w:val="left"/>
      <w:pPr>
        <w:ind w:left="5599" w:hanging="708"/>
      </w:pPr>
    </w:lvl>
    <w:lvl w:ilvl="6">
      <w:numFmt w:val="bullet"/>
      <w:lvlText w:val="•"/>
      <w:lvlJc w:val="left"/>
      <w:pPr>
        <w:ind w:left="6675" w:hanging="708"/>
      </w:pPr>
    </w:lvl>
    <w:lvl w:ilvl="7">
      <w:numFmt w:val="bullet"/>
      <w:lvlText w:val="•"/>
      <w:lvlJc w:val="left"/>
      <w:pPr>
        <w:ind w:left="7751" w:hanging="708"/>
      </w:pPr>
    </w:lvl>
    <w:lvl w:ilvl="8">
      <w:numFmt w:val="bullet"/>
      <w:lvlText w:val="•"/>
      <w:lvlJc w:val="left"/>
      <w:pPr>
        <w:ind w:left="8827" w:hanging="708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213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hAnsi="Times New Roman" w:cs="Times New Roman"/>
        <w:b w:val="0"/>
        <w:bCs w:val="0"/>
        <w:i w:val="0"/>
        <w:iCs w:val="0"/>
        <w:spacing w:val="-15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08"/>
      </w:pPr>
    </w:lvl>
    <w:lvl w:ilvl="3">
      <w:numFmt w:val="bullet"/>
      <w:lvlText w:val="•"/>
      <w:lvlJc w:val="left"/>
      <w:pPr>
        <w:ind w:left="3447" w:hanging="708"/>
      </w:pPr>
    </w:lvl>
    <w:lvl w:ilvl="4">
      <w:numFmt w:val="bullet"/>
      <w:lvlText w:val="•"/>
      <w:lvlJc w:val="left"/>
      <w:pPr>
        <w:ind w:left="4523" w:hanging="708"/>
      </w:pPr>
    </w:lvl>
    <w:lvl w:ilvl="5">
      <w:numFmt w:val="bullet"/>
      <w:lvlText w:val="•"/>
      <w:lvlJc w:val="left"/>
      <w:pPr>
        <w:ind w:left="5599" w:hanging="708"/>
      </w:pPr>
    </w:lvl>
    <w:lvl w:ilvl="6">
      <w:numFmt w:val="bullet"/>
      <w:lvlText w:val="•"/>
      <w:lvlJc w:val="left"/>
      <w:pPr>
        <w:ind w:left="6675" w:hanging="708"/>
      </w:pPr>
    </w:lvl>
    <w:lvl w:ilvl="7">
      <w:numFmt w:val="bullet"/>
      <w:lvlText w:val="•"/>
      <w:lvlJc w:val="left"/>
      <w:pPr>
        <w:ind w:left="7751" w:hanging="708"/>
      </w:pPr>
    </w:lvl>
    <w:lvl w:ilvl="8">
      <w:numFmt w:val="bullet"/>
      <w:lvlText w:val="•"/>
      <w:lvlJc w:val="left"/>
      <w:pPr>
        <w:ind w:left="8827" w:hanging="708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213" w:hanging="76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68"/>
      </w:pPr>
      <w:rPr>
        <w:rFonts w:ascii="Times New Roman" w:hAnsi="Times New Roman" w:cs="Times New Roman"/>
        <w:b w:val="0"/>
        <w:bCs w:val="0"/>
        <w:i w:val="0"/>
        <w:iCs w:val="0"/>
        <w:spacing w:val="-15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68"/>
      </w:pPr>
    </w:lvl>
    <w:lvl w:ilvl="3">
      <w:numFmt w:val="bullet"/>
      <w:lvlText w:val="•"/>
      <w:lvlJc w:val="left"/>
      <w:pPr>
        <w:ind w:left="3447" w:hanging="768"/>
      </w:pPr>
    </w:lvl>
    <w:lvl w:ilvl="4">
      <w:numFmt w:val="bullet"/>
      <w:lvlText w:val="•"/>
      <w:lvlJc w:val="left"/>
      <w:pPr>
        <w:ind w:left="4523" w:hanging="768"/>
      </w:pPr>
    </w:lvl>
    <w:lvl w:ilvl="5">
      <w:numFmt w:val="bullet"/>
      <w:lvlText w:val="•"/>
      <w:lvlJc w:val="left"/>
      <w:pPr>
        <w:ind w:left="5599" w:hanging="768"/>
      </w:pPr>
    </w:lvl>
    <w:lvl w:ilvl="6">
      <w:numFmt w:val="bullet"/>
      <w:lvlText w:val="•"/>
      <w:lvlJc w:val="left"/>
      <w:pPr>
        <w:ind w:left="6675" w:hanging="768"/>
      </w:pPr>
    </w:lvl>
    <w:lvl w:ilvl="7">
      <w:numFmt w:val="bullet"/>
      <w:lvlText w:val="•"/>
      <w:lvlJc w:val="left"/>
      <w:pPr>
        <w:ind w:left="7751" w:hanging="768"/>
      </w:pPr>
    </w:lvl>
    <w:lvl w:ilvl="8">
      <w:numFmt w:val="bullet"/>
      <w:lvlText w:val="•"/>
      <w:lvlJc w:val="left"/>
      <w:pPr>
        <w:ind w:left="8827" w:hanging="768"/>
      </w:pPr>
    </w:lvl>
  </w:abstractNum>
  <w:abstractNum w:abstractNumId="9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213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hAnsi="Times New Roman" w:cs="Times New Roman"/>
        <w:b w:val="0"/>
        <w:bCs w:val="0"/>
        <w:i w:val="0"/>
        <w:iCs w:val="0"/>
        <w:spacing w:val="-32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08"/>
      </w:pPr>
    </w:lvl>
    <w:lvl w:ilvl="3">
      <w:numFmt w:val="bullet"/>
      <w:lvlText w:val="•"/>
      <w:lvlJc w:val="left"/>
      <w:pPr>
        <w:ind w:left="3447" w:hanging="708"/>
      </w:pPr>
    </w:lvl>
    <w:lvl w:ilvl="4">
      <w:numFmt w:val="bullet"/>
      <w:lvlText w:val="•"/>
      <w:lvlJc w:val="left"/>
      <w:pPr>
        <w:ind w:left="4523" w:hanging="708"/>
      </w:pPr>
    </w:lvl>
    <w:lvl w:ilvl="5">
      <w:numFmt w:val="bullet"/>
      <w:lvlText w:val="•"/>
      <w:lvlJc w:val="left"/>
      <w:pPr>
        <w:ind w:left="5599" w:hanging="708"/>
      </w:pPr>
    </w:lvl>
    <w:lvl w:ilvl="6">
      <w:numFmt w:val="bullet"/>
      <w:lvlText w:val="•"/>
      <w:lvlJc w:val="left"/>
      <w:pPr>
        <w:ind w:left="6675" w:hanging="708"/>
      </w:pPr>
    </w:lvl>
    <w:lvl w:ilvl="7">
      <w:numFmt w:val="bullet"/>
      <w:lvlText w:val="•"/>
      <w:lvlJc w:val="left"/>
      <w:pPr>
        <w:ind w:left="7751" w:hanging="708"/>
      </w:pPr>
    </w:lvl>
    <w:lvl w:ilvl="8">
      <w:numFmt w:val="bullet"/>
      <w:lvlText w:val="•"/>
      <w:lvlJc w:val="left"/>
      <w:pPr>
        <w:ind w:left="8827" w:hanging="708"/>
      </w:pPr>
    </w:lvl>
  </w:abstractNum>
  <w:abstractNum w:abstractNumId="1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213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hAnsi="Times New Roman" w:cs="Times New Roman"/>
        <w:b w:val="0"/>
        <w:bCs w:val="0"/>
        <w:i w:val="0"/>
        <w:iCs w:val="0"/>
        <w:spacing w:val="-15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08"/>
      </w:pPr>
    </w:lvl>
    <w:lvl w:ilvl="3">
      <w:numFmt w:val="bullet"/>
      <w:lvlText w:val="•"/>
      <w:lvlJc w:val="left"/>
      <w:pPr>
        <w:ind w:left="3447" w:hanging="708"/>
      </w:pPr>
    </w:lvl>
    <w:lvl w:ilvl="4">
      <w:numFmt w:val="bullet"/>
      <w:lvlText w:val="•"/>
      <w:lvlJc w:val="left"/>
      <w:pPr>
        <w:ind w:left="4523" w:hanging="708"/>
      </w:pPr>
    </w:lvl>
    <w:lvl w:ilvl="5">
      <w:numFmt w:val="bullet"/>
      <w:lvlText w:val="•"/>
      <w:lvlJc w:val="left"/>
      <w:pPr>
        <w:ind w:left="5599" w:hanging="708"/>
      </w:pPr>
    </w:lvl>
    <w:lvl w:ilvl="6">
      <w:numFmt w:val="bullet"/>
      <w:lvlText w:val="•"/>
      <w:lvlJc w:val="left"/>
      <w:pPr>
        <w:ind w:left="6675" w:hanging="708"/>
      </w:pPr>
    </w:lvl>
    <w:lvl w:ilvl="7">
      <w:numFmt w:val="bullet"/>
      <w:lvlText w:val="•"/>
      <w:lvlJc w:val="left"/>
      <w:pPr>
        <w:ind w:left="7751" w:hanging="708"/>
      </w:pPr>
    </w:lvl>
    <w:lvl w:ilvl="8">
      <w:numFmt w:val="bullet"/>
      <w:lvlText w:val="•"/>
      <w:lvlJc w:val="left"/>
      <w:pPr>
        <w:ind w:left="8827" w:hanging="708"/>
      </w:pPr>
    </w:lvl>
  </w:abstractNum>
  <w:abstractNum w:abstractNumId="11">
    <w:nsid w:val="0000040D"/>
    <w:multiLevelType w:val="multilevel"/>
    <w:tmpl w:val="00000890"/>
    <w:lvl w:ilvl="0">
      <w:start w:val="11"/>
      <w:numFmt w:val="decimal"/>
      <w:lvlText w:val="%1"/>
      <w:lvlJc w:val="left"/>
      <w:pPr>
        <w:ind w:left="213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hAnsi="Times New Roman" w:cs="Times New Roman"/>
        <w:b w:val="0"/>
        <w:bCs w:val="0"/>
        <w:i w:val="0"/>
        <w:iCs w:val="0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708"/>
      </w:pPr>
    </w:lvl>
    <w:lvl w:ilvl="3">
      <w:numFmt w:val="bullet"/>
      <w:lvlText w:val="•"/>
      <w:lvlJc w:val="left"/>
      <w:pPr>
        <w:ind w:left="3447" w:hanging="708"/>
      </w:pPr>
    </w:lvl>
    <w:lvl w:ilvl="4">
      <w:numFmt w:val="bullet"/>
      <w:lvlText w:val="•"/>
      <w:lvlJc w:val="left"/>
      <w:pPr>
        <w:ind w:left="4523" w:hanging="708"/>
      </w:pPr>
    </w:lvl>
    <w:lvl w:ilvl="5">
      <w:numFmt w:val="bullet"/>
      <w:lvlText w:val="•"/>
      <w:lvlJc w:val="left"/>
      <w:pPr>
        <w:ind w:left="5599" w:hanging="708"/>
      </w:pPr>
    </w:lvl>
    <w:lvl w:ilvl="6">
      <w:numFmt w:val="bullet"/>
      <w:lvlText w:val="•"/>
      <w:lvlJc w:val="left"/>
      <w:pPr>
        <w:ind w:left="6675" w:hanging="708"/>
      </w:pPr>
    </w:lvl>
    <w:lvl w:ilvl="7">
      <w:numFmt w:val="bullet"/>
      <w:lvlText w:val="•"/>
      <w:lvlJc w:val="left"/>
      <w:pPr>
        <w:ind w:left="7751" w:hanging="708"/>
      </w:pPr>
    </w:lvl>
    <w:lvl w:ilvl="8">
      <w:numFmt w:val="bullet"/>
      <w:lvlText w:val="•"/>
      <w:lvlJc w:val="left"/>
      <w:pPr>
        <w:ind w:left="8827" w:hanging="708"/>
      </w:pPr>
    </w:lvl>
  </w:abstractNum>
  <w:abstractNum w:abstractNumId="12">
    <w:nsid w:val="0000040E"/>
    <w:multiLevelType w:val="multilevel"/>
    <w:tmpl w:val="00000891"/>
    <w:lvl w:ilvl="0">
      <w:start w:val="11"/>
      <w:numFmt w:val="decimal"/>
      <w:lvlText w:val="%1"/>
      <w:lvlJc w:val="left"/>
      <w:pPr>
        <w:ind w:left="213" w:hanging="61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213" w:hanging="610"/>
      </w:pPr>
      <w:rPr>
        <w:rFonts w:ascii="Times New Roman" w:hAnsi="Times New Roman" w:cs="Times New Roman"/>
        <w:b w:val="0"/>
        <w:bCs w:val="0"/>
        <w:i w:val="0"/>
        <w:iCs w:val="0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610"/>
      </w:pPr>
    </w:lvl>
    <w:lvl w:ilvl="3">
      <w:numFmt w:val="bullet"/>
      <w:lvlText w:val="•"/>
      <w:lvlJc w:val="left"/>
      <w:pPr>
        <w:ind w:left="3447" w:hanging="610"/>
      </w:pPr>
    </w:lvl>
    <w:lvl w:ilvl="4">
      <w:numFmt w:val="bullet"/>
      <w:lvlText w:val="•"/>
      <w:lvlJc w:val="left"/>
      <w:pPr>
        <w:ind w:left="4523" w:hanging="610"/>
      </w:pPr>
    </w:lvl>
    <w:lvl w:ilvl="5">
      <w:numFmt w:val="bullet"/>
      <w:lvlText w:val="•"/>
      <w:lvlJc w:val="left"/>
      <w:pPr>
        <w:ind w:left="5599" w:hanging="610"/>
      </w:pPr>
    </w:lvl>
    <w:lvl w:ilvl="6">
      <w:numFmt w:val="bullet"/>
      <w:lvlText w:val="•"/>
      <w:lvlJc w:val="left"/>
      <w:pPr>
        <w:ind w:left="6675" w:hanging="610"/>
      </w:pPr>
    </w:lvl>
    <w:lvl w:ilvl="7">
      <w:numFmt w:val="bullet"/>
      <w:lvlText w:val="•"/>
      <w:lvlJc w:val="left"/>
      <w:pPr>
        <w:ind w:left="7751" w:hanging="610"/>
      </w:pPr>
    </w:lvl>
    <w:lvl w:ilvl="8">
      <w:numFmt w:val="bullet"/>
      <w:lvlText w:val="•"/>
      <w:lvlJc w:val="left"/>
      <w:pPr>
        <w:ind w:left="8827" w:hanging="610"/>
      </w:pPr>
    </w:lvl>
  </w:abstractNum>
  <w:abstractNum w:abstractNumId="13">
    <w:nsid w:val="0000040F"/>
    <w:multiLevelType w:val="multilevel"/>
    <w:tmpl w:val="00000892"/>
    <w:lvl w:ilvl="0">
      <w:start w:val="12"/>
      <w:numFmt w:val="decimal"/>
      <w:lvlText w:val="%1"/>
      <w:lvlJc w:val="left"/>
      <w:pPr>
        <w:ind w:left="213" w:hanging="14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1416"/>
      </w:pPr>
      <w:rPr>
        <w:rFonts w:ascii="Times New Roman" w:hAnsi="Times New Roman" w:cs="Times New Roman"/>
        <w:b w:val="0"/>
        <w:bCs w:val="0"/>
        <w:i w:val="0"/>
        <w:iCs w:val="0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1416"/>
      </w:pPr>
    </w:lvl>
    <w:lvl w:ilvl="3">
      <w:numFmt w:val="bullet"/>
      <w:lvlText w:val="•"/>
      <w:lvlJc w:val="left"/>
      <w:pPr>
        <w:ind w:left="3447" w:hanging="1416"/>
      </w:pPr>
    </w:lvl>
    <w:lvl w:ilvl="4">
      <w:numFmt w:val="bullet"/>
      <w:lvlText w:val="•"/>
      <w:lvlJc w:val="left"/>
      <w:pPr>
        <w:ind w:left="4523" w:hanging="1416"/>
      </w:pPr>
    </w:lvl>
    <w:lvl w:ilvl="5">
      <w:numFmt w:val="bullet"/>
      <w:lvlText w:val="•"/>
      <w:lvlJc w:val="left"/>
      <w:pPr>
        <w:ind w:left="5599" w:hanging="1416"/>
      </w:pPr>
    </w:lvl>
    <w:lvl w:ilvl="6">
      <w:numFmt w:val="bullet"/>
      <w:lvlText w:val="•"/>
      <w:lvlJc w:val="left"/>
      <w:pPr>
        <w:ind w:left="6675" w:hanging="1416"/>
      </w:pPr>
    </w:lvl>
    <w:lvl w:ilvl="7">
      <w:numFmt w:val="bullet"/>
      <w:lvlText w:val="•"/>
      <w:lvlJc w:val="left"/>
      <w:pPr>
        <w:ind w:left="7751" w:hanging="1416"/>
      </w:pPr>
    </w:lvl>
    <w:lvl w:ilvl="8">
      <w:numFmt w:val="bullet"/>
      <w:lvlText w:val="•"/>
      <w:lvlJc w:val="left"/>
      <w:pPr>
        <w:ind w:left="8827" w:hanging="1416"/>
      </w:pPr>
    </w:lvl>
  </w:abstractNum>
  <w:abstractNum w:abstractNumId="14">
    <w:nsid w:val="00000410"/>
    <w:multiLevelType w:val="multilevel"/>
    <w:tmpl w:val="00000893"/>
    <w:lvl w:ilvl="0">
      <w:start w:val="13"/>
      <w:numFmt w:val="decimal"/>
      <w:lvlText w:val="%1"/>
      <w:lvlJc w:val="left"/>
      <w:pPr>
        <w:ind w:left="213" w:hanging="6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605"/>
      </w:pPr>
      <w:rPr>
        <w:rFonts w:ascii="Times New Roman" w:hAnsi="Times New Roman" w:cs="Times New Roman"/>
        <w:b w:val="0"/>
        <w:bCs w:val="0"/>
        <w:i w:val="0"/>
        <w:i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605"/>
      </w:pPr>
    </w:lvl>
    <w:lvl w:ilvl="3">
      <w:numFmt w:val="bullet"/>
      <w:lvlText w:val="•"/>
      <w:lvlJc w:val="left"/>
      <w:pPr>
        <w:ind w:left="3447" w:hanging="605"/>
      </w:pPr>
    </w:lvl>
    <w:lvl w:ilvl="4">
      <w:numFmt w:val="bullet"/>
      <w:lvlText w:val="•"/>
      <w:lvlJc w:val="left"/>
      <w:pPr>
        <w:ind w:left="4523" w:hanging="605"/>
      </w:pPr>
    </w:lvl>
    <w:lvl w:ilvl="5">
      <w:numFmt w:val="bullet"/>
      <w:lvlText w:val="•"/>
      <w:lvlJc w:val="left"/>
      <w:pPr>
        <w:ind w:left="5599" w:hanging="605"/>
      </w:pPr>
    </w:lvl>
    <w:lvl w:ilvl="6">
      <w:numFmt w:val="bullet"/>
      <w:lvlText w:val="•"/>
      <w:lvlJc w:val="left"/>
      <w:pPr>
        <w:ind w:left="6675" w:hanging="605"/>
      </w:pPr>
    </w:lvl>
    <w:lvl w:ilvl="7">
      <w:numFmt w:val="bullet"/>
      <w:lvlText w:val="•"/>
      <w:lvlJc w:val="left"/>
      <w:pPr>
        <w:ind w:left="7751" w:hanging="605"/>
      </w:pPr>
    </w:lvl>
    <w:lvl w:ilvl="8">
      <w:numFmt w:val="bullet"/>
      <w:lvlText w:val="•"/>
      <w:lvlJc w:val="left"/>
      <w:pPr>
        <w:ind w:left="8827" w:hanging="605"/>
      </w:pPr>
    </w:lvl>
  </w:abstractNum>
  <w:abstractNum w:abstractNumId="15">
    <w:nsid w:val="00000411"/>
    <w:multiLevelType w:val="multilevel"/>
    <w:tmpl w:val="00000894"/>
    <w:lvl w:ilvl="0">
      <w:start w:val="14"/>
      <w:numFmt w:val="decimal"/>
      <w:lvlText w:val="%1"/>
      <w:lvlJc w:val="left"/>
      <w:pPr>
        <w:ind w:left="213" w:hanging="57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" w:hanging="579"/>
      </w:pPr>
      <w:rPr>
        <w:rFonts w:ascii="Times New Roman" w:hAnsi="Times New Roman" w:cs="Times New Roman"/>
        <w:b w:val="0"/>
        <w:bCs w:val="0"/>
        <w:i w:val="0"/>
        <w:iCs w:val="0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371" w:hanging="579"/>
      </w:pPr>
    </w:lvl>
    <w:lvl w:ilvl="3">
      <w:numFmt w:val="bullet"/>
      <w:lvlText w:val="•"/>
      <w:lvlJc w:val="left"/>
      <w:pPr>
        <w:ind w:left="3447" w:hanging="579"/>
      </w:pPr>
    </w:lvl>
    <w:lvl w:ilvl="4">
      <w:numFmt w:val="bullet"/>
      <w:lvlText w:val="•"/>
      <w:lvlJc w:val="left"/>
      <w:pPr>
        <w:ind w:left="4523" w:hanging="579"/>
      </w:pPr>
    </w:lvl>
    <w:lvl w:ilvl="5">
      <w:numFmt w:val="bullet"/>
      <w:lvlText w:val="•"/>
      <w:lvlJc w:val="left"/>
      <w:pPr>
        <w:ind w:left="5599" w:hanging="579"/>
      </w:pPr>
    </w:lvl>
    <w:lvl w:ilvl="6">
      <w:numFmt w:val="bullet"/>
      <w:lvlText w:val="•"/>
      <w:lvlJc w:val="left"/>
      <w:pPr>
        <w:ind w:left="6675" w:hanging="579"/>
      </w:pPr>
    </w:lvl>
    <w:lvl w:ilvl="7">
      <w:numFmt w:val="bullet"/>
      <w:lvlText w:val="•"/>
      <w:lvlJc w:val="left"/>
      <w:pPr>
        <w:ind w:left="7751" w:hanging="579"/>
      </w:pPr>
    </w:lvl>
    <w:lvl w:ilvl="8">
      <w:numFmt w:val="bullet"/>
      <w:lvlText w:val="•"/>
      <w:lvlJc w:val="left"/>
      <w:pPr>
        <w:ind w:left="8827" w:hanging="579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FD"/>
    <w:rsid w:val="002A5933"/>
    <w:rsid w:val="002E1BE4"/>
    <w:rsid w:val="002E2844"/>
    <w:rsid w:val="003F0D6C"/>
    <w:rsid w:val="00580751"/>
    <w:rsid w:val="007000E1"/>
    <w:rsid w:val="00797C35"/>
    <w:rsid w:val="007D0A8D"/>
    <w:rsid w:val="00891F26"/>
    <w:rsid w:val="008F4C99"/>
    <w:rsid w:val="00933255"/>
    <w:rsid w:val="00A955D7"/>
    <w:rsid w:val="00B36EFD"/>
    <w:rsid w:val="00B50D9B"/>
    <w:rsid w:val="00C83AC3"/>
    <w:rsid w:val="00DF52DC"/>
    <w:rsid w:val="00E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80751"/>
    <w:pPr>
      <w:spacing w:line="616" w:lineRule="exact"/>
      <w:outlineLvl w:val="0"/>
    </w:pPr>
    <w:rPr>
      <w:rFonts w:ascii="Arial" w:hAnsi="Arial" w:cs="Arial"/>
      <w:sz w:val="55"/>
      <w:szCs w:val="55"/>
    </w:rPr>
  </w:style>
  <w:style w:type="paragraph" w:styleId="2">
    <w:name w:val="heading 2"/>
    <w:basedOn w:val="a"/>
    <w:next w:val="a"/>
    <w:link w:val="20"/>
    <w:uiPriority w:val="1"/>
    <w:qFormat/>
    <w:rsid w:val="00580751"/>
    <w:pPr>
      <w:spacing w:before="13"/>
      <w:ind w:left="1545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0751"/>
    <w:rPr>
      <w:rFonts w:ascii="Arial" w:eastAsiaTheme="minorEastAsia" w:hAnsi="Arial" w:cs="Arial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8075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80751"/>
    <w:pPr>
      <w:spacing w:before="5"/>
      <w:ind w:left="2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075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80751"/>
    <w:pPr>
      <w:spacing w:before="5"/>
      <w:ind w:left="213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07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80751"/>
    <w:pPr>
      <w:spacing w:line="616" w:lineRule="exact"/>
      <w:outlineLvl w:val="0"/>
    </w:pPr>
    <w:rPr>
      <w:rFonts w:ascii="Arial" w:hAnsi="Arial" w:cs="Arial"/>
      <w:sz w:val="55"/>
      <w:szCs w:val="55"/>
    </w:rPr>
  </w:style>
  <w:style w:type="paragraph" w:styleId="2">
    <w:name w:val="heading 2"/>
    <w:basedOn w:val="a"/>
    <w:next w:val="a"/>
    <w:link w:val="20"/>
    <w:uiPriority w:val="1"/>
    <w:qFormat/>
    <w:rsid w:val="00580751"/>
    <w:pPr>
      <w:spacing w:before="13"/>
      <w:ind w:left="1545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0751"/>
    <w:rPr>
      <w:rFonts w:ascii="Arial" w:eastAsiaTheme="minorEastAsia" w:hAnsi="Arial" w:cs="Arial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8075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80751"/>
    <w:pPr>
      <w:spacing w:before="5"/>
      <w:ind w:left="2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075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80751"/>
    <w:pPr>
      <w:spacing w:before="5"/>
      <w:ind w:left="213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0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4430</Words>
  <Characters>25255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УТВЕРЖДЕНО</vt:lpstr>
      <vt:lpstr>    </vt:lpstr>
      <vt:lpstr>    1.  Общие положения</vt:lpstr>
      <vt:lpstr>    2. Режим образовательного процесса.</vt:lpstr>
      <vt:lpstr>    </vt:lpstr>
      <vt:lpstr>    3. Права обучающихся</vt:lpstr>
      <vt:lpstr>    4. Право обучающихся на меры социальной поддержки</vt:lpstr>
      <vt:lpstr>    5. Обязанности обучающихся</vt:lpstr>
      <vt:lpstr>    6. Правила посещения школы обучающимися</vt:lpstr>
      <vt:lpstr>    7. Правила поведения обучающихся во время урока</vt:lpstr>
      <vt:lpstr>    8. Правила поведения обучающихся во время перемены</vt:lpstr>
      <vt:lpstr>    9. Правила поведения обучающихся в столовой</vt:lpstr>
      <vt:lpstr>    10. Правила поведения обучающихся во время внеурочных мероприятий</vt:lpstr>
      <vt:lpstr>    11. Правила этикета</vt:lpstr>
      <vt:lpstr>    12. Основания и принципы привлечения обучающихся дисциплинарной ответственности.</vt:lpstr>
      <vt:lpstr>    13 Порядок привлечения обучающихся к дисциплинарной ответственности</vt:lpstr>
      <vt:lpstr>    14. Основания и порядок поощрения обучающихся</vt:lpstr>
      <vt:lpstr>    15. Способы обеспечения дисциплины и порядка</vt:lpstr>
      <vt:lpstr>    16. Защита прав, свобод, гарантий и законных интересов обучающихся</vt:lpstr>
    </vt:vector>
  </TitlesOfParts>
  <Company/>
  <LinksUpToDate>false</LinksUpToDate>
  <CharactersWithSpaces>29626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Зав-по-ВР</dc:creator>
  <cp:keywords/>
  <dc:description/>
  <cp:lastModifiedBy>Зав-по-ВР</cp:lastModifiedBy>
  <cp:revision>8</cp:revision>
  <dcterms:created xsi:type="dcterms:W3CDTF">2022-06-28T08:35:00Z</dcterms:created>
  <dcterms:modified xsi:type="dcterms:W3CDTF">2022-09-05T07:06:00Z</dcterms:modified>
</cp:coreProperties>
</file>