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53E8B" w:rsidTr="00453E8B">
        <w:tc>
          <w:tcPr>
            <w:tcW w:w="5341" w:type="dxa"/>
          </w:tcPr>
          <w:p w:rsidR="00453E8B" w:rsidRPr="00620E25" w:rsidRDefault="00453E8B" w:rsidP="00453E8B">
            <w:pPr>
              <w:autoSpaceDE w:val="0"/>
              <w:autoSpaceDN w:val="0"/>
              <w:adjustRightInd w:val="0"/>
              <w:rPr>
                <w:rFonts w:ascii="Times New Roman CYR" w:eastAsia="Times New Roman" w:hAnsi="Times New Roman CYR" w:cs="Times New Roman CYR"/>
                <w:color w:val="323232"/>
                <w:spacing w:val="-2"/>
                <w:sz w:val="28"/>
                <w:szCs w:val="28"/>
                <w:highlight w:val="white"/>
                <w:lang w:eastAsia="ru-RU"/>
              </w:rPr>
            </w:pPr>
            <w:r w:rsidRPr="00620E25">
              <w:rPr>
                <w:rFonts w:ascii="Times New Roman CYR" w:eastAsia="Times New Roman" w:hAnsi="Times New Roman CYR" w:cs="Times New Roman CYR"/>
                <w:color w:val="323232"/>
                <w:spacing w:val="-2"/>
                <w:sz w:val="28"/>
                <w:szCs w:val="28"/>
                <w:highlight w:val="white"/>
                <w:lang w:eastAsia="ru-RU"/>
              </w:rPr>
              <w:t xml:space="preserve">Программа принята на                                  </w:t>
            </w:r>
            <w:r>
              <w:rPr>
                <w:rFonts w:ascii="Times New Roman CYR" w:eastAsia="Times New Roman" w:hAnsi="Times New Roman CYR" w:cs="Times New Roman CYR"/>
                <w:color w:val="323232"/>
                <w:spacing w:val="-2"/>
                <w:sz w:val="28"/>
                <w:szCs w:val="28"/>
                <w:highlight w:val="white"/>
                <w:lang w:eastAsia="ru-RU"/>
              </w:rPr>
              <w:t xml:space="preserve">                                   </w:t>
            </w:r>
          </w:p>
          <w:p w:rsidR="00453E8B" w:rsidRPr="00620E25" w:rsidRDefault="00453E8B" w:rsidP="00453E8B">
            <w:pPr>
              <w:autoSpaceDE w:val="0"/>
              <w:autoSpaceDN w:val="0"/>
              <w:adjustRightInd w:val="0"/>
              <w:rPr>
                <w:rFonts w:ascii="Times New Roman CYR" w:eastAsia="Times New Roman" w:hAnsi="Times New Roman CYR" w:cs="Times New Roman CYR"/>
                <w:color w:val="323232"/>
                <w:spacing w:val="-2"/>
                <w:sz w:val="28"/>
                <w:szCs w:val="28"/>
                <w:highlight w:val="white"/>
                <w:lang w:eastAsia="ru-RU"/>
              </w:rPr>
            </w:pPr>
            <w:r w:rsidRPr="00620E25">
              <w:rPr>
                <w:rFonts w:ascii="Times New Roman CYR" w:eastAsia="Times New Roman" w:hAnsi="Times New Roman CYR" w:cs="Times New Roman CYR"/>
                <w:color w:val="323232"/>
                <w:spacing w:val="-2"/>
                <w:sz w:val="28"/>
                <w:szCs w:val="28"/>
                <w:highlight w:val="white"/>
                <w:lang w:eastAsia="ru-RU"/>
              </w:rPr>
              <w:t xml:space="preserve">педагогическом совете                    </w:t>
            </w:r>
            <w:r>
              <w:rPr>
                <w:rFonts w:ascii="Times New Roman CYR" w:eastAsia="Times New Roman" w:hAnsi="Times New Roman CYR" w:cs="Times New Roman CYR"/>
                <w:color w:val="323232"/>
                <w:spacing w:val="-2"/>
                <w:sz w:val="28"/>
                <w:szCs w:val="28"/>
                <w:highlight w:val="white"/>
                <w:lang w:eastAsia="ru-RU"/>
              </w:rPr>
              <w:t xml:space="preserve">                                    </w:t>
            </w:r>
            <w:r w:rsidRPr="00620E25">
              <w:rPr>
                <w:rFonts w:ascii="Times New Roman CYR" w:eastAsia="Times New Roman" w:hAnsi="Times New Roman CYR" w:cs="Times New Roman CYR"/>
                <w:color w:val="323232"/>
                <w:spacing w:val="-2"/>
                <w:sz w:val="28"/>
                <w:szCs w:val="28"/>
                <w:highlight w:val="white"/>
                <w:lang w:eastAsia="ru-RU"/>
              </w:rPr>
              <w:t xml:space="preserve">Протокол  № </w:t>
            </w:r>
            <w:r>
              <w:rPr>
                <w:rFonts w:ascii="Times New Roman CYR" w:eastAsia="Times New Roman" w:hAnsi="Times New Roman CYR" w:cs="Times New Roman CYR"/>
                <w:color w:val="323232"/>
                <w:spacing w:val="-2"/>
                <w:sz w:val="28"/>
                <w:szCs w:val="28"/>
                <w:highlight w:val="white"/>
                <w:lang w:eastAsia="ru-RU"/>
              </w:rPr>
              <w:t>1</w:t>
            </w:r>
            <w:r w:rsidRPr="00620E25">
              <w:rPr>
                <w:rFonts w:ascii="Times New Roman CYR" w:eastAsia="Times New Roman" w:hAnsi="Times New Roman CYR" w:cs="Times New Roman CYR"/>
                <w:color w:val="323232"/>
                <w:spacing w:val="-2"/>
                <w:sz w:val="28"/>
                <w:szCs w:val="28"/>
                <w:highlight w:val="white"/>
                <w:lang w:eastAsia="ru-RU"/>
              </w:rPr>
              <w:t xml:space="preserve">                                        </w:t>
            </w:r>
            <w:r>
              <w:rPr>
                <w:rFonts w:ascii="Times New Roman CYR" w:eastAsia="Times New Roman" w:hAnsi="Times New Roman CYR" w:cs="Times New Roman CYR"/>
                <w:color w:val="323232"/>
                <w:spacing w:val="-2"/>
                <w:sz w:val="28"/>
                <w:szCs w:val="28"/>
                <w:highlight w:val="white"/>
                <w:lang w:eastAsia="ru-RU"/>
              </w:rPr>
              <w:t xml:space="preserve">                                  </w:t>
            </w:r>
          </w:p>
          <w:p w:rsidR="00453E8B" w:rsidRPr="00620E25" w:rsidRDefault="00453E8B" w:rsidP="00453E8B">
            <w:pPr>
              <w:autoSpaceDE w:val="0"/>
              <w:autoSpaceDN w:val="0"/>
              <w:adjustRightInd w:val="0"/>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color w:val="323232"/>
                <w:spacing w:val="-2"/>
                <w:sz w:val="28"/>
                <w:szCs w:val="28"/>
                <w:highlight w:val="white"/>
                <w:lang w:eastAsia="ru-RU"/>
              </w:rPr>
              <w:t xml:space="preserve">от «  </w:t>
            </w:r>
            <w:r>
              <w:rPr>
                <w:rFonts w:ascii="Times New Roman" w:eastAsia="Times New Roman" w:hAnsi="Times New Roman" w:cs="Times New Roman"/>
                <w:color w:val="323232"/>
                <w:spacing w:val="-2"/>
                <w:sz w:val="28"/>
                <w:szCs w:val="28"/>
                <w:highlight w:val="white"/>
                <w:lang w:eastAsia="ru-RU"/>
              </w:rPr>
              <w:t>28</w:t>
            </w:r>
            <w:r w:rsidRPr="00620E25">
              <w:rPr>
                <w:rFonts w:ascii="Times New Roman" w:eastAsia="Times New Roman" w:hAnsi="Times New Roman" w:cs="Times New Roman"/>
                <w:color w:val="323232"/>
                <w:spacing w:val="-2"/>
                <w:sz w:val="28"/>
                <w:szCs w:val="28"/>
                <w:highlight w:val="white"/>
                <w:lang w:eastAsia="ru-RU"/>
              </w:rPr>
              <w:t xml:space="preserve">» </w:t>
            </w:r>
            <w:r>
              <w:rPr>
                <w:rFonts w:ascii="Times New Roman" w:eastAsia="Times New Roman" w:hAnsi="Times New Roman" w:cs="Times New Roman"/>
                <w:color w:val="323232"/>
                <w:spacing w:val="-2"/>
                <w:sz w:val="28"/>
                <w:szCs w:val="28"/>
                <w:highlight w:val="white"/>
                <w:lang w:eastAsia="ru-RU"/>
              </w:rPr>
              <w:t xml:space="preserve"> августа </w:t>
            </w:r>
            <w:r w:rsidRPr="00620E25">
              <w:rPr>
                <w:rFonts w:ascii="Times New Roman" w:eastAsia="Times New Roman" w:hAnsi="Times New Roman" w:cs="Times New Roman"/>
                <w:color w:val="323232"/>
                <w:spacing w:val="-2"/>
                <w:sz w:val="28"/>
                <w:szCs w:val="28"/>
                <w:highlight w:val="white"/>
                <w:lang w:eastAsia="ru-RU"/>
              </w:rPr>
              <w:t xml:space="preserve">  </w:t>
            </w:r>
            <w:r w:rsidRPr="00620E25">
              <w:rPr>
                <w:rFonts w:ascii="Times New Roman" w:eastAsia="Times New Roman" w:hAnsi="Times New Roman" w:cs="Times New Roman"/>
                <w:spacing w:val="-2"/>
                <w:sz w:val="28"/>
                <w:szCs w:val="28"/>
                <w:highlight w:val="white"/>
                <w:u w:val="single"/>
                <w:lang w:eastAsia="ru-RU"/>
              </w:rPr>
              <w:t xml:space="preserve"> 201</w:t>
            </w:r>
            <w:r w:rsidRPr="00620E25">
              <w:rPr>
                <w:rFonts w:ascii="Times New Roman" w:eastAsia="Times New Roman" w:hAnsi="Times New Roman" w:cs="Times New Roman"/>
                <w:spacing w:val="-2"/>
                <w:sz w:val="28"/>
                <w:szCs w:val="28"/>
                <w:u w:val="single"/>
                <w:lang w:eastAsia="ru-RU"/>
              </w:rPr>
              <w:t xml:space="preserve">7   </w:t>
            </w:r>
            <w:r w:rsidRPr="00620E25">
              <w:rPr>
                <w:rFonts w:ascii="Times New Roman" w:eastAsia="Times New Roman" w:hAnsi="Times New Roman" w:cs="Times New Roman"/>
                <w:spacing w:val="-2"/>
                <w:sz w:val="28"/>
                <w:szCs w:val="28"/>
                <w:lang w:eastAsia="ru-RU"/>
              </w:rPr>
              <w:t xml:space="preserve">г                                    </w:t>
            </w:r>
            <w:r>
              <w:rPr>
                <w:rFonts w:ascii="Times New Roman" w:eastAsia="Times New Roman" w:hAnsi="Times New Roman" w:cs="Times New Roman"/>
                <w:spacing w:val="-2"/>
                <w:sz w:val="28"/>
                <w:szCs w:val="28"/>
                <w:lang w:eastAsia="ru-RU"/>
              </w:rPr>
              <w:t xml:space="preserve">                   </w:t>
            </w:r>
          </w:p>
          <w:p w:rsidR="00453E8B" w:rsidRDefault="00453E8B" w:rsidP="00E27954">
            <w:pPr>
              <w:autoSpaceDE w:val="0"/>
              <w:autoSpaceDN w:val="0"/>
              <w:adjustRightInd w:val="0"/>
              <w:rPr>
                <w:rFonts w:ascii="Times New Roman CYR" w:eastAsia="Times New Roman" w:hAnsi="Times New Roman CYR" w:cs="Times New Roman CYR"/>
                <w:color w:val="323232"/>
                <w:spacing w:val="-2"/>
                <w:sz w:val="28"/>
                <w:szCs w:val="28"/>
                <w:highlight w:val="white"/>
                <w:lang w:eastAsia="ru-RU"/>
              </w:rPr>
            </w:pPr>
          </w:p>
        </w:tc>
        <w:tc>
          <w:tcPr>
            <w:tcW w:w="5341" w:type="dxa"/>
          </w:tcPr>
          <w:p w:rsidR="00453E8B" w:rsidRDefault="00453E8B" w:rsidP="00453E8B">
            <w:pPr>
              <w:autoSpaceDE w:val="0"/>
              <w:autoSpaceDN w:val="0"/>
              <w:adjustRightInd w:val="0"/>
              <w:jc w:val="right"/>
              <w:rPr>
                <w:rFonts w:ascii="Times New Roman CYR" w:eastAsia="Times New Roman" w:hAnsi="Times New Roman CYR" w:cs="Times New Roman CYR"/>
                <w:color w:val="323232"/>
                <w:spacing w:val="-2"/>
                <w:sz w:val="28"/>
                <w:szCs w:val="28"/>
                <w:highlight w:val="white"/>
                <w:lang w:eastAsia="ru-RU"/>
              </w:rPr>
            </w:pPr>
            <w:r>
              <w:rPr>
                <w:rFonts w:ascii="Times New Roman CYR" w:eastAsia="Times New Roman" w:hAnsi="Times New Roman CYR" w:cs="Times New Roman CYR"/>
                <w:color w:val="323232"/>
                <w:spacing w:val="-2"/>
                <w:sz w:val="28"/>
                <w:szCs w:val="28"/>
                <w:highlight w:val="white"/>
                <w:lang w:eastAsia="ru-RU"/>
              </w:rPr>
              <w:t>УТВЕРЖДЕНО</w:t>
            </w:r>
          </w:p>
          <w:p w:rsidR="00453E8B" w:rsidRDefault="00453E8B" w:rsidP="00453E8B">
            <w:pPr>
              <w:autoSpaceDE w:val="0"/>
              <w:autoSpaceDN w:val="0"/>
              <w:adjustRightInd w:val="0"/>
              <w:jc w:val="right"/>
              <w:rPr>
                <w:rFonts w:ascii="Times New Roman CYR" w:eastAsia="Times New Roman" w:hAnsi="Times New Roman CYR" w:cs="Times New Roman CYR"/>
                <w:color w:val="323232"/>
                <w:spacing w:val="-2"/>
                <w:sz w:val="28"/>
                <w:szCs w:val="28"/>
                <w:highlight w:val="white"/>
                <w:lang w:eastAsia="ru-RU"/>
              </w:rPr>
            </w:pPr>
            <w:r>
              <w:rPr>
                <w:rFonts w:ascii="Times New Roman CYR" w:eastAsia="Times New Roman" w:hAnsi="Times New Roman CYR" w:cs="Times New Roman CYR"/>
                <w:color w:val="323232"/>
                <w:spacing w:val="-2"/>
                <w:sz w:val="28"/>
                <w:szCs w:val="28"/>
                <w:highlight w:val="white"/>
                <w:lang w:eastAsia="ru-RU"/>
              </w:rPr>
              <w:t xml:space="preserve"> </w:t>
            </w:r>
            <w:r>
              <w:rPr>
                <w:rFonts w:ascii="Times New Roman CYR" w:eastAsia="Times New Roman" w:hAnsi="Times New Roman CYR" w:cs="Times New Roman CYR"/>
                <w:color w:val="323232"/>
                <w:spacing w:val="-2"/>
                <w:sz w:val="28"/>
                <w:szCs w:val="28"/>
                <w:highlight w:val="white"/>
                <w:lang w:eastAsia="ru-RU"/>
              </w:rPr>
              <w:t>д</w:t>
            </w:r>
            <w:r w:rsidRPr="00620E25">
              <w:rPr>
                <w:rFonts w:ascii="Times New Roman CYR" w:eastAsia="Times New Roman" w:hAnsi="Times New Roman CYR" w:cs="Times New Roman CYR"/>
                <w:color w:val="323232"/>
                <w:spacing w:val="-2"/>
                <w:sz w:val="28"/>
                <w:szCs w:val="28"/>
                <w:highlight w:val="white"/>
                <w:lang w:eastAsia="ru-RU"/>
              </w:rPr>
              <w:t>иректор</w:t>
            </w:r>
            <w:r>
              <w:rPr>
                <w:rFonts w:ascii="Times New Roman CYR" w:eastAsia="Times New Roman" w:hAnsi="Times New Roman CYR" w:cs="Times New Roman CYR"/>
                <w:color w:val="323232"/>
                <w:spacing w:val="-2"/>
                <w:sz w:val="28"/>
                <w:szCs w:val="28"/>
                <w:highlight w:val="white"/>
                <w:lang w:eastAsia="ru-RU"/>
              </w:rPr>
              <w:t xml:space="preserve">ом  МБОУ </w:t>
            </w:r>
            <w:r w:rsidRPr="00620E25">
              <w:rPr>
                <w:rFonts w:ascii="Times New Roman CYR" w:eastAsia="Times New Roman" w:hAnsi="Times New Roman CYR" w:cs="Times New Roman CYR"/>
                <w:color w:val="323232"/>
                <w:spacing w:val="-2"/>
                <w:sz w:val="28"/>
                <w:szCs w:val="28"/>
                <w:highlight w:val="white"/>
                <w:lang w:eastAsia="ru-RU"/>
              </w:rPr>
              <w:t>БСОШ</w:t>
            </w:r>
            <w:r>
              <w:rPr>
                <w:rFonts w:ascii="Times New Roman CYR" w:eastAsia="Times New Roman" w:hAnsi="Times New Roman CYR" w:cs="Times New Roman CYR"/>
                <w:color w:val="323232"/>
                <w:spacing w:val="-2"/>
                <w:sz w:val="28"/>
                <w:szCs w:val="28"/>
                <w:highlight w:val="white"/>
                <w:lang w:eastAsia="ru-RU"/>
              </w:rPr>
              <w:t xml:space="preserve"> №</w:t>
            </w:r>
            <w:r>
              <w:rPr>
                <w:rFonts w:ascii="Times New Roman CYR" w:eastAsia="Times New Roman" w:hAnsi="Times New Roman CYR" w:cs="Times New Roman CYR"/>
                <w:color w:val="323232"/>
                <w:spacing w:val="-2"/>
                <w:sz w:val="28"/>
                <w:szCs w:val="28"/>
                <w:highlight w:val="white"/>
                <w:lang w:eastAsia="ru-RU"/>
              </w:rPr>
              <w:t>1</w:t>
            </w:r>
          </w:p>
          <w:p w:rsidR="00453E8B" w:rsidRDefault="00453E8B" w:rsidP="00453E8B">
            <w:pPr>
              <w:autoSpaceDE w:val="0"/>
              <w:autoSpaceDN w:val="0"/>
              <w:adjustRightInd w:val="0"/>
              <w:jc w:val="right"/>
              <w:rPr>
                <w:rFonts w:ascii="Times New Roman CYR" w:eastAsia="Times New Roman" w:hAnsi="Times New Roman CYR" w:cs="Times New Roman CYR"/>
                <w:color w:val="323232"/>
                <w:spacing w:val="-2"/>
                <w:sz w:val="28"/>
                <w:szCs w:val="28"/>
                <w:highlight w:val="white"/>
                <w:lang w:eastAsia="ru-RU"/>
              </w:rPr>
            </w:pPr>
            <w:r>
              <w:rPr>
                <w:rFonts w:ascii="Times New Roman CYR" w:eastAsia="Times New Roman" w:hAnsi="Times New Roman CYR" w:cs="Times New Roman CYR"/>
                <w:color w:val="323232"/>
                <w:spacing w:val="-2"/>
                <w:sz w:val="28"/>
                <w:szCs w:val="28"/>
                <w:highlight w:val="white"/>
                <w:lang w:eastAsia="ru-RU"/>
              </w:rPr>
              <w:t>Гавриленко И.В.</w:t>
            </w:r>
          </w:p>
          <w:p w:rsidR="00453E8B" w:rsidRPr="00453E8B" w:rsidRDefault="00453E8B" w:rsidP="00453E8B">
            <w:pPr>
              <w:jc w:val="right"/>
              <w:rPr>
                <w:rFonts w:ascii="Times New Roman" w:eastAsia="Times New Roman" w:hAnsi="Times New Roman" w:cs="Times New Roman"/>
                <w:sz w:val="28"/>
                <w:szCs w:val="28"/>
                <w:lang w:eastAsia="ru-RU"/>
              </w:rPr>
            </w:pPr>
            <w:r w:rsidRPr="00453E8B">
              <w:rPr>
                <w:rFonts w:ascii="Times New Roman CYR" w:eastAsia="Times New Roman" w:hAnsi="Times New Roman CYR" w:cs="Times New Roman CYR"/>
                <w:color w:val="323232"/>
                <w:spacing w:val="-2"/>
                <w:sz w:val="28"/>
                <w:szCs w:val="28"/>
                <w:highlight w:val="white"/>
                <w:lang w:eastAsia="ru-RU"/>
              </w:rPr>
              <w:t>Приказ №</w:t>
            </w:r>
            <w:r w:rsidRPr="00453E8B">
              <w:rPr>
                <w:rFonts w:ascii="Times New Roman" w:eastAsia="Times New Roman" w:hAnsi="Times New Roman" w:cs="Times New Roman"/>
                <w:sz w:val="28"/>
                <w:szCs w:val="28"/>
                <w:lang w:eastAsia="ru-RU"/>
              </w:rPr>
              <w:t xml:space="preserve"> </w:t>
            </w:r>
            <w:r w:rsidRPr="00453E8B">
              <w:rPr>
                <w:rFonts w:ascii="Times New Roman" w:eastAsia="Times New Roman" w:hAnsi="Times New Roman" w:cs="Times New Roman"/>
                <w:sz w:val="28"/>
                <w:szCs w:val="28"/>
                <w:lang w:eastAsia="ru-RU"/>
              </w:rPr>
              <w:t>209</w:t>
            </w:r>
            <w:r w:rsidRPr="00453E8B">
              <w:rPr>
                <w:rFonts w:ascii="Times New Roman" w:eastAsia="Times New Roman" w:hAnsi="Times New Roman" w:cs="Times New Roman"/>
                <w:sz w:val="28"/>
                <w:szCs w:val="28"/>
                <w:lang w:eastAsia="ru-RU"/>
              </w:rPr>
              <w:t xml:space="preserve">от 01.09.2017 </w:t>
            </w:r>
            <w:r w:rsidRPr="00453E8B">
              <w:rPr>
                <w:rFonts w:ascii="Times New Roman" w:eastAsia="Times New Roman" w:hAnsi="Times New Roman" w:cs="Times New Roman"/>
                <w:sz w:val="28"/>
                <w:szCs w:val="28"/>
                <w:lang w:eastAsia="ru-RU"/>
              </w:rPr>
              <w:t xml:space="preserve"> </w:t>
            </w:r>
          </w:p>
          <w:p w:rsidR="00453E8B" w:rsidRDefault="00453E8B" w:rsidP="00453E8B">
            <w:pPr>
              <w:autoSpaceDE w:val="0"/>
              <w:autoSpaceDN w:val="0"/>
              <w:adjustRightInd w:val="0"/>
              <w:jc w:val="right"/>
              <w:rPr>
                <w:rFonts w:ascii="Times New Roman CYR" w:eastAsia="Times New Roman" w:hAnsi="Times New Roman CYR" w:cs="Times New Roman CYR"/>
                <w:color w:val="323232"/>
                <w:spacing w:val="-2"/>
                <w:sz w:val="28"/>
                <w:szCs w:val="28"/>
                <w:highlight w:val="white"/>
                <w:lang w:eastAsia="ru-RU"/>
              </w:rPr>
            </w:pPr>
          </w:p>
        </w:tc>
      </w:tr>
    </w:tbl>
    <w:p w:rsidR="00453E8B" w:rsidRDefault="00453E8B" w:rsidP="00E27954">
      <w:pPr>
        <w:autoSpaceDE w:val="0"/>
        <w:autoSpaceDN w:val="0"/>
        <w:adjustRightInd w:val="0"/>
        <w:spacing w:after="0" w:line="240" w:lineRule="auto"/>
        <w:rPr>
          <w:rFonts w:ascii="Times New Roman CYR" w:eastAsia="Times New Roman" w:hAnsi="Times New Roman CYR" w:cs="Times New Roman CYR"/>
          <w:color w:val="323232"/>
          <w:spacing w:val="-2"/>
          <w:sz w:val="28"/>
          <w:szCs w:val="28"/>
          <w:highlight w:val="white"/>
          <w:lang w:eastAsia="ru-RU"/>
        </w:rPr>
      </w:pPr>
    </w:p>
    <w:p w:rsidR="00453E8B" w:rsidRDefault="00453E8B" w:rsidP="00E27954">
      <w:pPr>
        <w:autoSpaceDE w:val="0"/>
        <w:autoSpaceDN w:val="0"/>
        <w:adjustRightInd w:val="0"/>
        <w:spacing w:after="0" w:line="240" w:lineRule="auto"/>
        <w:rPr>
          <w:rFonts w:ascii="Times New Roman CYR" w:eastAsia="Times New Roman" w:hAnsi="Times New Roman CYR" w:cs="Times New Roman CYR"/>
          <w:color w:val="323232"/>
          <w:spacing w:val="-2"/>
          <w:sz w:val="28"/>
          <w:szCs w:val="28"/>
          <w:highlight w:val="white"/>
          <w:lang w:eastAsia="ru-RU"/>
        </w:rPr>
      </w:pPr>
    </w:p>
    <w:p w:rsidR="00453E8B" w:rsidRDefault="00453E8B" w:rsidP="00E27954">
      <w:pPr>
        <w:autoSpaceDE w:val="0"/>
        <w:autoSpaceDN w:val="0"/>
        <w:adjustRightInd w:val="0"/>
        <w:spacing w:after="0" w:line="240" w:lineRule="auto"/>
        <w:rPr>
          <w:rFonts w:ascii="Times New Roman CYR" w:eastAsia="Times New Roman" w:hAnsi="Times New Roman CYR" w:cs="Times New Roman CYR"/>
          <w:color w:val="323232"/>
          <w:spacing w:val="-2"/>
          <w:sz w:val="28"/>
          <w:szCs w:val="28"/>
          <w:highlight w:val="white"/>
          <w:lang w:eastAsia="ru-RU"/>
        </w:rPr>
      </w:pPr>
    </w:p>
    <w:p w:rsidR="00453E8B" w:rsidRDefault="00453E8B" w:rsidP="00E27954">
      <w:pPr>
        <w:autoSpaceDE w:val="0"/>
        <w:autoSpaceDN w:val="0"/>
        <w:adjustRightInd w:val="0"/>
        <w:spacing w:after="0" w:line="240" w:lineRule="auto"/>
        <w:rPr>
          <w:rFonts w:ascii="Times New Roman CYR" w:eastAsia="Times New Roman" w:hAnsi="Times New Roman CYR" w:cs="Times New Roman CYR"/>
          <w:color w:val="323232"/>
          <w:spacing w:val="-2"/>
          <w:sz w:val="28"/>
          <w:szCs w:val="28"/>
          <w:highlight w:val="white"/>
          <w:lang w:eastAsia="ru-RU"/>
        </w:rPr>
      </w:pPr>
    </w:p>
    <w:p w:rsidR="00E27954" w:rsidRPr="00620E25" w:rsidRDefault="00453E8B" w:rsidP="00E27954">
      <w:pPr>
        <w:autoSpaceDE w:val="0"/>
        <w:autoSpaceDN w:val="0"/>
        <w:adjustRightInd w:val="0"/>
        <w:spacing w:after="0" w:line="240" w:lineRule="auto"/>
        <w:rPr>
          <w:rFonts w:ascii="Times New Roman CYR" w:eastAsia="Times New Roman" w:hAnsi="Times New Roman CYR" w:cs="Times New Roman CYR"/>
          <w:color w:val="323232"/>
          <w:spacing w:val="-2"/>
          <w:sz w:val="28"/>
          <w:szCs w:val="28"/>
          <w:highlight w:val="white"/>
          <w:lang w:eastAsia="ru-RU"/>
        </w:rPr>
      </w:pPr>
      <w:r>
        <w:rPr>
          <w:rFonts w:ascii="Times New Roman CYR" w:eastAsia="Times New Roman" w:hAnsi="Times New Roman CYR" w:cs="Times New Roman CYR"/>
          <w:color w:val="323232"/>
          <w:spacing w:val="-2"/>
          <w:sz w:val="28"/>
          <w:szCs w:val="28"/>
          <w:highlight w:val="white"/>
          <w:lang w:eastAsia="ru-RU"/>
        </w:rPr>
        <w:t xml:space="preserve">  </w:t>
      </w:r>
      <w:r w:rsidR="00E27954" w:rsidRPr="00620E25">
        <w:rPr>
          <w:rFonts w:ascii="Times New Roman CYR" w:eastAsia="Times New Roman" w:hAnsi="Times New Roman CYR" w:cs="Times New Roman CYR"/>
          <w:color w:val="323232"/>
          <w:spacing w:val="-2"/>
          <w:sz w:val="28"/>
          <w:szCs w:val="28"/>
          <w:highlight w:val="white"/>
          <w:lang w:eastAsia="ru-RU"/>
        </w:rPr>
        <w:t xml:space="preserve">                                                                                       </w:t>
      </w:r>
    </w:p>
    <w:p w:rsidR="00E27954" w:rsidRPr="00620E25" w:rsidRDefault="00E27954" w:rsidP="00E27954">
      <w:pPr>
        <w:autoSpaceDE w:val="0"/>
        <w:autoSpaceDN w:val="0"/>
        <w:adjustRightInd w:val="0"/>
        <w:spacing w:after="0" w:line="240" w:lineRule="auto"/>
        <w:jc w:val="right"/>
        <w:rPr>
          <w:rFonts w:ascii="Times New Roman CYR" w:eastAsia="Times New Roman" w:hAnsi="Times New Roman CYR" w:cs="Times New Roman CYR"/>
          <w:color w:val="323232"/>
          <w:spacing w:val="-2"/>
          <w:sz w:val="28"/>
          <w:szCs w:val="28"/>
          <w:highlight w:val="white"/>
          <w:lang w:eastAsia="ru-RU"/>
        </w:rPr>
      </w:pPr>
    </w:p>
    <w:p w:rsidR="00E27954" w:rsidRPr="00E27954" w:rsidRDefault="00E27954" w:rsidP="00E27954">
      <w:pPr>
        <w:autoSpaceDE w:val="0"/>
        <w:autoSpaceDN w:val="0"/>
        <w:adjustRightInd w:val="0"/>
        <w:spacing w:after="0" w:line="240" w:lineRule="auto"/>
        <w:jc w:val="right"/>
        <w:rPr>
          <w:rFonts w:ascii="Times New Roman CYR" w:eastAsia="Times New Roman" w:hAnsi="Times New Roman CYR" w:cs="Times New Roman CYR"/>
          <w:color w:val="323232"/>
          <w:spacing w:val="-2"/>
          <w:sz w:val="32"/>
          <w:szCs w:val="32"/>
          <w:highlight w:val="white"/>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w:color w:val="323232"/>
          <w:spacing w:val="-2"/>
          <w:sz w:val="24"/>
          <w:szCs w:val="24"/>
          <w:highlight w:val="white"/>
          <w:lang w:eastAsia="ru-RU"/>
        </w:rPr>
      </w:pPr>
    </w:p>
    <w:p w:rsidR="00E27954" w:rsidRPr="00676A6B" w:rsidRDefault="00E27954" w:rsidP="00E27954">
      <w:pPr>
        <w:autoSpaceDE w:val="0"/>
        <w:autoSpaceDN w:val="0"/>
        <w:adjustRightInd w:val="0"/>
        <w:spacing w:after="0" w:line="240" w:lineRule="auto"/>
        <w:jc w:val="right"/>
        <w:rPr>
          <w:rFonts w:ascii="тим" w:eastAsia="Times New Roman" w:hAnsi="тим" w:cs="Times New Roman"/>
          <w:spacing w:val="-2"/>
          <w:sz w:val="24"/>
          <w:szCs w:val="24"/>
          <w:highlight w:val="white"/>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w:sz w:val="24"/>
          <w:szCs w:val="24"/>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w:sz w:val="24"/>
          <w:szCs w:val="24"/>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CYR"/>
          <w:b/>
          <w:i/>
          <w:spacing w:val="-2"/>
          <w:sz w:val="24"/>
          <w:szCs w:val="24"/>
          <w:highlight w:val="white"/>
          <w:lang w:eastAsia="ru-RU"/>
        </w:rPr>
      </w:pPr>
    </w:p>
    <w:p w:rsidR="00E27954" w:rsidRPr="00676A6B" w:rsidRDefault="00E27954" w:rsidP="00E27954">
      <w:pPr>
        <w:autoSpaceDE w:val="0"/>
        <w:autoSpaceDN w:val="0"/>
        <w:adjustRightInd w:val="0"/>
        <w:spacing w:after="0" w:line="240" w:lineRule="auto"/>
        <w:jc w:val="center"/>
        <w:rPr>
          <w:rFonts w:ascii="тим" w:eastAsia="Times New Roman" w:hAnsi="тим" w:cs="Times New Roman CYR"/>
          <w:b/>
          <w:i/>
          <w:sz w:val="24"/>
          <w:szCs w:val="24"/>
          <w:lang w:eastAsia="ru-RU"/>
        </w:rPr>
      </w:pPr>
    </w:p>
    <w:p w:rsidR="00E27954" w:rsidRPr="00620E25" w:rsidRDefault="00E27954" w:rsidP="00E27954">
      <w:pPr>
        <w:autoSpaceDE w:val="0"/>
        <w:autoSpaceDN w:val="0"/>
        <w:adjustRightInd w:val="0"/>
        <w:spacing w:after="0" w:line="240" w:lineRule="auto"/>
        <w:jc w:val="center"/>
        <w:rPr>
          <w:rFonts w:ascii="тим" w:eastAsia="Times New Roman" w:hAnsi="тим" w:cs="Times New Roman"/>
          <w:b/>
          <w:i/>
          <w:sz w:val="40"/>
          <w:szCs w:val="40"/>
          <w:u w:val="single"/>
          <w:lang w:eastAsia="ru-RU"/>
        </w:rPr>
      </w:pPr>
    </w:p>
    <w:p w:rsidR="00E27954" w:rsidRPr="00E36D34" w:rsidRDefault="00E27954" w:rsidP="00E27954">
      <w:pPr>
        <w:spacing w:after="0" w:line="240" w:lineRule="auto"/>
        <w:jc w:val="center"/>
        <w:rPr>
          <w:rFonts w:ascii="тим" w:eastAsia="Times New Roman" w:hAnsi="тим" w:cs="Times New Roman"/>
          <w:b/>
          <w:sz w:val="40"/>
          <w:szCs w:val="40"/>
          <w:lang w:eastAsia="ru-RU"/>
        </w:rPr>
      </w:pPr>
      <w:r w:rsidRPr="00E36D34">
        <w:rPr>
          <w:rFonts w:ascii="тим" w:eastAsia="Times New Roman" w:hAnsi="тим" w:cs="Times New Roman"/>
          <w:b/>
          <w:sz w:val="40"/>
          <w:szCs w:val="40"/>
          <w:lang w:eastAsia="ru-RU"/>
        </w:rPr>
        <w:t>Адаптированная основная образовательная программа начального общего образования</w:t>
      </w:r>
    </w:p>
    <w:p w:rsidR="00E27954" w:rsidRPr="00E36D34" w:rsidRDefault="00E27954" w:rsidP="00E27954">
      <w:pPr>
        <w:spacing w:after="0" w:line="240" w:lineRule="auto"/>
        <w:jc w:val="center"/>
        <w:rPr>
          <w:rFonts w:ascii="тим" w:eastAsia="Times New Roman" w:hAnsi="тим" w:cs="Times New Roman"/>
          <w:b/>
          <w:sz w:val="40"/>
          <w:szCs w:val="40"/>
          <w:lang w:eastAsia="ru-RU"/>
        </w:rPr>
      </w:pPr>
      <w:r w:rsidRPr="00E36D34">
        <w:rPr>
          <w:rFonts w:ascii="тим" w:eastAsia="Times New Roman" w:hAnsi="тим" w:cs="Times New Roman"/>
          <w:b/>
          <w:sz w:val="40"/>
          <w:szCs w:val="40"/>
          <w:lang w:eastAsia="ru-RU"/>
        </w:rPr>
        <w:t xml:space="preserve">для детей с ОВЗ (ЗПР) </w:t>
      </w:r>
      <w:r w:rsidR="00620E25" w:rsidRPr="00E36D34">
        <w:rPr>
          <w:rFonts w:ascii="тим" w:eastAsia="Times New Roman" w:hAnsi="тим" w:cs="Times New Roman"/>
          <w:b/>
          <w:sz w:val="40"/>
          <w:szCs w:val="40"/>
          <w:lang w:eastAsia="ru-RU"/>
        </w:rPr>
        <w:t>и с речевыми нарушениями</w:t>
      </w:r>
      <w:r w:rsidR="00E36D34">
        <w:rPr>
          <w:rFonts w:ascii="тим" w:eastAsia="Times New Roman" w:hAnsi="тим" w:cs="Times New Roman"/>
          <w:b/>
          <w:sz w:val="40"/>
          <w:szCs w:val="40"/>
          <w:lang w:eastAsia="ru-RU"/>
        </w:rPr>
        <w:t>.</w:t>
      </w:r>
    </w:p>
    <w:p w:rsidR="00E27954" w:rsidRPr="00E36D34" w:rsidRDefault="00E27954" w:rsidP="00E27954">
      <w:pPr>
        <w:spacing w:after="0" w:line="240" w:lineRule="auto"/>
        <w:jc w:val="center"/>
        <w:rPr>
          <w:rFonts w:ascii="тим" w:eastAsia="Times New Roman" w:hAnsi="тим" w:cs="Times New Roman"/>
          <w:b/>
          <w:sz w:val="40"/>
          <w:szCs w:val="40"/>
          <w:lang w:eastAsia="ru-RU"/>
        </w:rPr>
      </w:pPr>
      <w:r w:rsidRPr="00E36D34">
        <w:rPr>
          <w:rFonts w:ascii="тим" w:eastAsia="Times New Roman" w:hAnsi="тим" w:cs="Times New Roman"/>
          <w:b/>
          <w:sz w:val="40"/>
          <w:szCs w:val="40"/>
          <w:lang w:eastAsia="ru-RU"/>
        </w:rPr>
        <w:t>Вариант 7.</w:t>
      </w:r>
      <w:r w:rsidR="0026567B" w:rsidRPr="00E36D34">
        <w:rPr>
          <w:rFonts w:ascii="тим" w:eastAsia="Times New Roman" w:hAnsi="тим" w:cs="Times New Roman"/>
          <w:b/>
          <w:sz w:val="40"/>
          <w:szCs w:val="40"/>
          <w:lang w:eastAsia="ru-RU"/>
        </w:rPr>
        <w:t>1</w:t>
      </w:r>
    </w:p>
    <w:p w:rsidR="00E27954" w:rsidRPr="00E36D34" w:rsidRDefault="00E27954" w:rsidP="00E27954">
      <w:pPr>
        <w:spacing w:after="0" w:line="240" w:lineRule="auto"/>
        <w:jc w:val="center"/>
        <w:rPr>
          <w:rFonts w:ascii="тим" w:eastAsia="Times New Roman" w:hAnsi="тим" w:cs="Times New Roman"/>
          <w:b/>
          <w:sz w:val="40"/>
          <w:szCs w:val="40"/>
          <w:lang w:eastAsia="ru-RU"/>
        </w:rPr>
      </w:pPr>
    </w:p>
    <w:p w:rsidR="00E27954" w:rsidRPr="00E36D34" w:rsidRDefault="00E27954" w:rsidP="00E27954">
      <w:pPr>
        <w:spacing w:after="0" w:line="240" w:lineRule="auto"/>
        <w:jc w:val="center"/>
        <w:rPr>
          <w:rFonts w:ascii="тим" w:eastAsia="Times New Roman" w:hAnsi="тим" w:cs="Times New Roman"/>
          <w:sz w:val="32"/>
          <w:szCs w:val="32"/>
          <w:lang w:eastAsia="ru-RU"/>
        </w:rPr>
      </w:pPr>
      <w:r w:rsidRPr="00E36D34">
        <w:rPr>
          <w:rFonts w:ascii="тим" w:eastAsia="Times New Roman" w:hAnsi="тим" w:cs="Times New Roman"/>
          <w:sz w:val="32"/>
          <w:szCs w:val="32"/>
          <w:lang w:eastAsia="ru-RU"/>
        </w:rPr>
        <w:t xml:space="preserve">Срок реализации – 5 лет </w:t>
      </w:r>
    </w:p>
    <w:p w:rsidR="00E27954" w:rsidRPr="00E36D34" w:rsidRDefault="00620E25" w:rsidP="00E27954">
      <w:pPr>
        <w:spacing w:after="0" w:line="240" w:lineRule="auto"/>
        <w:jc w:val="center"/>
        <w:rPr>
          <w:rFonts w:ascii="тим" w:eastAsia="Times New Roman" w:hAnsi="тим" w:cs="Times New Roman"/>
          <w:sz w:val="32"/>
          <w:szCs w:val="32"/>
          <w:lang w:eastAsia="ru-RU"/>
        </w:rPr>
      </w:pPr>
      <w:r w:rsidRPr="00E36D34">
        <w:rPr>
          <w:rFonts w:ascii="тим" w:eastAsia="Times New Roman" w:hAnsi="тим" w:cs="Times New Roman"/>
          <w:sz w:val="32"/>
          <w:szCs w:val="32"/>
          <w:lang w:eastAsia="ru-RU"/>
        </w:rPr>
        <w:t>(2017-2022</w:t>
      </w:r>
      <w:r w:rsidR="00E27954" w:rsidRPr="00E36D34">
        <w:rPr>
          <w:rFonts w:ascii="тим" w:eastAsia="Times New Roman" w:hAnsi="тим" w:cs="Times New Roman"/>
          <w:sz w:val="32"/>
          <w:szCs w:val="32"/>
          <w:lang w:eastAsia="ru-RU"/>
        </w:rPr>
        <w:t xml:space="preserve"> гг.)</w:t>
      </w:r>
    </w:p>
    <w:p w:rsidR="00E27954" w:rsidRPr="00E36D34" w:rsidRDefault="00E27954" w:rsidP="00E27954">
      <w:pPr>
        <w:spacing w:after="0" w:line="240" w:lineRule="auto"/>
        <w:jc w:val="center"/>
        <w:rPr>
          <w:rFonts w:ascii="тим" w:eastAsia="Times New Roman" w:hAnsi="тим" w:cs="Times New Roman"/>
          <w:b/>
          <w:sz w:val="40"/>
          <w:szCs w:val="40"/>
          <w:lang w:eastAsia="ru-RU"/>
        </w:rPr>
      </w:pPr>
    </w:p>
    <w:p w:rsidR="00E27954" w:rsidRPr="00620E25" w:rsidRDefault="00E27954" w:rsidP="00E27954">
      <w:pPr>
        <w:spacing w:after="0" w:line="240" w:lineRule="auto"/>
        <w:jc w:val="center"/>
        <w:rPr>
          <w:rFonts w:ascii="тим" w:eastAsia="Times New Roman" w:hAnsi="тим" w:cs="Times New Roman"/>
          <w:sz w:val="40"/>
          <w:szCs w:val="40"/>
          <w:lang w:eastAsia="ru-RU"/>
        </w:rPr>
      </w:pPr>
    </w:p>
    <w:p w:rsidR="00E27954" w:rsidRPr="00620E25" w:rsidRDefault="00E27954" w:rsidP="00E27954">
      <w:pPr>
        <w:spacing w:after="0" w:line="240" w:lineRule="auto"/>
        <w:jc w:val="center"/>
        <w:rPr>
          <w:rFonts w:ascii="тим" w:eastAsia="Times New Roman" w:hAnsi="тим" w:cs="Times New Roman"/>
          <w:sz w:val="40"/>
          <w:szCs w:val="40"/>
          <w:lang w:eastAsia="ru-RU"/>
        </w:rPr>
      </w:pPr>
    </w:p>
    <w:p w:rsidR="00E27954" w:rsidRPr="00676A6B" w:rsidRDefault="00E27954" w:rsidP="00E27954">
      <w:pPr>
        <w:spacing w:after="0" w:line="240" w:lineRule="auto"/>
        <w:jc w:val="center"/>
        <w:rPr>
          <w:rFonts w:ascii="тим" w:eastAsia="Times New Roman" w:hAnsi="тим" w:cs="Times New Roman"/>
          <w:sz w:val="24"/>
          <w:szCs w:val="24"/>
          <w:lang w:eastAsia="ru-RU"/>
        </w:rPr>
      </w:pPr>
    </w:p>
    <w:p w:rsidR="00E27954" w:rsidRPr="00676A6B" w:rsidRDefault="00E27954" w:rsidP="00E27954">
      <w:pPr>
        <w:spacing w:after="0" w:line="240" w:lineRule="auto"/>
        <w:jc w:val="center"/>
        <w:rPr>
          <w:rFonts w:ascii="тим" w:eastAsia="Times New Roman" w:hAnsi="тим" w:cs="Times New Roman"/>
          <w:sz w:val="24"/>
          <w:szCs w:val="24"/>
          <w:lang w:eastAsia="ru-RU"/>
        </w:rPr>
      </w:pPr>
    </w:p>
    <w:p w:rsidR="00E27954" w:rsidRPr="00676A6B" w:rsidRDefault="00E27954" w:rsidP="00E27954">
      <w:pPr>
        <w:spacing w:after="0" w:line="240" w:lineRule="auto"/>
        <w:jc w:val="center"/>
        <w:rPr>
          <w:rFonts w:ascii="тим" w:eastAsia="Times New Roman" w:hAnsi="тим" w:cs="Times New Roman"/>
          <w:sz w:val="24"/>
          <w:szCs w:val="24"/>
          <w:lang w:eastAsia="ru-RU"/>
        </w:rPr>
      </w:pPr>
    </w:p>
    <w:p w:rsidR="00E27954" w:rsidRPr="00676A6B" w:rsidRDefault="00E27954" w:rsidP="00E27954">
      <w:pPr>
        <w:spacing w:after="0" w:line="240" w:lineRule="auto"/>
        <w:jc w:val="center"/>
        <w:rPr>
          <w:rFonts w:ascii="тим" w:eastAsia="Times New Roman" w:hAnsi="тим" w:cs="Times New Roman"/>
          <w:sz w:val="24"/>
          <w:szCs w:val="24"/>
          <w:lang w:eastAsia="ru-RU"/>
        </w:rPr>
      </w:pPr>
    </w:p>
    <w:p w:rsidR="00E27954" w:rsidRPr="00676A6B" w:rsidRDefault="00E27954" w:rsidP="00E27954">
      <w:pPr>
        <w:spacing w:after="0" w:line="240" w:lineRule="auto"/>
        <w:rPr>
          <w:rFonts w:ascii="тим" w:eastAsia="Times New Roman" w:hAnsi="тим" w:cs="Times New Roman"/>
          <w:sz w:val="24"/>
          <w:szCs w:val="24"/>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w:sz w:val="24"/>
          <w:szCs w:val="24"/>
          <w:lang w:eastAsia="ru-RU"/>
        </w:rPr>
      </w:pPr>
    </w:p>
    <w:p w:rsidR="00E27954" w:rsidRDefault="00E27954"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E36D34" w:rsidRDefault="00E36D34" w:rsidP="00E27954">
      <w:pPr>
        <w:autoSpaceDE w:val="0"/>
        <w:autoSpaceDN w:val="0"/>
        <w:adjustRightInd w:val="0"/>
        <w:spacing w:after="0" w:line="240" w:lineRule="auto"/>
        <w:rPr>
          <w:rFonts w:ascii="тим" w:eastAsia="Times New Roman" w:hAnsi="тим" w:cs="Times New Roman"/>
          <w:sz w:val="24"/>
          <w:szCs w:val="24"/>
          <w:lang w:eastAsia="ru-RU"/>
        </w:rPr>
      </w:pPr>
    </w:p>
    <w:p w:rsidR="00E36D34" w:rsidRDefault="00E36D34" w:rsidP="00E27954">
      <w:pPr>
        <w:autoSpaceDE w:val="0"/>
        <w:autoSpaceDN w:val="0"/>
        <w:adjustRightInd w:val="0"/>
        <w:spacing w:after="0" w:line="240" w:lineRule="auto"/>
        <w:rPr>
          <w:rFonts w:ascii="тим" w:eastAsia="Times New Roman" w:hAnsi="тим" w:cs="Times New Roman"/>
          <w:sz w:val="24"/>
          <w:szCs w:val="24"/>
          <w:lang w:eastAsia="ru-RU"/>
        </w:rPr>
      </w:pPr>
    </w:p>
    <w:p w:rsidR="00620E25" w:rsidRPr="00676A6B" w:rsidRDefault="00620E25" w:rsidP="00E27954">
      <w:pPr>
        <w:autoSpaceDE w:val="0"/>
        <w:autoSpaceDN w:val="0"/>
        <w:adjustRightInd w:val="0"/>
        <w:spacing w:after="0" w:line="240" w:lineRule="auto"/>
        <w:rPr>
          <w:rFonts w:ascii="тим" w:eastAsia="Times New Roman" w:hAnsi="тим" w:cs="Times New Roman"/>
          <w:sz w:val="24"/>
          <w:szCs w:val="24"/>
          <w:lang w:eastAsia="ru-RU"/>
        </w:rPr>
      </w:pPr>
    </w:p>
    <w:p w:rsidR="00E27954" w:rsidRPr="00676A6B" w:rsidRDefault="00E27954" w:rsidP="00E27954">
      <w:pPr>
        <w:autoSpaceDE w:val="0"/>
        <w:autoSpaceDN w:val="0"/>
        <w:adjustRightInd w:val="0"/>
        <w:spacing w:after="0" w:line="24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 xml:space="preserve"> </w:t>
      </w:r>
    </w:p>
    <w:p w:rsidR="00676A6B" w:rsidRDefault="00E27954" w:rsidP="00620E25">
      <w:pPr>
        <w:autoSpaceDE w:val="0"/>
        <w:autoSpaceDN w:val="0"/>
        <w:adjustRightInd w:val="0"/>
        <w:spacing w:after="0" w:line="240" w:lineRule="auto"/>
        <w:jc w:val="center"/>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201</w:t>
      </w:r>
      <w:r w:rsidR="006E59A8" w:rsidRPr="00676A6B">
        <w:rPr>
          <w:rFonts w:ascii="тим" w:eastAsia="Times New Roman" w:hAnsi="тим" w:cs="Times New Roman"/>
          <w:sz w:val="24"/>
          <w:szCs w:val="24"/>
          <w:lang w:eastAsia="ru-RU"/>
        </w:rPr>
        <w:t>7</w:t>
      </w:r>
    </w:p>
    <w:p w:rsidR="00E36D34" w:rsidRDefault="00E36D34" w:rsidP="00E27954">
      <w:pPr>
        <w:autoSpaceDE w:val="0"/>
        <w:autoSpaceDN w:val="0"/>
        <w:adjustRightInd w:val="0"/>
        <w:spacing w:after="0" w:line="240" w:lineRule="auto"/>
        <w:jc w:val="center"/>
        <w:rPr>
          <w:rFonts w:ascii="тим" w:eastAsia="Times New Roman" w:hAnsi="тим" w:cs="Times New Roman"/>
          <w:sz w:val="24"/>
          <w:szCs w:val="24"/>
          <w:lang w:eastAsia="ru-RU"/>
        </w:rPr>
      </w:pPr>
    </w:p>
    <w:p w:rsidR="00E36D34" w:rsidRPr="00676A6B" w:rsidRDefault="00E36D34" w:rsidP="00E27954">
      <w:pPr>
        <w:autoSpaceDE w:val="0"/>
        <w:autoSpaceDN w:val="0"/>
        <w:adjustRightInd w:val="0"/>
        <w:spacing w:after="0" w:line="240" w:lineRule="auto"/>
        <w:jc w:val="center"/>
        <w:rPr>
          <w:rFonts w:ascii="тим" w:eastAsia="Times New Roman" w:hAnsi="тим" w:cs="Times New Roman"/>
          <w:sz w:val="24"/>
          <w:szCs w:val="24"/>
          <w:lang w:eastAsia="ru-RU"/>
        </w:rPr>
      </w:pPr>
    </w:p>
    <w:p w:rsidR="00E27954" w:rsidRPr="00676A6B" w:rsidRDefault="00E27954" w:rsidP="00E27954">
      <w:pPr>
        <w:spacing w:after="0" w:line="240" w:lineRule="auto"/>
        <w:ind w:firstLine="851"/>
        <w:jc w:val="center"/>
        <w:rPr>
          <w:rFonts w:ascii="тим" w:eastAsia="Calibri" w:hAnsi="тим" w:cs="Times New Roman"/>
          <w:b/>
          <w:sz w:val="24"/>
          <w:szCs w:val="24"/>
        </w:rPr>
      </w:pPr>
      <w:r w:rsidRPr="00676A6B">
        <w:rPr>
          <w:rFonts w:ascii="тим" w:eastAsia="Calibri" w:hAnsi="тим" w:cs="Times New Roman"/>
          <w:b/>
          <w:sz w:val="24"/>
          <w:szCs w:val="24"/>
        </w:rPr>
        <w:t xml:space="preserve"> Оглавление</w:t>
      </w:r>
    </w:p>
    <w:p w:rsidR="00E27954" w:rsidRPr="00676A6B" w:rsidRDefault="00E27954" w:rsidP="00E27954">
      <w:pPr>
        <w:spacing w:after="0" w:line="240" w:lineRule="auto"/>
        <w:rPr>
          <w:rFonts w:ascii="тим" w:eastAsia="Times New Roman" w:hAnsi="тим" w:cs="Times New Roman"/>
          <w:b/>
          <w:bCs/>
          <w:color w:val="00000A"/>
          <w:sz w:val="24"/>
          <w:szCs w:val="24"/>
          <w:lang w:eastAsia="ru-RU"/>
        </w:rPr>
      </w:pPr>
      <w:r w:rsidRPr="00676A6B">
        <w:rPr>
          <w:rFonts w:ascii="тим" w:eastAsia="Times New Roman" w:hAnsi="тим" w:cs="Times New Roman"/>
          <w:b/>
          <w:bCs/>
          <w:color w:val="00000A"/>
          <w:sz w:val="24"/>
          <w:szCs w:val="24"/>
          <w:lang w:eastAsia="ru-RU"/>
        </w:rPr>
        <w:t>1. Целевой раздел</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 xml:space="preserve">1.1. Пояснительная записка………………………………………………..... </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3</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 xml:space="preserve">1.2. Планируемые  результаты  освоения обучающимися с ОВЗ </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 xml:space="preserve">адаптированной основной образовательной программы начального </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общего образования……………………………………………………..……</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8</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1.3. Система оценки достижения обучающимися с ОВЗ планируемых</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результатов освоения адаптированной основной образовательной</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 xml:space="preserve"> программы начального общего образования……………………………...</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14</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b/>
          <w:bCs/>
          <w:color w:val="00000A"/>
          <w:sz w:val="24"/>
          <w:szCs w:val="24"/>
          <w:lang w:eastAsia="ru-RU"/>
        </w:rPr>
        <w:t>2. Содержательный раздел</w:t>
      </w:r>
      <w:r w:rsidRPr="00676A6B">
        <w:rPr>
          <w:rFonts w:ascii="тим" w:eastAsia="Times New Roman" w:hAnsi="тим" w:cs="Times New Roman"/>
          <w:sz w:val="24"/>
          <w:szCs w:val="24"/>
          <w:lang w:eastAsia="ru-RU"/>
        </w:rPr>
        <w:t xml:space="preserve"> </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2.1 Программа формирования универсальных учебных действий………</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21</w:t>
      </w:r>
    </w:p>
    <w:p w:rsidR="00E27954" w:rsidRPr="00676A6B" w:rsidRDefault="00E27954" w:rsidP="00E27954">
      <w:pPr>
        <w:autoSpaceDE w:val="0"/>
        <w:spacing w:after="0" w:line="240" w:lineRule="auto"/>
        <w:rPr>
          <w:rFonts w:ascii="тим" w:eastAsia="Times New Roman" w:hAnsi="тим" w:cs="Times New Roman"/>
          <w:bCs/>
          <w:color w:val="00000A"/>
          <w:sz w:val="24"/>
          <w:szCs w:val="24"/>
          <w:lang w:eastAsia="ru-RU"/>
        </w:rPr>
      </w:pPr>
      <w:r w:rsidRPr="00676A6B">
        <w:rPr>
          <w:rFonts w:ascii="тим" w:eastAsia="Times New Roman" w:hAnsi="тим" w:cs="Times New Roman"/>
          <w:bCs/>
          <w:color w:val="00000A"/>
          <w:sz w:val="24"/>
          <w:szCs w:val="24"/>
          <w:lang w:eastAsia="ru-RU"/>
        </w:rPr>
        <w:t>2.2. Программы учебных предметов, курсов коррекционно-</w:t>
      </w:r>
    </w:p>
    <w:p w:rsidR="00E27954" w:rsidRPr="00676A6B" w:rsidRDefault="00E27954" w:rsidP="00E27954">
      <w:pPr>
        <w:autoSpaceDE w:val="0"/>
        <w:spacing w:after="0" w:line="31" w:lineRule="exact"/>
        <w:rPr>
          <w:rFonts w:ascii="тим" w:eastAsia="Times New Roman" w:hAnsi="тим" w:cs="Times New Roman"/>
          <w:sz w:val="24"/>
          <w:szCs w:val="24"/>
          <w:lang w:eastAsia="ru-RU"/>
        </w:rPr>
      </w:pPr>
    </w:p>
    <w:p w:rsidR="00E27954" w:rsidRPr="00676A6B" w:rsidRDefault="00E27954" w:rsidP="00E27954">
      <w:pPr>
        <w:tabs>
          <w:tab w:val="left" w:leader="dot" w:pos="9100"/>
        </w:tabs>
        <w:autoSpaceDE w:val="0"/>
        <w:spacing w:after="0" w:line="240" w:lineRule="auto"/>
        <w:ind w:left="200"/>
        <w:rPr>
          <w:rFonts w:ascii="тим" w:eastAsia="Times New Roman" w:hAnsi="тим" w:cs="Calibri"/>
          <w:color w:val="00000A"/>
          <w:sz w:val="24"/>
          <w:szCs w:val="24"/>
          <w:lang w:eastAsia="ru-RU"/>
        </w:rPr>
      </w:pPr>
      <w:r w:rsidRPr="00676A6B">
        <w:rPr>
          <w:rFonts w:ascii="тим" w:eastAsia="Times New Roman" w:hAnsi="тим" w:cs="Times New Roman"/>
          <w:bCs/>
          <w:color w:val="00000A"/>
          <w:sz w:val="24"/>
          <w:szCs w:val="24"/>
          <w:lang w:eastAsia="ru-RU"/>
        </w:rPr>
        <w:t>развивающей области</w:t>
      </w:r>
      <w:r w:rsidRPr="00676A6B">
        <w:rPr>
          <w:rFonts w:ascii="тим" w:eastAsia="Times New Roman" w:hAnsi="тим" w:cs="Times New Roman"/>
          <w:sz w:val="24"/>
          <w:szCs w:val="24"/>
          <w:lang w:eastAsia="ru-RU"/>
        </w:rPr>
        <w:t>…………………………………………………….</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28</w:t>
      </w:r>
    </w:p>
    <w:p w:rsidR="00E27954" w:rsidRPr="00676A6B" w:rsidRDefault="00E27954" w:rsidP="00E27954">
      <w:pPr>
        <w:autoSpaceDE w:val="0"/>
        <w:spacing w:after="0" w:line="243" w:lineRule="exact"/>
        <w:rPr>
          <w:rFonts w:ascii="тим" w:eastAsia="Times New Roman" w:hAnsi="тим" w:cs="Times New Roman"/>
          <w:sz w:val="24"/>
          <w:szCs w:val="24"/>
          <w:lang w:eastAsia="ru-RU"/>
        </w:rPr>
      </w:pPr>
    </w:p>
    <w:p w:rsidR="00E27954" w:rsidRPr="00156F30" w:rsidRDefault="00E27954" w:rsidP="00156F30">
      <w:pPr>
        <w:tabs>
          <w:tab w:val="left" w:leader="dot" w:pos="8960"/>
        </w:tabs>
        <w:autoSpaceDE w:val="0"/>
        <w:spacing w:after="0" w:line="228" w:lineRule="auto"/>
        <w:rPr>
          <w:rFonts w:ascii="тим" w:eastAsia="Times New Roman" w:hAnsi="тим" w:cs="Calibri"/>
          <w:color w:val="00000A"/>
          <w:sz w:val="24"/>
          <w:szCs w:val="24"/>
          <w:lang w:eastAsia="ru-RU"/>
        </w:rPr>
      </w:pPr>
      <w:r w:rsidRPr="00676A6B">
        <w:rPr>
          <w:rFonts w:ascii="тим" w:eastAsia="Times New Roman" w:hAnsi="тим" w:cs="Times New Roman"/>
          <w:bCs/>
          <w:color w:val="00000A"/>
          <w:sz w:val="24"/>
          <w:szCs w:val="24"/>
          <w:lang w:eastAsia="ru-RU"/>
        </w:rPr>
        <w:t>2.3. Программа духовно-нравственного развития, воспитания</w:t>
      </w:r>
      <w:r w:rsidR="00156F30">
        <w:rPr>
          <w:rFonts w:ascii="тим" w:eastAsia="Times New Roman" w:hAnsi="тим" w:cs="Times New Roman"/>
          <w:sz w:val="24"/>
          <w:szCs w:val="24"/>
          <w:lang w:eastAsia="ru-RU"/>
        </w:rPr>
        <w:t>…………46</w:t>
      </w:r>
    </w:p>
    <w:p w:rsidR="00E27954" w:rsidRPr="00676A6B" w:rsidRDefault="00E27954" w:rsidP="00E27954">
      <w:pPr>
        <w:autoSpaceDE w:val="0"/>
        <w:spacing w:after="0" w:line="240" w:lineRule="auto"/>
        <w:rPr>
          <w:rFonts w:ascii="тим" w:eastAsia="Times New Roman" w:hAnsi="тим" w:cs="Times New Roman"/>
          <w:bCs/>
          <w:color w:val="00000A"/>
          <w:sz w:val="24"/>
          <w:szCs w:val="24"/>
          <w:lang w:eastAsia="ru-RU"/>
        </w:rPr>
      </w:pPr>
      <w:r w:rsidRPr="00676A6B">
        <w:rPr>
          <w:rFonts w:ascii="тим" w:eastAsia="Times New Roman" w:hAnsi="тим" w:cs="Times New Roman"/>
          <w:bCs/>
          <w:color w:val="00000A"/>
          <w:sz w:val="24"/>
          <w:szCs w:val="24"/>
          <w:lang w:eastAsia="ru-RU"/>
        </w:rPr>
        <w:t>2.4. Программа формирования экологической культуры, здорового и</w:t>
      </w:r>
    </w:p>
    <w:p w:rsidR="00E27954" w:rsidRPr="00676A6B" w:rsidRDefault="00E27954" w:rsidP="00E27954">
      <w:pPr>
        <w:autoSpaceDE w:val="0"/>
        <w:spacing w:after="0" w:line="31" w:lineRule="exact"/>
        <w:rPr>
          <w:rFonts w:ascii="тим" w:eastAsia="Times New Roman" w:hAnsi="тим" w:cs="Times New Roman"/>
          <w:sz w:val="24"/>
          <w:szCs w:val="24"/>
          <w:lang w:eastAsia="ru-RU"/>
        </w:rPr>
      </w:pPr>
    </w:p>
    <w:p w:rsidR="00E27954" w:rsidRPr="00676A6B" w:rsidRDefault="00E27954" w:rsidP="00E27954">
      <w:pPr>
        <w:tabs>
          <w:tab w:val="left" w:leader="dot" w:pos="8960"/>
        </w:tabs>
        <w:autoSpaceDE w:val="0"/>
        <w:spacing w:after="0" w:line="240" w:lineRule="auto"/>
        <w:ind w:left="200"/>
        <w:rPr>
          <w:rFonts w:ascii="тим" w:eastAsia="Times New Roman" w:hAnsi="тим" w:cs="Times New Roman"/>
          <w:color w:val="00000A"/>
          <w:sz w:val="24"/>
          <w:szCs w:val="24"/>
          <w:lang w:eastAsia="ru-RU"/>
        </w:rPr>
      </w:pPr>
      <w:r w:rsidRPr="00676A6B">
        <w:rPr>
          <w:rFonts w:ascii="тим" w:eastAsia="Times New Roman" w:hAnsi="тим" w:cs="Times New Roman"/>
          <w:bCs/>
          <w:color w:val="00000A"/>
          <w:sz w:val="24"/>
          <w:szCs w:val="24"/>
          <w:lang w:eastAsia="ru-RU"/>
        </w:rPr>
        <w:t>безопасного образа жизни</w:t>
      </w:r>
      <w:r w:rsidR="00156F30">
        <w:rPr>
          <w:rFonts w:ascii="тим" w:eastAsia="Times New Roman" w:hAnsi="тим" w:cs="Times New Roman"/>
          <w:sz w:val="24"/>
          <w:szCs w:val="24"/>
          <w:lang w:eastAsia="ru-RU"/>
        </w:rPr>
        <w:t>…………………………………………….…57</w:t>
      </w:r>
    </w:p>
    <w:p w:rsidR="00E27954" w:rsidRPr="00676A6B" w:rsidRDefault="00E27954" w:rsidP="00E27954">
      <w:pPr>
        <w:autoSpaceDE w:val="0"/>
        <w:spacing w:after="0" w:line="243" w:lineRule="exact"/>
        <w:rPr>
          <w:rFonts w:ascii="тим" w:eastAsia="Times New Roman" w:hAnsi="тим" w:cs="Times New Roman"/>
          <w:sz w:val="24"/>
          <w:szCs w:val="24"/>
          <w:lang w:eastAsia="ru-RU"/>
        </w:rPr>
      </w:pPr>
    </w:p>
    <w:p w:rsidR="00E27954" w:rsidRPr="00676A6B" w:rsidRDefault="00E27954" w:rsidP="00E27954">
      <w:pPr>
        <w:tabs>
          <w:tab w:val="left" w:leader="dot" w:pos="8960"/>
        </w:tabs>
        <w:autoSpaceDE w:val="0"/>
        <w:spacing w:after="0" w:line="240" w:lineRule="auto"/>
        <w:rPr>
          <w:rFonts w:ascii="тим" w:eastAsia="Times New Roman" w:hAnsi="тим" w:cs="Times New Roman"/>
          <w:color w:val="00000A"/>
          <w:sz w:val="24"/>
          <w:szCs w:val="24"/>
          <w:lang w:eastAsia="ru-RU"/>
        </w:rPr>
      </w:pPr>
      <w:r w:rsidRPr="00676A6B">
        <w:rPr>
          <w:rFonts w:ascii="тим" w:eastAsia="Times New Roman" w:hAnsi="тим" w:cs="Times New Roman"/>
          <w:bCs/>
          <w:color w:val="00000A"/>
          <w:sz w:val="24"/>
          <w:szCs w:val="24"/>
          <w:lang w:eastAsia="ru-RU"/>
        </w:rPr>
        <w:t>2.5. Программа коррекционной работы</w:t>
      </w:r>
      <w:r w:rsidRPr="00676A6B">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62</w:t>
      </w:r>
      <w:r w:rsidRPr="00676A6B">
        <w:rPr>
          <w:rFonts w:ascii="тим" w:eastAsia="Times New Roman" w:hAnsi="тим" w:cs="Times New Roman"/>
          <w:color w:val="00000A"/>
          <w:sz w:val="24"/>
          <w:szCs w:val="24"/>
          <w:lang w:eastAsia="ru-RU"/>
        </w:rPr>
        <w:t>.</w:t>
      </w:r>
      <w:r w:rsidR="00E36D34">
        <w:rPr>
          <w:rFonts w:ascii="тим" w:eastAsia="Times New Roman" w:hAnsi="тим" w:cs="Times New Roman"/>
          <w:color w:val="00000A"/>
          <w:sz w:val="24"/>
          <w:szCs w:val="24"/>
          <w:lang w:eastAsia="ru-RU"/>
        </w:rPr>
        <w:t xml:space="preserve"> </w:t>
      </w:r>
    </w:p>
    <w:p w:rsidR="00E27954" w:rsidRPr="00676A6B" w:rsidRDefault="00E27954" w:rsidP="00E27954">
      <w:pPr>
        <w:autoSpaceDE w:val="0"/>
        <w:spacing w:after="0" w:line="244" w:lineRule="exact"/>
        <w:rPr>
          <w:rFonts w:ascii="тим" w:eastAsia="Times New Roman" w:hAnsi="тим" w:cs="Times New Roman"/>
          <w:sz w:val="24"/>
          <w:szCs w:val="24"/>
          <w:lang w:eastAsia="ru-RU"/>
        </w:rPr>
      </w:pPr>
    </w:p>
    <w:p w:rsidR="00E27954" w:rsidRPr="00676A6B" w:rsidRDefault="00E27954" w:rsidP="00E27954">
      <w:pPr>
        <w:tabs>
          <w:tab w:val="left" w:leader="dot" w:pos="8960"/>
        </w:tabs>
        <w:autoSpaceDE w:val="0"/>
        <w:spacing w:after="0" w:line="240" w:lineRule="auto"/>
        <w:rPr>
          <w:rFonts w:ascii="тим" w:eastAsia="Times New Roman" w:hAnsi="тим" w:cs="Times New Roman"/>
          <w:color w:val="00000A"/>
          <w:sz w:val="24"/>
          <w:szCs w:val="24"/>
          <w:lang w:eastAsia="ru-RU"/>
        </w:rPr>
      </w:pPr>
      <w:r w:rsidRPr="00676A6B">
        <w:rPr>
          <w:rFonts w:ascii="тим" w:eastAsia="Times New Roman" w:hAnsi="тим" w:cs="Times New Roman"/>
          <w:bCs/>
          <w:color w:val="00000A"/>
          <w:sz w:val="24"/>
          <w:szCs w:val="24"/>
          <w:lang w:eastAsia="ru-RU"/>
        </w:rPr>
        <w:t>2.6. Программа внеурочной деятельности</w:t>
      </w:r>
      <w:r w:rsidRPr="00676A6B">
        <w:rPr>
          <w:rFonts w:ascii="тим" w:eastAsia="Times New Roman" w:hAnsi="тим" w:cs="Times New Roman"/>
          <w:sz w:val="24"/>
          <w:szCs w:val="24"/>
          <w:lang w:eastAsia="ru-RU"/>
        </w:rPr>
        <w:t>………………………………..</w:t>
      </w:r>
      <w:r w:rsidR="00E36D34">
        <w:rPr>
          <w:rFonts w:ascii="тим" w:eastAsia="Times New Roman" w:hAnsi="тим" w:cs="Times New Roman"/>
          <w:color w:val="00000A"/>
          <w:sz w:val="24"/>
          <w:szCs w:val="24"/>
          <w:lang w:eastAsia="ru-RU"/>
        </w:rPr>
        <w:t xml:space="preserve"> </w:t>
      </w:r>
      <w:r w:rsidR="00156F30">
        <w:rPr>
          <w:rFonts w:ascii="тим" w:eastAsia="Times New Roman" w:hAnsi="тим" w:cs="Times New Roman"/>
          <w:color w:val="00000A"/>
          <w:sz w:val="24"/>
          <w:szCs w:val="24"/>
          <w:lang w:eastAsia="ru-RU"/>
        </w:rPr>
        <w:t>72</w:t>
      </w:r>
    </w:p>
    <w:p w:rsidR="00E27954" w:rsidRPr="00676A6B" w:rsidRDefault="00E27954" w:rsidP="00E27954">
      <w:pPr>
        <w:autoSpaceDE w:val="0"/>
        <w:spacing w:after="0" w:line="243" w:lineRule="exact"/>
        <w:rPr>
          <w:rFonts w:ascii="тим" w:eastAsia="Times New Roman" w:hAnsi="тим" w:cs="Times New Roman"/>
          <w:sz w:val="24"/>
          <w:szCs w:val="24"/>
          <w:lang w:eastAsia="ru-RU"/>
        </w:rPr>
      </w:pPr>
    </w:p>
    <w:p w:rsidR="00E27954" w:rsidRPr="00676A6B" w:rsidRDefault="00E27954" w:rsidP="00E27954">
      <w:pPr>
        <w:tabs>
          <w:tab w:val="left" w:leader="dot" w:pos="8960"/>
        </w:tabs>
        <w:autoSpaceDE w:val="0"/>
        <w:spacing w:after="0" w:line="240" w:lineRule="auto"/>
        <w:rPr>
          <w:rFonts w:ascii="тим" w:eastAsia="Times New Roman" w:hAnsi="тим" w:cs="Times New Roman"/>
          <w:color w:val="00000A"/>
          <w:sz w:val="24"/>
          <w:szCs w:val="24"/>
          <w:lang w:eastAsia="ru-RU"/>
        </w:rPr>
      </w:pPr>
      <w:r w:rsidRPr="00676A6B">
        <w:rPr>
          <w:rFonts w:ascii="тим" w:eastAsia="Times New Roman" w:hAnsi="тим" w:cs="Times New Roman"/>
          <w:b/>
          <w:bCs/>
          <w:color w:val="00000A"/>
          <w:sz w:val="24"/>
          <w:szCs w:val="24"/>
          <w:lang w:eastAsia="ru-RU"/>
        </w:rPr>
        <w:t>3. Организационный раздел</w:t>
      </w:r>
    </w:p>
    <w:p w:rsidR="00E27954" w:rsidRPr="00676A6B" w:rsidRDefault="00E27954" w:rsidP="00E27954">
      <w:pPr>
        <w:autoSpaceDE w:val="0"/>
        <w:spacing w:after="0" w:line="243" w:lineRule="exact"/>
        <w:rPr>
          <w:rFonts w:ascii="тим" w:eastAsia="Times New Roman" w:hAnsi="тим" w:cs="Times New Roman"/>
          <w:sz w:val="24"/>
          <w:szCs w:val="24"/>
          <w:lang w:eastAsia="ru-RU"/>
        </w:rPr>
      </w:pPr>
    </w:p>
    <w:p w:rsidR="00E27954" w:rsidRPr="00676A6B" w:rsidRDefault="00E27954" w:rsidP="00E27954">
      <w:pPr>
        <w:tabs>
          <w:tab w:val="left" w:leader="dot" w:pos="8960"/>
        </w:tabs>
        <w:autoSpaceDE w:val="0"/>
        <w:spacing w:after="0" w:line="240" w:lineRule="auto"/>
        <w:rPr>
          <w:rFonts w:ascii="тим" w:eastAsia="Times New Roman" w:hAnsi="тим" w:cs="Times New Roman"/>
          <w:color w:val="00000A"/>
          <w:sz w:val="24"/>
          <w:szCs w:val="24"/>
          <w:lang w:eastAsia="ru-RU"/>
        </w:rPr>
      </w:pPr>
      <w:r w:rsidRPr="00676A6B">
        <w:rPr>
          <w:rFonts w:ascii="тим" w:eastAsia="Times New Roman" w:hAnsi="тим" w:cs="Times New Roman"/>
          <w:bCs/>
          <w:color w:val="00000A"/>
          <w:sz w:val="24"/>
          <w:szCs w:val="24"/>
          <w:lang w:eastAsia="ru-RU"/>
        </w:rPr>
        <w:t>3.1. Учебный план………………………………………………………….</w:t>
      </w:r>
      <w:r w:rsidR="00156F30">
        <w:rPr>
          <w:rFonts w:ascii="тим" w:eastAsia="Times New Roman" w:hAnsi="тим" w:cs="Times New Roman"/>
          <w:bCs/>
          <w:color w:val="00000A"/>
          <w:sz w:val="24"/>
          <w:szCs w:val="24"/>
          <w:lang w:eastAsia="ru-RU"/>
        </w:rPr>
        <w:t>75</w:t>
      </w:r>
      <w:r w:rsidRPr="00676A6B">
        <w:rPr>
          <w:rFonts w:ascii="тим" w:eastAsia="Times New Roman" w:hAnsi="тим" w:cs="Times New Roman"/>
          <w:bCs/>
          <w:color w:val="00000A"/>
          <w:sz w:val="24"/>
          <w:szCs w:val="24"/>
          <w:lang w:eastAsia="ru-RU"/>
        </w:rPr>
        <w:t>.</w:t>
      </w:r>
      <w:r w:rsidR="00E36D34">
        <w:rPr>
          <w:rFonts w:ascii="тим" w:eastAsia="Times New Roman" w:hAnsi="тим" w:cs="Times New Roman"/>
          <w:color w:val="00000A"/>
          <w:sz w:val="24"/>
          <w:szCs w:val="24"/>
          <w:lang w:eastAsia="ru-RU"/>
        </w:rPr>
        <w:t xml:space="preserve"> </w:t>
      </w:r>
    </w:p>
    <w:p w:rsidR="00E27954" w:rsidRPr="00676A6B" w:rsidRDefault="00E27954" w:rsidP="00E27954">
      <w:pPr>
        <w:tabs>
          <w:tab w:val="left" w:leader="dot" w:pos="8960"/>
        </w:tabs>
        <w:autoSpaceDE w:val="0"/>
        <w:spacing w:after="0" w:line="240" w:lineRule="auto"/>
        <w:rPr>
          <w:rFonts w:ascii="тим" w:eastAsia="Times New Roman" w:hAnsi="тим" w:cs="Times New Roman"/>
          <w:sz w:val="24"/>
          <w:szCs w:val="24"/>
          <w:lang w:eastAsia="ru-RU"/>
        </w:rPr>
      </w:pPr>
    </w:p>
    <w:p w:rsidR="00E27954" w:rsidRPr="00676A6B" w:rsidRDefault="00E27954" w:rsidP="00E27954">
      <w:pPr>
        <w:overflowPunct w:val="0"/>
        <w:autoSpaceDE w:val="0"/>
        <w:spacing w:after="0" w:line="228" w:lineRule="auto"/>
        <w:ind w:right="20"/>
        <w:rPr>
          <w:rFonts w:ascii="тим" w:eastAsia="Times New Roman" w:hAnsi="тим" w:cs="Calibri"/>
          <w:color w:val="00000A"/>
          <w:sz w:val="24"/>
          <w:szCs w:val="24"/>
          <w:lang w:eastAsia="ru-RU"/>
        </w:rPr>
      </w:pPr>
      <w:r w:rsidRPr="00676A6B">
        <w:rPr>
          <w:rFonts w:ascii="тим" w:eastAsia="Times New Roman" w:hAnsi="тим" w:cs="Times New Roman"/>
          <w:bCs/>
          <w:color w:val="00000A"/>
          <w:sz w:val="24"/>
          <w:szCs w:val="24"/>
          <w:lang w:eastAsia="ru-RU"/>
        </w:rPr>
        <w:t xml:space="preserve">3.2. Система условий реализации адаптированной основной образовательной программы начального общего образования </w:t>
      </w:r>
      <w:r w:rsidR="00156F30">
        <w:rPr>
          <w:rFonts w:ascii="тим" w:eastAsia="Times New Roman" w:hAnsi="тим" w:cs="Times New Roman"/>
          <w:bCs/>
          <w:color w:val="00000A"/>
          <w:sz w:val="24"/>
          <w:szCs w:val="24"/>
          <w:lang w:eastAsia="ru-RU"/>
        </w:rPr>
        <w:t xml:space="preserve"> </w:t>
      </w:r>
    </w:p>
    <w:p w:rsidR="00E27954" w:rsidRPr="00676A6B" w:rsidRDefault="00E27954" w:rsidP="00E27954">
      <w:pPr>
        <w:autoSpaceDE w:val="0"/>
        <w:spacing w:after="0" w:line="332" w:lineRule="exact"/>
        <w:rPr>
          <w:rFonts w:ascii="тим" w:eastAsia="Times New Roman" w:hAnsi="тим" w:cs="Times New Roman"/>
          <w:sz w:val="24"/>
          <w:szCs w:val="24"/>
          <w:lang w:eastAsia="ru-RU"/>
        </w:rPr>
      </w:pP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3.2.1. Кадровые условия………………………………………………………</w:t>
      </w:r>
      <w:r w:rsidR="00156F30">
        <w:rPr>
          <w:rFonts w:ascii="тим" w:eastAsia="Times New Roman" w:hAnsi="тим" w:cs="Times New Roman"/>
          <w:sz w:val="24"/>
          <w:szCs w:val="24"/>
          <w:lang w:eastAsia="ru-RU"/>
        </w:rPr>
        <w:t>81</w:t>
      </w:r>
      <w:r w:rsidR="00E36D34">
        <w:rPr>
          <w:rFonts w:ascii="тим" w:eastAsia="Times New Roman" w:hAnsi="тим" w:cs="Times New Roman"/>
          <w:sz w:val="24"/>
          <w:szCs w:val="24"/>
          <w:lang w:eastAsia="ru-RU"/>
        </w:rPr>
        <w:t xml:space="preserve"> </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3.2.2. Финансово-экономические условия…………………………………...</w:t>
      </w:r>
      <w:r w:rsidR="00E36D34">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82</w:t>
      </w:r>
    </w:p>
    <w:p w:rsidR="00E27954" w:rsidRPr="00676A6B" w:rsidRDefault="00E27954" w:rsidP="00E27954">
      <w:pPr>
        <w:spacing w:after="0" w:line="360" w:lineRule="auto"/>
        <w:rPr>
          <w:rFonts w:ascii="тим" w:eastAsia="Times New Roman" w:hAnsi="тим" w:cs="Times New Roman"/>
          <w:sz w:val="24"/>
          <w:szCs w:val="24"/>
          <w:lang w:eastAsia="ru-RU"/>
        </w:rPr>
      </w:pPr>
      <w:r w:rsidRPr="00676A6B">
        <w:rPr>
          <w:rFonts w:ascii="тим" w:eastAsia="Times New Roman" w:hAnsi="тим" w:cs="Times New Roman"/>
          <w:sz w:val="24"/>
          <w:szCs w:val="24"/>
          <w:lang w:eastAsia="ru-RU"/>
        </w:rPr>
        <w:t>3.2.3. Материально-технические условия…………………………………</w:t>
      </w:r>
      <w:r w:rsidR="00E36D34">
        <w:rPr>
          <w:rFonts w:ascii="тим" w:eastAsia="Times New Roman" w:hAnsi="тим" w:cs="Times New Roman"/>
          <w:sz w:val="24"/>
          <w:szCs w:val="24"/>
          <w:lang w:eastAsia="ru-RU"/>
        </w:rPr>
        <w:t xml:space="preserve"> </w:t>
      </w:r>
      <w:r w:rsidRPr="00676A6B">
        <w:rPr>
          <w:rFonts w:ascii="тим" w:eastAsia="Times New Roman" w:hAnsi="тим" w:cs="Times New Roman"/>
          <w:sz w:val="24"/>
          <w:szCs w:val="24"/>
          <w:lang w:eastAsia="ru-RU"/>
        </w:rPr>
        <w:t xml:space="preserve"> </w:t>
      </w:r>
      <w:r w:rsidR="00156F30">
        <w:rPr>
          <w:rFonts w:ascii="тим" w:eastAsia="Times New Roman" w:hAnsi="тим" w:cs="Times New Roman"/>
          <w:sz w:val="24"/>
          <w:szCs w:val="24"/>
          <w:lang w:eastAsia="ru-RU"/>
        </w:rPr>
        <w:t>83</w:t>
      </w:r>
    </w:p>
    <w:p w:rsidR="00E27954" w:rsidRPr="00676A6B" w:rsidRDefault="00453E8B" w:rsidP="00E27954">
      <w:pPr>
        <w:spacing w:after="0" w:line="360" w:lineRule="auto"/>
        <w:rPr>
          <w:rFonts w:ascii="тим" w:eastAsia="Times New Roman" w:hAnsi="тим" w:cs="Times New Roman"/>
          <w:sz w:val="24"/>
          <w:szCs w:val="24"/>
          <w:lang w:eastAsia="ru-RU"/>
        </w:rPr>
      </w:pPr>
      <w:hyperlink r:id="rId6" w:anchor="page=13&amp;zoom=auto,82,412" w:history="1"/>
    </w:p>
    <w:p w:rsidR="00E27954" w:rsidRPr="00676A6B" w:rsidRDefault="00E27954" w:rsidP="00E27954">
      <w:pPr>
        <w:spacing w:after="0" w:line="240" w:lineRule="auto"/>
        <w:rPr>
          <w:rFonts w:ascii="тим" w:eastAsia="Times New Roman" w:hAnsi="тим" w:cs="Times New Roman"/>
          <w:sz w:val="24"/>
          <w:szCs w:val="24"/>
          <w:lang w:eastAsia="ru-RU"/>
        </w:rPr>
      </w:pPr>
    </w:p>
    <w:p w:rsidR="00E27954" w:rsidRPr="00676A6B" w:rsidRDefault="00E27954" w:rsidP="00E27954">
      <w:pPr>
        <w:spacing w:after="0" w:line="240" w:lineRule="auto"/>
        <w:jc w:val="center"/>
        <w:rPr>
          <w:rFonts w:ascii="тим" w:eastAsia="Times New Roman" w:hAnsi="тим" w:cs="Times New Roman"/>
          <w:b/>
          <w:sz w:val="24"/>
          <w:szCs w:val="24"/>
          <w:lang w:eastAsia="ru-RU"/>
        </w:rPr>
      </w:pPr>
    </w:p>
    <w:p w:rsidR="00E27954" w:rsidRPr="00676A6B" w:rsidRDefault="00E27954" w:rsidP="00E27954">
      <w:pPr>
        <w:spacing w:after="0" w:line="240" w:lineRule="auto"/>
        <w:jc w:val="center"/>
        <w:rPr>
          <w:rFonts w:ascii="тим" w:eastAsia="Times New Roman" w:hAnsi="тим" w:cs="Times New Roman"/>
          <w:b/>
          <w:sz w:val="24"/>
          <w:szCs w:val="24"/>
          <w:lang w:eastAsia="ru-RU"/>
        </w:rPr>
      </w:pPr>
    </w:p>
    <w:p w:rsidR="00E27954" w:rsidRDefault="00E27954" w:rsidP="00E27954">
      <w:pPr>
        <w:spacing w:after="0" w:line="240" w:lineRule="auto"/>
        <w:jc w:val="center"/>
        <w:rPr>
          <w:rFonts w:ascii="тим" w:eastAsia="Times New Roman" w:hAnsi="тим" w:cs="Times New Roman"/>
          <w:b/>
          <w:sz w:val="24"/>
          <w:szCs w:val="24"/>
          <w:lang w:eastAsia="ru-RU"/>
        </w:rPr>
      </w:pPr>
    </w:p>
    <w:p w:rsidR="00676A6B" w:rsidRDefault="00676A6B" w:rsidP="00E27954">
      <w:pPr>
        <w:spacing w:after="0" w:line="240" w:lineRule="auto"/>
        <w:jc w:val="center"/>
        <w:rPr>
          <w:rFonts w:ascii="тим" w:eastAsia="Times New Roman" w:hAnsi="тим" w:cs="Times New Roman"/>
          <w:b/>
          <w:sz w:val="24"/>
          <w:szCs w:val="24"/>
          <w:lang w:eastAsia="ru-RU"/>
        </w:rPr>
      </w:pPr>
    </w:p>
    <w:p w:rsidR="00676A6B" w:rsidRDefault="00676A6B" w:rsidP="00E27954">
      <w:pPr>
        <w:spacing w:after="0" w:line="240" w:lineRule="auto"/>
        <w:jc w:val="center"/>
        <w:rPr>
          <w:rFonts w:ascii="тим" w:eastAsia="Times New Roman" w:hAnsi="тим" w:cs="Times New Roman"/>
          <w:b/>
          <w:sz w:val="24"/>
          <w:szCs w:val="24"/>
          <w:lang w:eastAsia="ru-RU"/>
        </w:rPr>
      </w:pPr>
    </w:p>
    <w:p w:rsidR="00676A6B" w:rsidRDefault="00676A6B" w:rsidP="00E27954">
      <w:pPr>
        <w:spacing w:after="0" w:line="240" w:lineRule="auto"/>
        <w:jc w:val="center"/>
        <w:rPr>
          <w:rFonts w:ascii="тим" w:eastAsia="Times New Roman" w:hAnsi="тим" w:cs="Times New Roman"/>
          <w:b/>
          <w:sz w:val="24"/>
          <w:szCs w:val="24"/>
          <w:lang w:eastAsia="ru-RU"/>
        </w:rPr>
      </w:pPr>
    </w:p>
    <w:p w:rsidR="00676A6B" w:rsidRDefault="00676A6B" w:rsidP="00E27954">
      <w:pPr>
        <w:spacing w:after="0" w:line="240" w:lineRule="auto"/>
        <w:jc w:val="center"/>
        <w:rPr>
          <w:rFonts w:ascii="тим" w:eastAsia="Times New Roman" w:hAnsi="тим" w:cs="Times New Roman"/>
          <w:b/>
          <w:sz w:val="24"/>
          <w:szCs w:val="24"/>
          <w:lang w:eastAsia="ru-RU"/>
        </w:rPr>
      </w:pPr>
    </w:p>
    <w:p w:rsidR="00E27954" w:rsidRDefault="00E27954" w:rsidP="00620E25">
      <w:pPr>
        <w:spacing w:after="0" w:line="240" w:lineRule="auto"/>
        <w:jc w:val="both"/>
        <w:rPr>
          <w:rFonts w:ascii="тим" w:eastAsia="Times New Roman" w:hAnsi="тим" w:cs="Times New Roman"/>
          <w:b/>
          <w:sz w:val="24"/>
          <w:szCs w:val="24"/>
          <w:lang w:eastAsia="ru-RU"/>
        </w:rPr>
      </w:pPr>
    </w:p>
    <w:p w:rsidR="00D57F92" w:rsidRDefault="00D57F92" w:rsidP="00620E25">
      <w:pPr>
        <w:spacing w:after="0" w:line="240" w:lineRule="auto"/>
        <w:jc w:val="both"/>
        <w:rPr>
          <w:rFonts w:ascii="тим" w:eastAsia="Times New Roman" w:hAnsi="тим" w:cs="Times New Roman"/>
          <w:b/>
          <w:sz w:val="24"/>
          <w:szCs w:val="24"/>
          <w:lang w:eastAsia="ru-RU"/>
        </w:rPr>
      </w:pPr>
    </w:p>
    <w:p w:rsidR="00D57F92" w:rsidRDefault="00D57F92" w:rsidP="00620E25">
      <w:pPr>
        <w:spacing w:after="0" w:line="240" w:lineRule="auto"/>
        <w:jc w:val="both"/>
        <w:rPr>
          <w:rFonts w:ascii="тим" w:eastAsia="Times New Roman" w:hAnsi="тим" w:cs="Times New Roman"/>
          <w:b/>
          <w:sz w:val="24"/>
          <w:szCs w:val="24"/>
          <w:lang w:eastAsia="ru-RU"/>
        </w:rPr>
      </w:pPr>
    </w:p>
    <w:p w:rsidR="00D57F92" w:rsidRDefault="00D57F92" w:rsidP="00620E25">
      <w:pPr>
        <w:spacing w:after="0" w:line="240" w:lineRule="auto"/>
        <w:jc w:val="both"/>
        <w:rPr>
          <w:rFonts w:ascii="тим" w:eastAsia="Times New Roman" w:hAnsi="тим" w:cs="Times New Roman"/>
          <w:b/>
          <w:sz w:val="24"/>
          <w:szCs w:val="24"/>
          <w:lang w:eastAsia="ru-RU"/>
        </w:rPr>
      </w:pPr>
    </w:p>
    <w:p w:rsidR="00D57F92" w:rsidRDefault="00D57F92" w:rsidP="00620E25">
      <w:pPr>
        <w:spacing w:after="0" w:line="240" w:lineRule="auto"/>
        <w:jc w:val="both"/>
        <w:rPr>
          <w:rFonts w:ascii="тим" w:eastAsia="Times New Roman" w:hAnsi="тим" w:cs="Times New Roman"/>
          <w:b/>
          <w:sz w:val="24"/>
          <w:szCs w:val="24"/>
          <w:lang w:eastAsia="ru-RU"/>
        </w:rPr>
      </w:pPr>
    </w:p>
    <w:p w:rsidR="00620E25" w:rsidRPr="00676A6B" w:rsidRDefault="00620E25" w:rsidP="00620E25">
      <w:pPr>
        <w:spacing w:after="0" w:line="240" w:lineRule="auto"/>
        <w:jc w:val="both"/>
        <w:rPr>
          <w:rFonts w:ascii="тим" w:eastAsia="Calibri" w:hAnsi="тим" w:cs="Times New Roman"/>
          <w:sz w:val="24"/>
          <w:szCs w:val="24"/>
        </w:rPr>
      </w:pPr>
    </w:p>
    <w:p w:rsidR="00E27954" w:rsidRPr="0026567B" w:rsidRDefault="00E27954" w:rsidP="00242E92">
      <w:pPr>
        <w:widowControl w:val="0"/>
        <w:suppressAutoHyphens/>
        <w:spacing w:after="0" w:line="240" w:lineRule="auto"/>
        <w:jc w:val="center"/>
        <w:rPr>
          <w:rFonts w:ascii="тим" w:eastAsia="SimSun" w:hAnsi="тим" w:cs="Times New Roman" w:hint="eastAsia"/>
          <w:b/>
          <w:kern w:val="1"/>
          <w:sz w:val="26"/>
          <w:szCs w:val="26"/>
          <w:lang w:eastAsia="hi-IN" w:bidi="hi-IN"/>
        </w:rPr>
      </w:pPr>
      <w:r w:rsidRPr="0026567B">
        <w:rPr>
          <w:rFonts w:ascii="тим" w:eastAsia="SimSun" w:hAnsi="тим" w:cs="Times New Roman"/>
          <w:b/>
          <w:kern w:val="1"/>
          <w:sz w:val="26"/>
          <w:szCs w:val="26"/>
          <w:lang w:eastAsia="hi-IN" w:bidi="hi-IN"/>
        </w:rPr>
        <w:lastRenderedPageBreak/>
        <w:t>1.ЦЕЛЕВОЙ РАЗДЕЛ</w:t>
      </w:r>
    </w:p>
    <w:p w:rsidR="00E27954" w:rsidRPr="0026567B" w:rsidRDefault="00E27954" w:rsidP="00E27954">
      <w:pPr>
        <w:widowControl w:val="0"/>
        <w:numPr>
          <w:ilvl w:val="1"/>
          <w:numId w:val="7"/>
        </w:numPr>
        <w:suppressAutoHyphens/>
        <w:spacing w:after="0" w:line="240" w:lineRule="auto"/>
        <w:contextualSpacing/>
        <w:jc w:val="center"/>
        <w:rPr>
          <w:rFonts w:ascii="тим" w:eastAsia="SimSun" w:hAnsi="тим" w:cs="Times New Roman" w:hint="eastAsia"/>
          <w:b/>
          <w:kern w:val="1"/>
          <w:sz w:val="26"/>
          <w:szCs w:val="26"/>
          <w:lang w:eastAsia="hi-IN" w:bidi="hi-IN"/>
        </w:rPr>
      </w:pPr>
      <w:r w:rsidRPr="0026567B">
        <w:rPr>
          <w:rFonts w:ascii="тим" w:eastAsia="SimSun" w:hAnsi="тим" w:cs="Times New Roman"/>
          <w:b/>
          <w:kern w:val="1"/>
          <w:sz w:val="26"/>
          <w:szCs w:val="26"/>
          <w:lang w:eastAsia="hi-IN" w:bidi="hi-IN"/>
        </w:rPr>
        <w:t>ПОЯСНИТЕЛЬНАЯ ЗАПИСКА</w:t>
      </w:r>
    </w:p>
    <w:p w:rsidR="00676A6B" w:rsidRPr="0026567B" w:rsidRDefault="00676A6B" w:rsidP="00E27954">
      <w:pPr>
        <w:autoSpaceDE w:val="0"/>
        <w:autoSpaceDN w:val="0"/>
        <w:adjustRightInd w:val="0"/>
        <w:spacing w:after="0" w:line="240" w:lineRule="auto"/>
        <w:rPr>
          <w:rFonts w:ascii="тим" w:eastAsia="Calibri" w:hAnsi="тим" w:cs="Times New Roman,Bold"/>
          <w:b/>
          <w:bCs/>
          <w:sz w:val="24"/>
          <w:szCs w:val="24"/>
        </w:rPr>
      </w:pPr>
    </w:p>
    <w:p w:rsidR="00E27954" w:rsidRPr="00676A6B" w:rsidRDefault="00E27954" w:rsidP="00242E92">
      <w:pPr>
        <w:autoSpaceDE w:val="0"/>
        <w:autoSpaceDN w:val="0"/>
        <w:adjustRightInd w:val="0"/>
        <w:spacing w:after="0" w:line="240" w:lineRule="auto"/>
        <w:jc w:val="center"/>
        <w:rPr>
          <w:rFonts w:ascii="тим" w:eastAsia="Calibri" w:hAnsi="тим" w:cs="Times New Roman,Bold"/>
          <w:b/>
          <w:bCs/>
          <w:sz w:val="24"/>
          <w:szCs w:val="24"/>
        </w:rPr>
      </w:pPr>
      <w:r w:rsidRPr="00676A6B">
        <w:rPr>
          <w:rFonts w:ascii="тим" w:eastAsia="Calibri" w:hAnsi="тим" w:cs="Times New Roman,Bold"/>
          <w:b/>
          <w:bCs/>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006E59A8" w:rsidRPr="00676A6B">
        <w:rPr>
          <w:rFonts w:ascii="тим" w:eastAsia="Calibri" w:hAnsi="тим" w:cs="Times New Roman,Bold"/>
          <w:b/>
          <w:bCs/>
          <w:sz w:val="24"/>
          <w:szCs w:val="24"/>
        </w:rPr>
        <w:t xml:space="preserve">  и нарушениями речи</w:t>
      </w:r>
      <w:r w:rsidRPr="00676A6B">
        <w:rPr>
          <w:rFonts w:ascii="тим" w:eastAsia="Calibri" w:hAnsi="тим" w:cs="Times New Roman,Bold"/>
          <w:b/>
          <w:bCs/>
          <w:sz w:val="24"/>
          <w:szCs w:val="24"/>
        </w:rPr>
        <w:t>.</w:t>
      </w:r>
    </w:p>
    <w:p w:rsidR="00242E92" w:rsidRPr="00453E8B" w:rsidRDefault="00242E92" w:rsidP="00453E8B">
      <w:pPr>
        <w:widowControl w:val="0"/>
        <w:suppressAutoHyphens/>
        <w:spacing w:after="0" w:line="240" w:lineRule="auto"/>
        <w:ind w:firstLine="709"/>
        <w:jc w:val="both"/>
        <w:rPr>
          <w:rFonts w:ascii="Times New Roman" w:eastAsia="SimSun" w:hAnsi="Times New Roman" w:cs="Times New Roman"/>
          <w:b/>
          <w:kern w:val="1"/>
          <w:sz w:val="28"/>
          <w:szCs w:val="28"/>
          <w:lang w:eastAsia="hi-IN" w:bidi="hi-IN"/>
        </w:rPr>
      </w:pPr>
      <w:bookmarkStart w:id="0" w:name="_GoBack"/>
      <w:r w:rsidRPr="00453E8B">
        <w:rPr>
          <w:rFonts w:ascii="Times New Roman" w:eastAsia="SimSun" w:hAnsi="Times New Roman" w:cs="Times New Roman"/>
          <w:kern w:val="1"/>
          <w:sz w:val="28"/>
          <w:szCs w:val="28"/>
          <w:lang w:eastAsia="hi-IN" w:bidi="hi-IN"/>
        </w:rPr>
        <w:t xml:space="preserve">    </w:t>
      </w:r>
      <w:r w:rsidR="00620E25" w:rsidRPr="00453E8B">
        <w:rPr>
          <w:rFonts w:ascii="Times New Roman" w:eastAsia="SimSun" w:hAnsi="Times New Roman" w:cs="Times New Roman"/>
          <w:b/>
          <w:kern w:val="1"/>
          <w:sz w:val="28"/>
          <w:szCs w:val="28"/>
          <w:lang w:eastAsia="hi-IN" w:bidi="hi-IN"/>
        </w:rPr>
        <w:t xml:space="preserve"> </w:t>
      </w:r>
      <w:r w:rsidR="00E27954" w:rsidRPr="00453E8B">
        <w:rPr>
          <w:rFonts w:ascii="Times New Roman" w:eastAsia="SimSun" w:hAnsi="Times New Roman" w:cs="Times New Roman"/>
          <w:b/>
          <w:kern w:val="1"/>
          <w:sz w:val="28"/>
          <w:szCs w:val="28"/>
          <w:lang w:eastAsia="hi-IN" w:bidi="hi-IN"/>
        </w:rPr>
        <w:t xml:space="preserve"> </w:t>
      </w:r>
    </w:p>
    <w:p w:rsidR="00E27954" w:rsidRPr="00453E8B" w:rsidRDefault="00242E92"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b/>
          <w:kern w:val="1"/>
          <w:sz w:val="28"/>
          <w:szCs w:val="28"/>
          <w:lang w:eastAsia="hi-IN" w:bidi="hi-IN"/>
        </w:rPr>
        <w:t xml:space="preserve">    </w:t>
      </w:r>
      <w:r w:rsidR="00E36D34" w:rsidRPr="00453E8B">
        <w:rPr>
          <w:rFonts w:ascii="Times New Roman" w:eastAsia="SimSun" w:hAnsi="Times New Roman" w:cs="Times New Roman"/>
          <w:b/>
          <w:kern w:val="1"/>
          <w:sz w:val="28"/>
          <w:szCs w:val="28"/>
          <w:lang w:eastAsia="hi-IN" w:bidi="hi-IN"/>
        </w:rPr>
        <w:t xml:space="preserve">    </w:t>
      </w:r>
      <w:r w:rsidR="00E27954" w:rsidRPr="00453E8B">
        <w:rPr>
          <w:rFonts w:ascii="Times New Roman" w:eastAsia="SimSun" w:hAnsi="Times New Roman" w:cs="Times New Roman"/>
          <w:b/>
          <w:kern w:val="1"/>
          <w:sz w:val="28"/>
          <w:szCs w:val="28"/>
          <w:lang w:eastAsia="hi-IN" w:bidi="hi-IN"/>
        </w:rP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w:t>
      </w:r>
      <w:r w:rsidRPr="00453E8B">
        <w:rPr>
          <w:rFonts w:ascii="Times New Roman" w:hAnsi="Times New Roman" w:cs="Times New Roman"/>
          <w:b/>
          <w:bCs/>
          <w:sz w:val="28"/>
          <w:szCs w:val="28"/>
          <w:lang w:eastAsia="ru-RU"/>
        </w:rPr>
        <w:t xml:space="preserve"> ) и   для обучающихся с </w:t>
      </w:r>
      <w:r w:rsidR="006E59A8" w:rsidRPr="00453E8B">
        <w:rPr>
          <w:rFonts w:ascii="Times New Roman" w:hAnsi="Times New Roman" w:cs="Times New Roman"/>
          <w:b/>
          <w:bCs/>
          <w:sz w:val="28"/>
          <w:szCs w:val="28"/>
          <w:lang w:eastAsia="ru-RU"/>
        </w:rPr>
        <w:t>нарушениями речи</w:t>
      </w:r>
      <w:r w:rsidRPr="00453E8B">
        <w:rPr>
          <w:rFonts w:ascii="Times New Roman" w:hAnsi="Times New Roman" w:cs="Times New Roman"/>
          <w:b/>
          <w:bCs/>
          <w:sz w:val="28"/>
          <w:szCs w:val="28"/>
          <w:lang w:eastAsia="ru-RU"/>
        </w:rPr>
        <w:t xml:space="preserve"> ( средней степени)</w:t>
      </w:r>
      <w:r w:rsidR="006E59A8" w:rsidRPr="00453E8B">
        <w:rPr>
          <w:rFonts w:ascii="Times New Roman" w:hAnsi="Times New Roman" w:cs="Times New Roman"/>
          <w:b/>
          <w:bCs/>
          <w:sz w:val="28"/>
          <w:szCs w:val="28"/>
          <w:lang w:eastAsia="ru-RU"/>
        </w:rPr>
        <w:t xml:space="preserve"> (далее – </w:t>
      </w:r>
      <w:r w:rsidR="0026567B" w:rsidRPr="00453E8B">
        <w:rPr>
          <w:rFonts w:ascii="Times New Roman" w:hAnsi="Times New Roman" w:cs="Times New Roman"/>
          <w:b/>
          <w:bCs/>
          <w:sz w:val="28"/>
          <w:szCs w:val="28"/>
          <w:lang w:eastAsia="ru-RU"/>
        </w:rPr>
        <w:t xml:space="preserve"> </w:t>
      </w:r>
      <w:r w:rsidR="006E59A8" w:rsidRPr="00453E8B">
        <w:rPr>
          <w:rFonts w:ascii="Times New Roman" w:hAnsi="Times New Roman" w:cs="Times New Roman"/>
          <w:b/>
          <w:bCs/>
          <w:sz w:val="28"/>
          <w:szCs w:val="28"/>
          <w:lang w:eastAsia="ru-RU"/>
        </w:rPr>
        <w:t>НР</w:t>
      </w:r>
      <w:r w:rsidR="00E27954" w:rsidRPr="00453E8B">
        <w:rPr>
          <w:rFonts w:ascii="Times New Roman" w:eastAsia="SimSun" w:hAnsi="Times New Roman" w:cs="Times New Roman"/>
          <w:b/>
          <w:kern w:val="1"/>
          <w:sz w:val="28"/>
          <w:szCs w:val="28"/>
          <w:lang w:eastAsia="hi-IN" w:bidi="hi-IN"/>
        </w:rPr>
        <w:t>)</w:t>
      </w:r>
      <w:r w:rsidR="0026567B" w:rsidRPr="00453E8B">
        <w:rPr>
          <w:rFonts w:ascii="Times New Roman" w:eastAsia="SimSun" w:hAnsi="Times New Roman" w:cs="Times New Roman"/>
          <w:b/>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 обеспечивающая коррекцию нарушений развития и социальную адаптацию.</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Данная образовательная программа разработана на основе:</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-Федерального закона «Об образовании в Российской Федерации» от 29.12.2012г. №273-Ф3;</w:t>
      </w:r>
    </w:p>
    <w:p w:rsidR="00E27954" w:rsidRPr="00453E8B" w:rsidRDefault="00E27954" w:rsidP="00453E8B">
      <w:pPr>
        <w:widowControl w:val="0"/>
        <w:suppressAutoHyphens/>
        <w:spacing w:after="0" w:line="240" w:lineRule="auto"/>
        <w:ind w:firstLine="709"/>
        <w:rPr>
          <w:rFonts w:ascii="Times New Roman" w:eastAsia="SimSun" w:hAnsi="Times New Roman" w:cs="Times New Roman"/>
          <w:color w:val="000000"/>
          <w:kern w:val="1"/>
          <w:sz w:val="28"/>
          <w:szCs w:val="28"/>
          <w:lang w:eastAsia="hi-IN" w:bidi="hi-IN"/>
        </w:rPr>
      </w:pPr>
      <w:r w:rsidRPr="00453E8B">
        <w:rPr>
          <w:rFonts w:ascii="Times New Roman" w:eastAsia="SimSun" w:hAnsi="Times New Roman" w:cs="Times New Roman"/>
          <w:color w:val="000000"/>
          <w:kern w:val="1"/>
          <w:sz w:val="28"/>
          <w:szCs w:val="28"/>
          <w:lang w:eastAsia="hi-IN" w:bidi="hi-IN"/>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620E25" w:rsidRPr="00453E8B" w:rsidRDefault="00620E2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-Примерной адаптированной основной общеобразовательной программы начального общего образования для  обучающихся с  ОВЗ (задержкой психического развития)</w:t>
      </w:r>
    </w:p>
    <w:p w:rsidR="00620E25" w:rsidRPr="00453E8B" w:rsidRDefault="00620E2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-примерный учебный план начального общего образования для обучающихся с ОВЗ;</w:t>
      </w:r>
    </w:p>
    <w:p w:rsidR="00620E25" w:rsidRPr="00453E8B" w:rsidRDefault="00620E2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-Постановление правительства Ярославской области от 30.06.2011 № 504-п;</w:t>
      </w:r>
    </w:p>
    <w:p w:rsidR="00620E25" w:rsidRPr="00453E8B" w:rsidRDefault="00620E2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-Устава МБОУ Бурмакинской СОШ №1  Некрасовского района Ярославской области ;</w:t>
      </w:r>
    </w:p>
    <w:p w:rsidR="00620E25"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620E25" w:rsidRPr="00453E8B" w:rsidRDefault="00620E25" w:rsidP="00453E8B">
      <w:pPr>
        <w:widowControl w:val="0"/>
        <w:suppressAutoHyphens/>
        <w:spacing w:after="0" w:line="240" w:lineRule="auto"/>
        <w:ind w:firstLine="709"/>
        <w:rPr>
          <w:rFonts w:ascii="Times New Roman" w:eastAsia="Times New Roman" w:hAnsi="Times New Roman" w:cs="Times New Roman"/>
          <w:bCs/>
          <w:color w:val="000000"/>
          <w:kern w:val="1"/>
          <w:sz w:val="28"/>
          <w:szCs w:val="28"/>
          <w:lang w:eastAsia="hi-IN" w:bidi="hi-IN"/>
        </w:rPr>
      </w:pPr>
      <w:r w:rsidRPr="00453E8B">
        <w:rPr>
          <w:rFonts w:ascii="Times New Roman" w:eastAsia="Times New Roman" w:hAnsi="Times New Roman" w:cs="Times New Roman"/>
          <w:bCs/>
          <w:color w:val="000000"/>
          <w:kern w:val="1"/>
          <w:sz w:val="28"/>
          <w:szCs w:val="28"/>
          <w:lang w:eastAsia="hi-IN" w:bidi="hi-IN"/>
        </w:rPr>
        <w:t>-Указа Президента РФ «О Национальной стратегии действий в интересах детей на 2012 - 2017 годы» от 01.06.2012г. № 761;</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620E25" w:rsidRPr="00453E8B" w:rsidRDefault="00620E25" w:rsidP="00453E8B">
      <w:pPr>
        <w:autoSpaceDE w:val="0"/>
        <w:autoSpaceDN w:val="0"/>
        <w:adjustRightInd w:val="0"/>
        <w:spacing w:after="0" w:line="240" w:lineRule="auto"/>
        <w:ind w:firstLine="709"/>
        <w:rPr>
          <w:rFonts w:ascii="Times New Roman" w:eastAsia="SimSun" w:hAnsi="Times New Roman" w:cs="Times New Roman"/>
          <w:kern w:val="1"/>
          <w:sz w:val="28"/>
          <w:szCs w:val="28"/>
          <w:lang w:eastAsia="hi-IN" w:bidi="hi-IN"/>
        </w:rPr>
      </w:pPr>
    </w:p>
    <w:p w:rsidR="00676A6B" w:rsidRPr="00453E8B" w:rsidRDefault="00620E25"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Calibri" w:hAnsi="Times New Roman" w:cs="Times New Roman"/>
          <w:sz w:val="28"/>
          <w:szCs w:val="28"/>
        </w:rPr>
        <w:t xml:space="preserve"> </w:t>
      </w:r>
      <w:r w:rsidR="00E27954" w:rsidRPr="00453E8B">
        <w:rPr>
          <w:rFonts w:ascii="Times New Roman" w:eastAsia="SimSun" w:hAnsi="Times New Roman" w:cs="Times New Roman"/>
          <w:kern w:val="1"/>
          <w:sz w:val="28"/>
          <w:szCs w:val="28"/>
          <w:lang w:eastAsia="hi-IN" w:bidi="hi-IN"/>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w:t>
      </w:r>
      <w:r w:rsidR="00E27954" w:rsidRPr="00453E8B">
        <w:rPr>
          <w:rFonts w:ascii="Times New Roman" w:eastAsia="SimSun" w:hAnsi="Times New Roman" w:cs="Times New Roman"/>
          <w:color w:val="000000"/>
          <w:kern w:val="1"/>
          <w:sz w:val="28"/>
          <w:szCs w:val="28"/>
          <w:lang w:eastAsia="hi-IN" w:bidi="hi-IN"/>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w:t>
      </w:r>
      <w:r w:rsidR="00E27954" w:rsidRPr="00453E8B">
        <w:rPr>
          <w:rFonts w:ascii="Times New Roman" w:eastAsia="SimSun" w:hAnsi="Times New Roman" w:cs="Times New Roman"/>
          <w:i/>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(далее - ФГОС НОО ОВЗ) с учётом</w:t>
      </w:r>
      <w:r w:rsidR="00E27954" w:rsidRPr="00453E8B">
        <w:rPr>
          <w:rFonts w:ascii="Times New Roman" w:eastAsia="SimSun" w:hAnsi="Times New Roman" w:cs="Times New Roman"/>
          <w:kern w:val="1"/>
          <w:sz w:val="28"/>
          <w:szCs w:val="28"/>
          <w:u w:val="single"/>
          <w:lang w:eastAsia="hi-IN" w:bidi="hi-IN"/>
        </w:rPr>
        <w:t xml:space="preserve">  </w:t>
      </w:r>
      <w:r w:rsidR="00E27954" w:rsidRPr="00453E8B">
        <w:rPr>
          <w:rFonts w:ascii="Times New Roman" w:eastAsia="SimSun" w:hAnsi="Times New Roman" w:cs="Times New Roman"/>
          <w:kern w:val="1"/>
          <w:sz w:val="28"/>
          <w:szCs w:val="28"/>
          <w:lang w:eastAsia="hi-IN" w:bidi="hi-IN"/>
        </w:rPr>
        <w:t>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w:t>
      </w:r>
      <w:r w:rsidR="00E27954" w:rsidRPr="00453E8B">
        <w:rPr>
          <w:rFonts w:ascii="Times New Roman" w:eastAsia="Calibri" w:hAnsi="Times New Roman" w:cs="Times New Roman"/>
          <w:sz w:val="28"/>
          <w:szCs w:val="28"/>
        </w:rPr>
        <w:t xml:space="preserve">  Программа разработана на основе ООП НОО «Школа 21 века»  в соотв</w:t>
      </w:r>
      <w:r w:rsidR="00676A6B" w:rsidRPr="00453E8B">
        <w:rPr>
          <w:rFonts w:ascii="Times New Roman" w:eastAsia="Calibri" w:hAnsi="Times New Roman" w:cs="Times New Roman"/>
          <w:sz w:val="28"/>
          <w:szCs w:val="28"/>
        </w:rPr>
        <w:t>етствии стребованиями ФГОС НОО.</w:t>
      </w:r>
    </w:p>
    <w:p w:rsidR="00E27954" w:rsidRPr="00453E8B" w:rsidRDefault="00676A6B"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w:t>
      </w:r>
      <w:r w:rsidR="00E27954" w:rsidRPr="00453E8B">
        <w:rPr>
          <w:rFonts w:ascii="Times New Roman" w:eastAsia="Calibri" w:hAnsi="Times New Roman" w:cs="Times New Roman"/>
          <w:sz w:val="28"/>
          <w:szCs w:val="28"/>
        </w:rPr>
        <w:t xml:space="preserve">Реализация ООП НОО обеспечивается доступом каждого обучающегося к базам данных и библиотечным фондам. Библиотечный фонд укомплектован печатными и  изданиями основной учебной литературы по всем образовательным </w:t>
      </w:r>
      <w:r w:rsidR="00E27954" w:rsidRPr="00453E8B">
        <w:rPr>
          <w:rFonts w:ascii="Times New Roman" w:eastAsia="Calibri" w:hAnsi="Times New Roman" w:cs="Times New Roman"/>
          <w:sz w:val="28"/>
          <w:szCs w:val="28"/>
        </w:rPr>
        <w:lastRenderedPageBreak/>
        <w:t>областям учебного плана выпущенными в последние 5лет.Фонд дополнительной литературы включает справочные издания, научно-популярные издания по предметам учебного плана и периодические издания.</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w:t>
      </w:r>
      <w:r w:rsidR="00676A6B" w:rsidRPr="00453E8B">
        <w:rPr>
          <w:rFonts w:ascii="Times New Roman" w:eastAsia="Calibri" w:hAnsi="Times New Roman" w:cs="Times New Roman"/>
          <w:sz w:val="28"/>
          <w:szCs w:val="28"/>
        </w:rPr>
        <w:t xml:space="preserve">  </w:t>
      </w:r>
      <w:r w:rsidRPr="00453E8B">
        <w:rPr>
          <w:rFonts w:ascii="Times New Roman" w:eastAsia="SimSun" w:hAnsi="Times New Roman" w:cs="Times New Roman"/>
          <w:kern w:val="1"/>
          <w:sz w:val="28"/>
          <w:szCs w:val="28"/>
          <w:lang w:eastAsia="hi-IN" w:bidi="hi-IN"/>
        </w:rPr>
        <w:t>Муниципальное бюджетное общеобразовательное учреждение Бурмакинская средняя общеобразовательная школа  №1  (далее</w:t>
      </w:r>
      <w:r w:rsidRPr="00453E8B">
        <w:rPr>
          <w:rFonts w:ascii="Times New Roman" w:eastAsia="SimSun" w:hAnsi="Times New Roman" w:cs="Times New Roman"/>
          <w:i/>
          <w:kern w:val="1"/>
          <w:sz w:val="28"/>
          <w:szCs w:val="28"/>
          <w:lang w:eastAsia="hi-IN" w:bidi="hi-IN"/>
        </w:rPr>
        <w:t xml:space="preserve"> </w:t>
      </w:r>
      <w:r w:rsidR="00620E25" w:rsidRPr="00453E8B">
        <w:rPr>
          <w:rFonts w:ascii="Times New Roman" w:eastAsia="SimSun" w:hAnsi="Times New Roman" w:cs="Times New Roman"/>
          <w:kern w:val="1"/>
          <w:sz w:val="28"/>
          <w:szCs w:val="28"/>
          <w:lang w:eastAsia="hi-IN" w:bidi="hi-IN"/>
        </w:rPr>
        <w:t xml:space="preserve">МБОУ БСОШ № 1) является </w:t>
      </w:r>
      <w:r w:rsidRPr="00453E8B">
        <w:rPr>
          <w:rFonts w:ascii="Times New Roman" w:eastAsia="SimSun" w:hAnsi="Times New Roman" w:cs="Times New Roman"/>
          <w:kern w:val="1"/>
          <w:sz w:val="28"/>
          <w:szCs w:val="28"/>
          <w:lang w:eastAsia="hi-IN" w:bidi="hi-IN"/>
        </w:rPr>
        <w:t>общеобразовательным учрежден</w:t>
      </w:r>
      <w:r w:rsidR="007D5B27" w:rsidRPr="00453E8B">
        <w:rPr>
          <w:rFonts w:ascii="Times New Roman" w:eastAsia="SimSun" w:hAnsi="Times New Roman" w:cs="Times New Roman"/>
          <w:kern w:val="1"/>
          <w:sz w:val="28"/>
          <w:szCs w:val="28"/>
          <w:lang w:eastAsia="hi-IN" w:bidi="hi-IN"/>
        </w:rPr>
        <w:t xml:space="preserve">ием, ориентированным на </w:t>
      </w:r>
      <w:r w:rsidRPr="00453E8B">
        <w:rPr>
          <w:rFonts w:ascii="Times New Roman" w:eastAsia="SimSun" w:hAnsi="Times New Roman" w:cs="Times New Roman"/>
          <w:kern w:val="1"/>
          <w:sz w:val="28"/>
          <w:szCs w:val="28"/>
          <w:lang w:eastAsia="hi-IN" w:bidi="hi-IN"/>
        </w:rPr>
        <w:t>работу с обучающимися с ОВЗ (с задержкой психического развития)</w:t>
      </w:r>
      <w:r w:rsidR="006E59A8" w:rsidRPr="00453E8B">
        <w:rPr>
          <w:rFonts w:ascii="Times New Roman" w:eastAsia="SimSun" w:hAnsi="Times New Roman" w:cs="Times New Roman"/>
          <w:kern w:val="1"/>
          <w:sz w:val="28"/>
          <w:szCs w:val="28"/>
          <w:lang w:eastAsia="hi-IN" w:bidi="hi-IN"/>
        </w:rPr>
        <w:t xml:space="preserve"> и нарушениями речи </w:t>
      </w:r>
      <w:r w:rsidRPr="00453E8B">
        <w:rPr>
          <w:rFonts w:ascii="Times New Roman" w:eastAsia="SimSun" w:hAnsi="Times New Roman" w:cs="Times New Roman"/>
          <w:kern w:val="1"/>
          <w:sz w:val="28"/>
          <w:szCs w:val="28"/>
          <w:lang w:eastAsia="hi-IN" w:bidi="hi-IN"/>
        </w:rPr>
        <w:t xml:space="preserve">. </w:t>
      </w:r>
    </w:p>
    <w:p w:rsidR="00E27954" w:rsidRPr="00453E8B" w:rsidRDefault="00D57F92"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7D5B27" w:rsidRPr="00453E8B">
        <w:rPr>
          <w:rFonts w:ascii="Times New Roman" w:eastAsia="Calibri" w:hAnsi="Times New Roman" w:cs="Times New Roman"/>
          <w:sz w:val="28"/>
          <w:szCs w:val="28"/>
        </w:rPr>
        <w:t xml:space="preserve">АООП НОО  </w:t>
      </w:r>
      <w:r w:rsidR="00E27954" w:rsidRPr="00453E8B">
        <w:rPr>
          <w:rFonts w:ascii="Times New Roman" w:eastAsia="Calibri" w:hAnsi="Times New Roman" w:cs="Times New Roman"/>
          <w:sz w:val="28"/>
          <w:szCs w:val="28"/>
        </w:rPr>
        <w:t>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SimSun" w:hAnsi="Times New Roman" w:cs="Times New Roman"/>
          <w:kern w:val="1"/>
          <w:sz w:val="28"/>
          <w:szCs w:val="28"/>
          <w:lang w:eastAsia="hi-IN" w:bidi="hi-IN"/>
        </w:rPr>
        <w:t xml:space="preserve">     </w:t>
      </w:r>
      <w:r w:rsidRPr="00453E8B">
        <w:rPr>
          <w:rFonts w:ascii="Times New Roman" w:eastAsia="Calibri" w:hAnsi="Times New Roman" w:cs="Times New Roman"/>
          <w:sz w:val="28"/>
          <w:szCs w:val="28"/>
        </w:rPr>
        <w:t>Вариант программы ( 7.1.)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АООП НОО представляет собой адаптированный вариант основной</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общеобразовательной программы начального общего образования (далее — ООП НОО).</w:t>
      </w:r>
    </w:p>
    <w:p w:rsidR="00E27954" w:rsidRPr="00453E8B" w:rsidRDefault="00E36D3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w:t>
      </w:r>
      <w:r w:rsidR="00E27954" w:rsidRPr="00453E8B">
        <w:rPr>
          <w:rFonts w:ascii="Times New Roman" w:eastAsia="Calibri" w:hAnsi="Times New Roman" w:cs="Times New Roman"/>
          <w:sz w:val="28"/>
          <w:szCs w:val="28"/>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E27954" w:rsidRPr="00453E8B" w:rsidRDefault="00242E92"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b/>
          <w:kern w:val="1"/>
          <w:sz w:val="28"/>
          <w:szCs w:val="28"/>
          <w:lang w:eastAsia="hi-IN" w:bidi="hi-IN"/>
        </w:rPr>
        <w:t xml:space="preserve">  </w:t>
      </w:r>
      <w:r w:rsidR="00E27954" w:rsidRPr="00453E8B">
        <w:rPr>
          <w:rFonts w:ascii="Times New Roman" w:eastAsia="SimSun" w:hAnsi="Times New Roman" w:cs="Times New Roman"/>
          <w:b/>
          <w:kern w:val="1"/>
          <w:sz w:val="28"/>
          <w:szCs w:val="28"/>
          <w:lang w:eastAsia="hi-IN" w:bidi="hi-IN"/>
        </w:rPr>
        <w:t xml:space="preserve">Цель реализации АООП НОО обучающихся с ЗПР — </w:t>
      </w:r>
      <w:r w:rsidR="00E27954" w:rsidRPr="00453E8B">
        <w:rPr>
          <w:rFonts w:ascii="Times New Roman" w:eastAsia="SimSun" w:hAnsi="Times New Roman" w:cs="Times New Roman"/>
          <w:kern w:val="1"/>
          <w:sz w:val="28"/>
          <w:szCs w:val="28"/>
          <w:lang w:eastAsia="hi-IN" w:bidi="hi-IN"/>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E27954" w:rsidRPr="00453E8B" w:rsidRDefault="00E36D34" w:rsidP="00453E8B">
      <w:pPr>
        <w:widowControl w:val="0"/>
        <w:suppressAutoHyphens/>
        <w:spacing w:after="0" w:line="240" w:lineRule="auto"/>
        <w:ind w:firstLine="709"/>
        <w:rPr>
          <w:rFonts w:ascii="Times New Roman" w:eastAsia="SimSun" w:hAnsi="Times New Roman" w:cs="Times New Roman"/>
          <w:color w:val="00000A"/>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 xml:space="preserve">Достижение поставленной цели при разработке и реализации АООП НОО обучающихся с ЗПР предусматривает решение </w:t>
      </w:r>
      <w:r w:rsidR="00E27954" w:rsidRPr="00453E8B">
        <w:rPr>
          <w:rFonts w:ascii="Times New Roman" w:eastAsia="SimSun" w:hAnsi="Times New Roman" w:cs="Times New Roman"/>
          <w:b/>
          <w:kern w:val="1"/>
          <w:sz w:val="28"/>
          <w:szCs w:val="28"/>
          <w:lang w:eastAsia="hi-IN" w:bidi="hi-IN"/>
        </w:rPr>
        <w:t xml:space="preserve">следующих основных задач: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формирование общей культуры, обеспечивающей разностороннее развитие личности обучающихся с ОВЗ (ЗПР)</w:t>
      </w:r>
      <w:r w:rsidR="00242E92" w:rsidRPr="00453E8B">
        <w:rPr>
          <w:rFonts w:ascii="Times New Roman" w:eastAsia="SimSun" w:hAnsi="Times New Roman" w:cs="Times New Roman"/>
          <w:kern w:val="1"/>
          <w:sz w:val="28"/>
          <w:szCs w:val="28"/>
          <w:lang w:eastAsia="hi-IN" w:bidi="hi-IN"/>
        </w:rPr>
        <w:t xml:space="preserve"> и НР</w:t>
      </w:r>
      <w:r w:rsidRPr="00453E8B">
        <w:rPr>
          <w:rFonts w:ascii="Times New Roman" w:eastAsia="SimSun" w:hAnsi="Times New Roman" w:cs="Times New Roman"/>
          <w:kern w:val="1"/>
          <w:sz w:val="28"/>
          <w:szCs w:val="28"/>
          <w:lang w:eastAsia="hi-IN" w:bidi="hi-IN"/>
        </w:rPr>
        <w:t xml:space="preserve"> -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E27954" w:rsidRPr="00453E8B" w:rsidRDefault="00E27954" w:rsidP="00453E8B">
      <w:pPr>
        <w:widowControl w:val="0"/>
        <w:tabs>
          <w:tab w:val="left" w:pos="876"/>
        </w:tab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-достижение планируемых результатов освоения АООП НОО обучающимися с ОВЗ (ЗПР)</w:t>
      </w:r>
      <w:r w:rsidR="00242E92" w:rsidRPr="00453E8B">
        <w:rPr>
          <w:rFonts w:ascii="Times New Roman" w:eastAsia="SimSun" w:hAnsi="Times New Roman" w:cs="Times New Roman"/>
          <w:kern w:val="1"/>
          <w:sz w:val="28"/>
          <w:szCs w:val="28"/>
          <w:lang w:eastAsia="hi-IN" w:bidi="hi-IN"/>
        </w:rPr>
        <w:t>и НР</w:t>
      </w:r>
      <w:r w:rsidRPr="00453E8B">
        <w:rPr>
          <w:rFonts w:ascii="Times New Roman" w:eastAsia="SimSun" w:hAnsi="Times New Roman" w:cs="Times New Roman"/>
          <w:kern w:val="1"/>
          <w:sz w:val="28"/>
          <w:szCs w:val="28"/>
          <w:lang w:eastAsia="hi-IN" w:bidi="hi-IN"/>
        </w:rPr>
        <w:t xml:space="preserve"> с учетом их особых образовательных потребностей, а также индивидуальных особенностей и возможностей; </w:t>
      </w:r>
    </w:p>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E27954" w:rsidRPr="00453E8B" w:rsidRDefault="00E27954" w:rsidP="00453E8B">
      <w:pPr>
        <w:widowControl w:val="0"/>
        <w:tabs>
          <w:tab w:val="left" w:pos="88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-обеспечение доступности получения начального общего образования; </w:t>
      </w:r>
    </w:p>
    <w:p w:rsidR="00E27954" w:rsidRPr="00453E8B" w:rsidRDefault="00E27954" w:rsidP="00453E8B">
      <w:pPr>
        <w:widowControl w:val="0"/>
        <w:tabs>
          <w:tab w:val="left" w:pos="876"/>
        </w:tab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-обеспечение преемственности начального общего и основного общего </w:t>
      </w:r>
      <w:r w:rsidRPr="00453E8B">
        <w:rPr>
          <w:rFonts w:ascii="Times New Roman" w:eastAsia="SimSun" w:hAnsi="Times New Roman" w:cs="Times New Roman"/>
          <w:kern w:val="1"/>
          <w:sz w:val="28"/>
          <w:szCs w:val="28"/>
          <w:lang w:eastAsia="hi-IN" w:bidi="hi-IN"/>
        </w:rPr>
        <w:lastRenderedPageBreak/>
        <w:t xml:space="preserve">образования; </w:t>
      </w:r>
    </w:p>
    <w:p w:rsidR="00E27954" w:rsidRPr="00453E8B" w:rsidRDefault="00E27954" w:rsidP="00453E8B">
      <w:pPr>
        <w:widowControl w:val="0"/>
        <w:tabs>
          <w:tab w:val="left" w:pos="876"/>
        </w:tab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-использование в образовательном процессе современных образовательных технологий деятельностного типа; </w:t>
      </w:r>
    </w:p>
    <w:p w:rsidR="00E27954" w:rsidRPr="00453E8B" w:rsidRDefault="00E27954" w:rsidP="00453E8B">
      <w:pPr>
        <w:widowControl w:val="0"/>
        <w:tabs>
          <w:tab w:val="left" w:pos="876"/>
        </w:tab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453E8B">
        <w:rPr>
          <w:rFonts w:ascii="Times New Roman" w:eastAsia="SimSun" w:hAnsi="Times New Roman" w:cs="Times New Roman"/>
          <w:kern w:val="1"/>
          <w:sz w:val="28"/>
          <w:szCs w:val="28"/>
          <w:lang w:eastAsia="hi-IN" w:bidi="hi-I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-участие   педагогических   работников,  обучающихся,    их   родителей</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(законных представителей) и общественности в проектировании и развитии внутришкольной социальной среды.</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453E8B">
        <w:rPr>
          <w:rFonts w:ascii="Times New Roman" w:eastAsia="Calibri" w:hAnsi="Times New Roman" w:cs="Times New Roman"/>
          <w:color w:val="000000"/>
          <w:sz w:val="28"/>
          <w:szCs w:val="28"/>
        </w:rPr>
        <w:t>-Создание благоприятного психолого-педагогического климата для реализации индивидуальных способностей обучающихся с ОВЗ</w:t>
      </w:r>
      <w:r w:rsidR="00242E92" w:rsidRPr="00453E8B">
        <w:rPr>
          <w:rFonts w:ascii="Times New Roman" w:eastAsia="Calibri" w:hAnsi="Times New Roman" w:cs="Times New Roman"/>
          <w:color w:val="000000"/>
          <w:sz w:val="28"/>
          <w:szCs w:val="28"/>
        </w:rPr>
        <w:t xml:space="preserve"> и НР</w:t>
      </w:r>
      <w:r w:rsidRPr="00453E8B">
        <w:rPr>
          <w:rFonts w:ascii="Times New Roman" w:eastAsia="Calibri" w:hAnsi="Times New Roman" w:cs="Times New Roman"/>
          <w:color w:val="000000"/>
          <w:sz w:val="28"/>
          <w:szCs w:val="28"/>
        </w:rPr>
        <w:t>.</w:t>
      </w:r>
    </w:p>
    <w:p w:rsidR="00E27954" w:rsidRPr="00453E8B" w:rsidRDefault="00E27954" w:rsidP="00453E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53E8B">
        <w:rPr>
          <w:rFonts w:ascii="Times New Roman" w:eastAsia="Calibri" w:hAnsi="Times New Roman" w:cs="Times New Roman"/>
          <w:color w:val="000000"/>
          <w:sz w:val="28"/>
          <w:szCs w:val="28"/>
        </w:rPr>
        <w:t>-Расширение материальной базы и ресурсного обеспечения школы для организации обучения детей с ОВЗ</w:t>
      </w:r>
      <w:r w:rsidR="00242E92" w:rsidRPr="00453E8B">
        <w:rPr>
          <w:rFonts w:ascii="Times New Roman" w:eastAsia="Calibri" w:hAnsi="Times New Roman" w:cs="Times New Roman"/>
          <w:color w:val="000000"/>
          <w:sz w:val="28"/>
          <w:szCs w:val="28"/>
        </w:rPr>
        <w:t xml:space="preserve"> и НР</w:t>
      </w:r>
      <w:r w:rsidRPr="00453E8B">
        <w:rPr>
          <w:rFonts w:ascii="Times New Roman" w:eastAsia="Calibri" w:hAnsi="Times New Roman" w:cs="Times New Roman"/>
          <w:color w:val="000000"/>
          <w:sz w:val="28"/>
          <w:szCs w:val="28"/>
        </w:rPr>
        <w:t>.</w:t>
      </w:r>
    </w:p>
    <w:p w:rsidR="00242E92" w:rsidRPr="00453E8B" w:rsidRDefault="00E27954" w:rsidP="00453E8B">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453E8B">
        <w:rPr>
          <w:rFonts w:ascii="Times New Roman" w:eastAsia="Calibri" w:hAnsi="Times New Roman" w:cs="Times New Roman"/>
          <w:color w:val="000000"/>
          <w:sz w:val="28"/>
          <w:szCs w:val="28"/>
        </w:rPr>
        <w:t>-Совершенствование системы кадрового обеспечения</w:t>
      </w:r>
      <w:r w:rsidR="00D57F92" w:rsidRPr="00453E8B">
        <w:rPr>
          <w:rFonts w:ascii="Times New Roman" w:eastAsia="Calibri" w:hAnsi="Times New Roman" w:cs="Times New Roman"/>
          <w:b/>
          <w:bCs/>
          <w:color w:val="000000"/>
          <w:sz w:val="28"/>
          <w:szCs w:val="28"/>
        </w:rPr>
        <w:t>.</w:t>
      </w:r>
    </w:p>
    <w:p w:rsidR="00242E92" w:rsidRPr="00453E8B" w:rsidRDefault="00242E92" w:rsidP="00453E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E27954" w:rsidRPr="00453E8B" w:rsidRDefault="00E27954" w:rsidP="00453E8B">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453E8B">
        <w:rPr>
          <w:rFonts w:ascii="Times New Roman" w:eastAsia="Calibri" w:hAnsi="Times New Roman" w:cs="Times New Roman"/>
          <w:b/>
          <w:bCs/>
          <w:color w:val="000000"/>
          <w:sz w:val="28"/>
          <w:szCs w:val="28"/>
        </w:rPr>
        <w:t>Ожидаемые конечные результаты Программы:</w:t>
      </w:r>
    </w:p>
    <w:p w:rsidR="00E27954" w:rsidRPr="00453E8B" w:rsidRDefault="00E27954" w:rsidP="00453E8B">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453E8B">
        <w:rPr>
          <w:rFonts w:ascii="Times New Roman" w:eastAsia="Times New Roman" w:hAnsi="Times New Roman" w:cs="Times New Roman"/>
          <w:color w:val="000000"/>
          <w:spacing w:val="2"/>
          <w:sz w:val="28"/>
          <w:szCs w:val="28"/>
          <w:lang w:eastAsia="ru-RU"/>
        </w:rPr>
        <w:t>Обеспечение базового уровня образования для обучающихся с ОВЗ</w:t>
      </w:r>
      <w:r w:rsidR="00242E92" w:rsidRPr="00453E8B">
        <w:rPr>
          <w:rFonts w:ascii="Times New Roman" w:eastAsia="Times New Roman" w:hAnsi="Times New Roman" w:cs="Times New Roman"/>
          <w:color w:val="000000"/>
          <w:spacing w:val="2"/>
          <w:sz w:val="28"/>
          <w:szCs w:val="28"/>
          <w:lang w:eastAsia="ru-RU"/>
        </w:rPr>
        <w:t xml:space="preserve"> и НР</w:t>
      </w:r>
      <w:r w:rsidRPr="00453E8B">
        <w:rPr>
          <w:rFonts w:ascii="Times New Roman" w:eastAsia="Times New Roman" w:hAnsi="Times New Roman" w:cs="Times New Roman"/>
          <w:color w:val="000000"/>
          <w:spacing w:val="2"/>
          <w:sz w:val="28"/>
          <w:szCs w:val="28"/>
          <w:lang w:eastAsia="ru-RU"/>
        </w:rPr>
        <w:t>.</w:t>
      </w:r>
    </w:p>
    <w:p w:rsidR="00E27954" w:rsidRPr="00453E8B" w:rsidRDefault="00E27954" w:rsidP="00453E8B">
      <w:pPr>
        <w:spacing w:after="0" w:line="240" w:lineRule="auto"/>
        <w:ind w:firstLine="709"/>
        <w:jc w:val="center"/>
        <w:rPr>
          <w:rFonts w:ascii="Times New Roman" w:eastAsia="Calibri" w:hAnsi="Times New Roman" w:cs="Times New Roman"/>
          <w:b/>
          <w:sz w:val="28"/>
          <w:szCs w:val="28"/>
        </w:rPr>
      </w:pPr>
      <w:r w:rsidRPr="00453E8B">
        <w:rPr>
          <w:rFonts w:ascii="Times New Roman" w:eastAsia="Calibri" w:hAnsi="Times New Roman" w:cs="Times New Roman"/>
          <w:b/>
          <w:sz w:val="28"/>
          <w:szCs w:val="28"/>
        </w:rPr>
        <w:t xml:space="preserve">Модель выпускника </w:t>
      </w:r>
      <w:r w:rsidR="00E36D34" w:rsidRPr="00453E8B">
        <w:rPr>
          <w:rFonts w:ascii="Times New Roman" w:eastAsia="Calibri" w:hAnsi="Times New Roman" w:cs="Times New Roman"/>
          <w:b/>
          <w:sz w:val="28"/>
          <w:szCs w:val="28"/>
        </w:rPr>
        <w:t xml:space="preserve">начальной </w:t>
      </w:r>
      <w:r w:rsidRPr="00453E8B">
        <w:rPr>
          <w:rFonts w:ascii="Times New Roman" w:eastAsia="Calibri" w:hAnsi="Times New Roman" w:cs="Times New Roman"/>
          <w:b/>
          <w:sz w:val="28"/>
          <w:szCs w:val="28"/>
        </w:rPr>
        <w:t>школы</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Выпускник начальной школы - это ученик,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который успешно освоил образовательную программу начальной школы;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у которого есть потребность выполнять правила для учащихся;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у которого есть опыт участия в подготовке и проведении общественно полезных дел,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который способен сопереживать, сочувствовать, проявлять внимание к другим людям, животным, природе;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который стремится к здоровому образу жизни, хочет стать сильным, быстрым, ловким и закаленным. </w:t>
      </w:r>
    </w:p>
    <w:p w:rsidR="00E27954" w:rsidRPr="00453E8B" w:rsidRDefault="00E27954" w:rsidP="00453E8B">
      <w:pPr>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В начальной школе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всестороннее развитие личности ребёнк</w:t>
      </w:r>
      <w:r w:rsidR="00E36D34" w:rsidRPr="00453E8B">
        <w:rPr>
          <w:rFonts w:ascii="Times New Roman" w:eastAsia="Calibri" w:hAnsi="Times New Roman" w:cs="Times New Roman"/>
          <w:sz w:val="28"/>
          <w:szCs w:val="28"/>
        </w:rPr>
        <w:t>а.</w:t>
      </w:r>
    </w:p>
    <w:p w:rsidR="00E27954" w:rsidRPr="00453E8B" w:rsidRDefault="00E27954" w:rsidP="00453E8B">
      <w:pPr>
        <w:spacing w:after="0" w:line="240" w:lineRule="auto"/>
        <w:ind w:firstLine="709"/>
        <w:jc w:val="center"/>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Видимая  модель ученика:</w:t>
      </w:r>
    </w:p>
    <w:tbl>
      <w:tblPr>
        <w:tblW w:w="12333" w:type="dxa"/>
        <w:tblInd w:w="-12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71"/>
        <w:gridCol w:w="6662"/>
      </w:tblGrid>
      <w:tr w:rsidR="00E27954" w:rsidRPr="00453E8B" w:rsidTr="00D57F92">
        <w:tc>
          <w:tcPr>
            <w:tcW w:w="567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D57F92" w:rsidP="00453E8B">
            <w:pPr>
              <w:spacing w:after="0" w:line="240" w:lineRule="auto"/>
              <w:ind w:firstLine="709"/>
              <w:jc w:val="center"/>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критерии</w:t>
            </w:r>
          </w:p>
        </w:tc>
        <w:tc>
          <w:tcPr>
            <w:tcW w:w="666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spacing w:after="0" w:line="240" w:lineRule="auto"/>
              <w:ind w:firstLine="709"/>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Показатели</w:t>
            </w:r>
          </w:p>
        </w:tc>
      </w:tr>
      <w:tr w:rsidR="00E27954" w:rsidRPr="00453E8B" w:rsidTr="00D57F92">
        <w:tc>
          <w:tcPr>
            <w:tcW w:w="567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D57F92" w:rsidRPr="00453E8B" w:rsidRDefault="00D57F92" w:rsidP="00453E8B">
            <w:pPr>
              <w:spacing w:after="0" w:line="240" w:lineRule="auto"/>
              <w:ind w:firstLine="709"/>
              <w:jc w:val="center"/>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 xml:space="preserve"> </w:t>
            </w:r>
          </w:p>
          <w:p w:rsidR="00D57F92" w:rsidRPr="00453E8B" w:rsidRDefault="00D57F92" w:rsidP="00453E8B">
            <w:pPr>
              <w:spacing w:after="0" w:line="240" w:lineRule="auto"/>
              <w:ind w:firstLine="709"/>
              <w:jc w:val="center"/>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 xml:space="preserve">Когнитивный </w:t>
            </w:r>
          </w:p>
          <w:p w:rsidR="00E27954" w:rsidRPr="00453E8B" w:rsidRDefault="00D57F92" w:rsidP="00453E8B">
            <w:pPr>
              <w:spacing w:after="0" w:line="240" w:lineRule="auto"/>
              <w:ind w:firstLine="709"/>
              <w:jc w:val="center"/>
              <w:rPr>
                <w:rFonts w:ascii="Times New Roman" w:eastAsia="Times New Roman" w:hAnsi="Times New Roman" w:cs="Times New Roman"/>
                <w:b/>
                <w:color w:val="181910"/>
                <w:sz w:val="28"/>
                <w:szCs w:val="28"/>
                <w:lang w:eastAsia="ru-RU"/>
              </w:rPr>
            </w:pPr>
            <w:r w:rsidRPr="00453E8B">
              <w:rPr>
                <w:rFonts w:ascii="Times New Roman" w:eastAsia="Times New Roman" w:hAnsi="Times New Roman" w:cs="Times New Roman"/>
                <w:b/>
                <w:color w:val="181910"/>
                <w:sz w:val="28"/>
                <w:szCs w:val="28"/>
                <w:lang w:eastAsia="ru-RU"/>
              </w:rPr>
              <w:t>(познавательный)</w:t>
            </w:r>
          </w:p>
        </w:tc>
        <w:tc>
          <w:tcPr>
            <w:tcW w:w="666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numPr>
                <w:ilvl w:val="0"/>
                <w:numId w:val="2"/>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Уровень обученности в соответствии с требованием специального образовательного стандарта. </w:t>
            </w:r>
          </w:p>
          <w:p w:rsidR="00E27954" w:rsidRPr="00453E8B" w:rsidRDefault="00E27954" w:rsidP="00453E8B">
            <w:pPr>
              <w:numPr>
                <w:ilvl w:val="0"/>
                <w:numId w:val="2"/>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Максимальное преодоление недостатков познавательной деятельности. </w:t>
            </w:r>
          </w:p>
        </w:tc>
      </w:tr>
      <w:tr w:rsidR="00E27954" w:rsidRPr="00453E8B" w:rsidTr="00D57F92">
        <w:tc>
          <w:tcPr>
            <w:tcW w:w="567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keepNext/>
              <w:keepLines/>
              <w:spacing w:after="0" w:line="240" w:lineRule="auto"/>
              <w:ind w:firstLine="709"/>
              <w:jc w:val="center"/>
              <w:outlineLvl w:val="3"/>
              <w:rPr>
                <w:rFonts w:ascii="Times New Roman" w:eastAsia="Times New Roman" w:hAnsi="Times New Roman" w:cs="Times New Roman"/>
                <w:b/>
                <w:bCs/>
                <w:i/>
                <w:iCs/>
                <w:color w:val="181910"/>
                <w:sz w:val="28"/>
                <w:szCs w:val="28"/>
              </w:rPr>
            </w:pPr>
            <w:r w:rsidRPr="00453E8B">
              <w:rPr>
                <w:rFonts w:ascii="Times New Roman" w:eastAsia="Times New Roman" w:hAnsi="Times New Roman" w:cs="Times New Roman"/>
                <w:b/>
                <w:bCs/>
                <w:i/>
                <w:iCs/>
                <w:color w:val="181910"/>
                <w:sz w:val="28"/>
                <w:szCs w:val="28"/>
              </w:rPr>
              <w:lastRenderedPageBreak/>
              <w:t>Ценностный</w:t>
            </w:r>
          </w:p>
        </w:tc>
        <w:tc>
          <w:tcPr>
            <w:tcW w:w="666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numPr>
                <w:ilvl w:val="0"/>
                <w:numId w:val="3"/>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Максимальное снижение имеющейся социальной недостаточности. </w:t>
            </w:r>
          </w:p>
          <w:p w:rsidR="00E27954" w:rsidRPr="00453E8B" w:rsidRDefault="00E27954" w:rsidP="00453E8B">
            <w:pPr>
              <w:numPr>
                <w:ilvl w:val="0"/>
                <w:numId w:val="3"/>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Ориентация на активную жизненную позицию. </w:t>
            </w:r>
          </w:p>
          <w:p w:rsidR="00E27954" w:rsidRPr="00453E8B" w:rsidRDefault="00E27954" w:rsidP="00453E8B">
            <w:pPr>
              <w:numPr>
                <w:ilvl w:val="0"/>
                <w:numId w:val="3"/>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Приобретение необходимых знаний и навыков жизни в обществе, освоение доступных профессий через трудовое обучение. </w:t>
            </w:r>
          </w:p>
          <w:p w:rsidR="00E27954" w:rsidRPr="00453E8B" w:rsidRDefault="00E27954" w:rsidP="00453E8B">
            <w:pPr>
              <w:numPr>
                <w:ilvl w:val="0"/>
                <w:numId w:val="3"/>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Трудотерапия – как метод реабилитации и успешной социализации в обществе. </w:t>
            </w:r>
          </w:p>
          <w:p w:rsidR="00E27954" w:rsidRPr="00453E8B" w:rsidRDefault="00E27954" w:rsidP="00453E8B">
            <w:pPr>
              <w:numPr>
                <w:ilvl w:val="0"/>
                <w:numId w:val="3"/>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Овладение  навыками культуры поведения и общения как необходимыми условиями социализации. </w:t>
            </w:r>
          </w:p>
        </w:tc>
      </w:tr>
      <w:tr w:rsidR="00E27954" w:rsidRPr="00453E8B" w:rsidTr="00D57F92">
        <w:tc>
          <w:tcPr>
            <w:tcW w:w="567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keepNext/>
              <w:keepLines/>
              <w:spacing w:after="0" w:line="240" w:lineRule="auto"/>
              <w:ind w:firstLine="709"/>
              <w:jc w:val="center"/>
              <w:outlineLvl w:val="3"/>
              <w:rPr>
                <w:rFonts w:ascii="Times New Roman" w:eastAsia="Times New Roman" w:hAnsi="Times New Roman" w:cs="Times New Roman"/>
                <w:b/>
                <w:bCs/>
                <w:i/>
                <w:iCs/>
                <w:color w:val="181910"/>
                <w:sz w:val="28"/>
                <w:szCs w:val="28"/>
              </w:rPr>
            </w:pPr>
            <w:r w:rsidRPr="00453E8B">
              <w:rPr>
                <w:rFonts w:ascii="Times New Roman" w:eastAsia="Times New Roman" w:hAnsi="Times New Roman" w:cs="Times New Roman"/>
                <w:b/>
                <w:bCs/>
                <w:i/>
                <w:iCs/>
                <w:color w:val="181910"/>
                <w:sz w:val="28"/>
                <w:szCs w:val="28"/>
              </w:rPr>
              <w:t>Уровень воспитанности</w:t>
            </w:r>
          </w:p>
        </w:tc>
        <w:tc>
          <w:tcPr>
            <w:tcW w:w="666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numPr>
                <w:ilvl w:val="0"/>
                <w:numId w:val="4"/>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Выработка положительных качеств в процессе воспитания и социализации. </w:t>
            </w:r>
          </w:p>
          <w:p w:rsidR="00E27954" w:rsidRPr="00453E8B" w:rsidRDefault="00E27954" w:rsidP="00453E8B">
            <w:pPr>
              <w:numPr>
                <w:ilvl w:val="0"/>
                <w:numId w:val="4"/>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Сформированность правильной оценки окружающих и самих себя. </w:t>
            </w:r>
          </w:p>
          <w:p w:rsidR="00E27954" w:rsidRPr="00453E8B" w:rsidRDefault="00E27954" w:rsidP="00453E8B">
            <w:pPr>
              <w:numPr>
                <w:ilvl w:val="0"/>
                <w:numId w:val="4"/>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Сформированность нравственного отношения к окружающим. </w:t>
            </w:r>
          </w:p>
          <w:p w:rsidR="00E27954" w:rsidRPr="00453E8B" w:rsidRDefault="00E27954" w:rsidP="00453E8B">
            <w:pPr>
              <w:numPr>
                <w:ilvl w:val="0"/>
                <w:numId w:val="4"/>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Повышение регулирующей роли интеллекта в поведении учеников в разных ситуациях и разных видах деятельности. </w:t>
            </w:r>
          </w:p>
        </w:tc>
      </w:tr>
      <w:tr w:rsidR="00E27954" w:rsidRPr="00453E8B" w:rsidTr="00D57F92">
        <w:tc>
          <w:tcPr>
            <w:tcW w:w="5671"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keepNext/>
              <w:keepLines/>
              <w:spacing w:after="0" w:line="240" w:lineRule="auto"/>
              <w:ind w:firstLine="709"/>
              <w:jc w:val="center"/>
              <w:outlineLvl w:val="3"/>
              <w:rPr>
                <w:rFonts w:ascii="Times New Roman" w:eastAsia="Times New Roman" w:hAnsi="Times New Roman" w:cs="Times New Roman"/>
                <w:b/>
                <w:bCs/>
                <w:i/>
                <w:iCs/>
                <w:color w:val="181910"/>
                <w:sz w:val="28"/>
                <w:szCs w:val="28"/>
              </w:rPr>
            </w:pPr>
            <w:r w:rsidRPr="00453E8B">
              <w:rPr>
                <w:rFonts w:ascii="Times New Roman" w:eastAsia="Times New Roman" w:hAnsi="Times New Roman" w:cs="Times New Roman"/>
                <w:b/>
                <w:bCs/>
                <w:i/>
                <w:iCs/>
                <w:color w:val="181910"/>
                <w:sz w:val="28"/>
                <w:szCs w:val="28"/>
              </w:rPr>
              <w:t>Состояние здоровья</w:t>
            </w:r>
          </w:p>
        </w:tc>
        <w:tc>
          <w:tcPr>
            <w:tcW w:w="666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E27954" w:rsidRPr="00453E8B" w:rsidRDefault="00E27954" w:rsidP="00453E8B">
            <w:pPr>
              <w:numPr>
                <w:ilvl w:val="0"/>
                <w:numId w:val="5"/>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Охрана и укрепление психофизического здоровья обучающихся. </w:t>
            </w:r>
          </w:p>
          <w:p w:rsidR="00E27954" w:rsidRPr="00453E8B" w:rsidRDefault="00E27954" w:rsidP="00453E8B">
            <w:pPr>
              <w:numPr>
                <w:ilvl w:val="0"/>
                <w:numId w:val="5"/>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Снижение уровня тревожности. </w:t>
            </w:r>
          </w:p>
          <w:p w:rsidR="00E27954" w:rsidRPr="00453E8B" w:rsidRDefault="00E27954" w:rsidP="00453E8B">
            <w:pPr>
              <w:numPr>
                <w:ilvl w:val="0"/>
                <w:numId w:val="5"/>
              </w:numPr>
              <w:spacing w:after="0" w:line="240" w:lineRule="auto"/>
              <w:ind w:left="480" w:firstLine="709"/>
              <w:rPr>
                <w:rFonts w:ascii="Times New Roman" w:eastAsia="Times New Roman" w:hAnsi="Times New Roman" w:cs="Times New Roman"/>
                <w:color w:val="1A1E0B"/>
                <w:sz w:val="28"/>
                <w:szCs w:val="28"/>
                <w:lang w:eastAsia="ru-RU"/>
              </w:rPr>
            </w:pPr>
            <w:r w:rsidRPr="00453E8B">
              <w:rPr>
                <w:rFonts w:ascii="Times New Roman" w:eastAsia="Times New Roman" w:hAnsi="Times New Roman" w:cs="Times New Roman"/>
                <w:color w:val="1A1E0B"/>
                <w:sz w:val="28"/>
                <w:szCs w:val="28"/>
                <w:lang w:eastAsia="ru-RU"/>
              </w:rPr>
              <w:t xml:space="preserve">Формирование положительного отношения к здоровому образу жизни (ЗОЖ). </w:t>
            </w:r>
          </w:p>
        </w:tc>
      </w:tr>
    </w:tbl>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E27954" w:rsidRPr="00453E8B" w:rsidRDefault="00E27954" w:rsidP="00453E8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53E8B">
        <w:rPr>
          <w:rFonts w:ascii="Times New Roman" w:eastAsia="Calibri" w:hAnsi="Times New Roman" w:cs="Times New Roman"/>
          <w:b/>
          <w:bCs/>
          <w:sz w:val="28"/>
          <w:szCs w:val="28"/>
        </w:rPr>
        <w:t>Принципы и подходы к формированию адаптированной основной</w:t>
      </w:r>
    </w:p>
    <w:p w:rsidR="00E27954" w:rsidRPr="00453E8B" w:rsidRDefault="00E27954" w:rsidP="00453E8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53E8B">
        <w:rPr>
          <w:rFonts w:ascii="Times New Roman" w:eastAsia="Calibri" w:hAnsi="Times New Roman" w:cs="Times New Roman"/>
          <w:b/>
          <w:bCs/>
          <w:sz w:val="28"/>
          <w:szCs w:val="28"/>
        </w:rPr>
        <w:t>общеобразовательной программы начального общего образования обучающихся с задержкой психического развития.</w:t>
      </w:r>
    </w:p>
    <w:p w:rsidR="00E27954" w:rsidRPr="00453E8B" w:rsidRDefault="00E27954" w:rsidP="00453E8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bCs/>
          <w:sz w:val="28"/>
          <w:szCs w:val="28"/>
        </w:rPr>
      </w:pPr>
      <w:r w:rsidRPr="00453E8B">
        <w:rPr>
          <w:rFonts w:ascii="Times New Roman" w:eastAsia="Calibri" w:hAnsi="Times New Roman" w:cs="Times New Roman"/>
          <w:bCs/>
          <w:sz w:val="28"/>
          <w:szCs w:val="28"/>
        </w:rPr>
        <w:t xml:space="preserve">   </w:t>
      </w:r>
      <w:r w:rsidR="006E59A8" w:rsidRPr="00453E8B">
        <w:rPr>
          <w:rFonts w:ascii="Times New Roman" w:eastAsia="Calibri" w:hAnsi="Times New Roman" w:cs="Times New Roman"/>
          <w:bCs/>
          <w:sz w:val="28"/>
          <w:szCs w:val="28"/>
        </w:rPr>
        <w:t xml:space="preserve">   </w:t>
      </w:r>
      <w:r w:rsidRPr="00453E8B">
        <w:rPr>
          <w:rFonts w:ascii="Times New Roman" w:eastAsia="SimSun" w:hAnsi="Times New Roman" w:cs="Times New Roman"/>
          <w:kern w:val="1"/>
          <w:sz w:val="28"/>
          <w:szCs w:val="28"/>
          <w:lang w:eastAsia="hi-IN" w:bidi="hi-IN"/>
        </w:rPr>
        <w:t>В основу  АООП НОО  обучающихся с ОВЗ (ЗПР)</w:t>
      </w:r>
      <w:r w:rsidR="00242E92" w:rsidRPr="00453E8B">
        <w:rPr>
          <w:rFonts w:ascii="Times New Roman" w:eastAsia="SimSun" w:hAnsi="Times New Roman" w:cs="Times New Roman"/>
          <w:kern w:val="1"/>
          <w:sz w:val="28"/>
          <w:szCs w:val="28"/>
          <w:lang w:eastAsia="hi-IN" w:bidi="hi-IN"/>
        </w:rPr>
        <w:t xml:space="preserve"> обучающихся с НР</w:t>
      </w:r>
      <w:r w:rsidRPr="00453E8B">
        <w:rPr>
          <w:rFonts w:ascii="Times New Roman" w:eastAsia="SimSun" w:hAnsi="Times New Roman" w:cs="Times New Roman"/>
          <w:kern w:val="1"/>
          <w:sz w:val="28"/>
          <w:szCs w:val="28"/>
          <w:lang w:eastAsia="hi-IN" w:bidi="hi-IN"/>
        </w:rPr>
        <w:t xml:space="preserve"> МБОУ Бурмакинской СОШ №1 заложены дифференцированный и деятельностный подходы.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D57F92"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b/>
          <w:kern w:val="1"/>
          <w:sz w:val="28"/>
          <w:szCs w:val="28"/>
          <w:lang w:eastAsia="hi-IN" w:bidi="hi-IN"/>
        </w:rPr>
        <w:t>Применение дифференцированного подхода</w:t>
      </w:r>
      <w:r w:rsidRPr="00453E8B">
        <w:rPr>
          <w:rFonts w:ascii="Times New Roman" w:eastAsia="SimSun" w:hAnsi="Times New Roman" w:cs="Times New Roman"/>
          <w:kern w:val="1"/>
          <w:sz w:val="28"/>
          <w:szCs w:val="28"/>
          <w:lang w:eastAsia="hi-IN" w:bidi="hi-IN"/>
        </w:rPr>
        <w:t xml:space="preserve"> предполагает учет особых образовательных потребностей обучающихся с ОВЗ (ЗПР)</w:t>
      </w:r>
      <w:r w:rsidR="00242E92" w:rsidRPr="00453E8B">
        <w:rPr>
          <w:rFonts w:ascii="Times New Roman" w:eastAsia="SimSun" w:hAnsi="Times New Roman" w:cs="Times New Roman"/>
          <w:kern w:val="1"/>
          <w:sz w:val="28"/>
          <w:szCs w:val="28"/>
          <w:lang w:eastAsia="hi-IN" w:bidi="hi-IN"/>
        </w:rPr>
        <w:t>и НР</w:t>
      </w:r>
      <w:r w:rsidRPr="00453E8B">
        <w:rPr>
          <w:rFonts w:ascii="Times New Roman" w:eastAsia="SimSun" w:hAnsi="Times New Roman" w:cs="Times New Roman"/>
          <w:kern w:val="1"/>
          <w:sz w:val="28"/>
          <w:szCs w:val="28"/>
          <w:lang w:eastAsia="hi-IN" w:bidi="hi-IN"/>
        </w:rPr>
        <w:t xml:space="preserve">,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iCs/>
          <w:kern w:val="1"/>
          <w:sz w:val="28"/>
          <w:szCs w:val="28"/>
          <w:lang w:eastAsia="hi-IN" w:bidi="hi-IN"/>
        </w:rPr>
        <w:t xml:space="preserve">   </w:t>
      </w:r>
      <w:r w:rsidR="00D57F92" w:rsidRPr="00453E8B">
        <w:rPr>
          <w:rFonts w:ascii="Times New Roman" w:eastAsia="SimSun" w:hAnsi="Times New Roman" w:cs="Times New Roman"/>
          <w:iCs/>
          <w:kern w:val="1"/>
          <w:sz w:val="28"/>
          <w:szCs w:val="28"/>
          <w:lang w:eastAsia="hi-IN" w:bidi="hi-IN"/>
        </w:rPr>
        <w:t xml:space="preserve"> </w:t>
      </w:r>
      <w:r w:rsidRPr="00453E8B">
        <w:rPr>
          <w:rFonts w:ascii="Times New Roman" w:eastAsia="SimSun" w:hAnsi="Times New Roman" w:cs="Times New Roman"/>
          <w:b/>
          <w:iCs/>
          <w:kern w:val="1"/>
          <w:sz w:val="28"/>
          <w:szCs w:val="28"/>
          <w:lang w:eastAsia="hi-IN" w:bidi="hi-IN"/>
        </w:rPr>
        <w:t>Деятельностный подход</w:t>
      </w:r>
      <w:r w:rsidR="00242E92" w:rsidRPr="00453E8B">
        <w:rPr>
          <w:rFonts w:ascii="Times New Roman" w:eastAsia="SimSun" w:hAnsi="Times New Roman" w:cs="Times New Roman"/>
          <w:b/>
          <w:iCs/>
          <w:kern w:val="1"/>
          <w:sz w:val="28"/>
          <w:szCs w:val="28"/>
          <w:lang w:eastAsia="hi-IN" w:bidi="hi-IN"/>
        </w:rPr>
        <w:t xml:space="preserve"> </w:t>
      </w:r>
      <w:r w:rsidRPr="00453E8B">
        <w:rPr>
          <w:rFonts w:ascii="Times New Roman" w:eastAsia="SimSun" w:hAnsi="Times New Roman" w:cs="Times New Roman"/>
          <w:iCs/>
          <w:kern w:val="1"/>
          <w:sz w:val="28"/>
          <w:szCs w:val="28"/>
          <w:lang w:eastAsia="hi-IN" w:bidi="hi-IN"/>
        </w:rPr>
        <w:t xml:space="preserve"> в  МБОУ Бурмакинской СОШ №1 </w:t>
      </w:r>
      <w:r w:rsidRPr="00453E8B">
        <w:rPr>
          <w:rFonts w:ascii="Times New Roman" w:eastAsia="SimSun" w:hAnsi="Times New Roman" w:cs="Times New Roman"/>
          <w:kern w:val="1"/>
          <w:sz w:val="28"/>
          <w:szCs w:val="28"/>
          <w:lang w:eastAsia="hi-IN" w:bidi="hi-IN"/>
        </w:rPr>
        <w:t>основывается на теоретических положениях</w:t>
      </w:r>
      <w:r w:rsidRPr="00453E8B">
        <w:rPr>
          <w:rFonts w:ascii="Times New Roman" w:eastAsia="SimSun" w:hAnsi="Times New Roman" w:cs="Times New Roman"/>
          <w:i/>
          <w:iCs/>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242E92" w:rsidRPr="00453E8B">
        <w:rPr>
          <w:rFonts w:ascii="Times New Roman" w:eastAsia="SimSun" w:hAnsi="Times New Roman" w:cs="Times New Roman"/>
          <w:kern w:val="1"/>
          <w:sz w:val="28"/>
          <w:szCs w:val="28"/>
          <w:lang w:eastAsia="hi-IN" w:bidi="hi-IN"/>
        </w:rPr>
        <w:t xml:space="preserve"> и НР</w:t>
      </w:r>
      <w:r w:rsidRPr="00453E8B">
        <w:rPr>
          <w:rFonts w:ascii="Times New Roman" w:eastAsia="SimSun" w:hAnsi="Times New Roman" w:cs="Times New Roman"/>
          <w:kern w:val="1"/>
          <w:sz w:val="28"/>
          <w:szCs w:val="28"/>
          <w:lang w:eastAsia="hi-IN" w:bidi="hi-IN"/>
        </w:rPr>
        <w:t xml:space="preserve"> младшего школьного возраста определяется характером организации доступной им деятельности (пред</w:t>
      </w:r>
      <w:r w:rsidR="007D5B27" w:rsidRPr="00453E8B">
        <w:rPr>
          <w:rFonts w:ascii="Times New Roman" w:eastAsia="SimSun" w:hAnsi="Times New Roman" w:cs="Times New Roman"/>
          <w:kern w:val="1"/>
          <w:sz w:val="28"/>
          <w:szCs w:val="28"/>
          <w:lang w:eastAsia="hi-IN" w:bidi="hi-IN"/>
        </w:rPr>
        <w:t xml:space="preserve">метно-практической и учебной). </w:t>
      </w:r>
      <w:r w:rsidRPr="00453E8B">
        <w:rPr>
          <w:rFonts w:ascii="Times New Roman" w:eastAsia="SimSun" w:hAnsi="Times New Roman" w:cs="Times New Roman"/>
          <w:kern w:val="1"/>
          <w:sz w:val="28"/>
          <w:szCs w:val="28"/>
          <w:lang w:eastAsia="hi-IN" w:bidi="hi-IN"/>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453E8B">
        <w:rPr>
          <w:rFonts w:ascii="Times New Roman" w:eastAsia="SimSun" w:hAnsi="Times New Roman" w:cs="Times New Roman"/>
          <w:kern w:val="1"/>
          <w:sz w:val="28"/>
          <w:szCs w:val="28"/>
          <w:lang w:eastAsia="hi-IN" w:bidi="hi-IN"/>
        </w:rPr>
        <w:lastRenderedPageBreak/>
        <w:t>практической деятельности обучающихся, обеспечивающий овладение ими содержанием образования.</w:t>
      </w:r>
    </w:p>
    <w:p w:rsidR="00E27954" w:rsidRPr="00453E8B" w:rsidRDefault="00D57F92"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Реализация деятельностного подхода обеспечивает:</w:t>
      </w:r>
    </w:p>
    <w:p w:rsidR="00E27954" w:rsidRPr="00453E8B" w:rsidRDefault="00E27954" w:rsidP="00453E8B">
      <w:pPr>
        <w:widowControl w:val="0"/>
        <w:numPr>
          <w:ilvl w:val="0"/>
          <w:numId w:val="6"/>
        </w:numPr>
        <w:tabs>
          <w:tab w:val="left" w:pos="1416"/>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придание результатам образования социально и личностно значимого характера; </w:t>
      </w:r>
    </w:p>
    <w:p w:rsidR="00E27954" w:rsidRPr="00453E8B" w:rsidRDefault="00E27954" w:rsidP="00453E8B">
      <w:pPr>
        <w:widowControl w:val="0"/>
        <w:numPr>
          <w:ilvl w:val="0"/>
          <w:numId w:val="6"/>
        </w:numPr>
        <w:tabs>
          <w:tab w:val="left" w:pos="1416"/>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E27954" w:rsidRPr="00453E8B" w:rsidRDefault="00E27954" w:rsidP="00453E8B">
      <w:pPr>
        <w:widowControl w:val="0"/>
        <w:numPr>
          <w:ilvl w:val="0"/>
          <w:numId w:val="6"/>
        </w:numPr>
        <w:tabs>
          <w:tab w:val="left" w:pos="142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существенное   повышение   мотивации   и   интереса   к   учению, приобретению нового опыта деятельности и поведения.</w:t>
      </w:r>
    </w:p>
    <w:p w:rsidR="00E27954" w:rsidRPr="00453E8B" w:rsidRDefault="00D57F92"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В основу АООП НОО  обучающихся с ОВЗ (ЗПР)</w:t>
      </w:r>
      <w:r w:rsidR="00242E92" w:rsidRPr="00453E8B">
        <w:rPr>
          <w:rFonts w:ascii="Times New Roman" w:eastAsia="SimSun" w:hAnsi="Times New Roman" w:cs="Times New Roman"/>
          <w:kern w:val="1"/>
          <w:sz w:val="28"/>
          <w:szCs w:val="28"/>
          <w:lang w:eastAsia="hi-IN" w:bidi="hi-IN"/>
        </w:rPr>
        <w:t>и НР</w:t>
      </w:r>
      <w:r w:rsidR="00E27954" w:rsidRPr="00453E8B">
        <w:rPr>
          <w:rFonts w:ascii="Times New Roman" w:eastAsia="SimSun" w:hAnsi="Times New Roman" w:cs="Times New Roman"/>
          <w:kern w:val="1"/>
          <w:sz w:val="28"/>
          <w:szCs w:val="28"/>
          <w:lang w:eastAsia="hi-IN" w:bidi="hi-IN"/>
        </w:rPr>
        <w:t xml:space="preserve"> МБОУ Бурмакинской СОШ №1 заложены </w:t>
      </w:r>
      <w:r w:rsidR="00E27954" w:rsidRPr="00453E8B">
        <w:rPr>
          <w:rFonts w:ascii="Times New Roman" w:eastAsia="SimSun" w:hAnsi="Times New Roman" w:cs="Times New Roman"/>
          <w:b/>
          <w:kern w:val="1"/>
          <w:sz w:val="28"/>
          <w:szCs w:val="28"/>
          <w:lang w:eastAsia="hi-IN" w:bidi="hi-IN"/>
        </w:rPr>
        <w:t>следующие принципы:</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принципы государственной политики РФ в области образования ( </w:t>
      </w:r>
    </w:p>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учета типологических и индивидуальных образовательных потребностей обучающихся;</w:t>
      </w:r>
    </w:p>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коррекционной направленности образовательного процесса;</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w:t>
      </w:r>
    </w:p>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онтогенетический принцип;</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27954"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принцип направленности на формирование деятельности;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57F92"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принцип сотрудничества с семьей. </w:t>
      </w:r>
    </w:p>
    <w:p w:rsidR="00E27954" w:rsidRPr="00453E8B" w:rsidRDefault="00D57F92"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color w:val="00000A"/>
          <w:kern w:val="1"/>
          <w:sz w:val="28"/>
          <w:szCs w:val="28"/>
          <w:lang w:eastAsia="hi-IN" w:bidi="hi-IN"/>
        </w:rPr>
        <w:t xml:space="preserve">Неспособность обучающегося с ЗПР </w:t>
      </w:r>
      <w:r w:rsidR="00242E92" w:rsidRPr="00453E8B">
        <w:rPr>
          <w:rFonts w:ascii="Times New Roman" w:eastAsia="SimSun" w:hAnsi="Times New Roman" w:cs="Times New Roman"/>
          <w:color w:val="00000A"/>
          <w:kern w:val="1"/>
          <w:sz w:val="28"/>
          <w:szCs w:val="28"/>
          <w:lang w:eastAsia="hi-IN" w:bidi="hi-IN"/>
        </w:rPr>
        <w:t xml:space="preserve">и НР </w:t>
      </w:r>
      <w:r w:rsidR="00E27954" w:rsidRPr="00453E8B">
        <w:rPr>
          <w:rFonts w:ascii="Times New Roman" w:eastAsia="SimSun" w:hAnsi="Times New Roman" w:cs="Times New Roman"/>
          <w:color w:val="00000A"/>
          <w:kern w:val="1"/>
          <w:sz w:val="28"/>
          <w:szCs w:val="28"/>
          <w:lang w:eastAsia="hi-IN" w:bidi="hi-IN"/>
        </w:rPr>
        <w:t>полноценно освоить отдельный предмет в структуре АООП НОО ОВЗ</w:t>
      </w:r>
      <w:r w:rsidR="00242E92" w:rsidRPr="00453E8B">
        <w:rPr>
          <w:rFonts w:ascii="Times New Roman" w:eastAsia="SimSun" w:hAnsi="Times New Roman" w:cs="Times New Roman"/>
          <w:color w:val="00000A"/>
          <w:kern w:val="1"/>
          <w:sz w:val="28"/>
          <w:szCs w:val="28"/>
          <w:lang w:eastAsia="hi-IN" w:bidi="hi-IN"/>
        </w:rPr>
        <w:t xml:space="preserve"> и НР</w:t>
      </w:r>
      <w:r w:rsidR="00E27954" w:rsidRPr="00453E8B">
        <w:rPr>
          <w:rFonts w:ascii="Times New Roman" w:eastAsia="SimSun" w:hAnsi="Times New Roman" w:cs="Times New Roman"/>
          <w:color w:val="00000A"/>
          <w:kern w:val="1"/>
          <w:sz w:val="28"/>
          <w:szCs w:val="28"/>
          <w:lang w:eastAsia="hi-IN" w:bidi="hi-IN"/>
        </w:rPr>
        <w:t xml:space="preserve"> не должна служить препятствием для выбора или продолжения освоения АООП НОО для обучающихся с ЗПР</w:t>
      </w:r>
      <w:r w:rsidR="00242E92" w:rsidRPr="00453E8B">
        <w:rPr>
          <w:rFonts w:ascii="Times New Roman" w:eastAsia="SimSun" w:hAnsi="Times New Roman" w:cs="Times New Roman"/>
          <w:color w:val="00000A"/>
          <w:kern w:val="1"/>
          <w:sz w:val="28"/>
          <w:szCs w:val="28"/>
          <w:lang w:eastAsia="hi-IN" w:bidi="hi-IN"/>
        </w:rPr>
        <w:t xml:space="preserve"> и НР </w:t>
      </w:r>
      <w:r w:rsidR="00E27954" w:rsidRPr="00453E8B">
        <w:rPr>
          <w:rFonts w:ascii="Times New Roman" w:eastAsia="SimSun" w:hAnsi="Times New Roman" w:cs="Times New Roman"/>
          <w:color w:val="00000A"/>
          <w:kern w:val="1"/>
          <w:sz w:val="28"/>
          <w:szCs w:val="28"/>
          <w:lang w:eastAsia="hi-IN" w:bidi="hi-IN"/>
        </w:rPr>
        <w:t xml:space="preserve">, поскольку у данной категории обучающихся может </w:t>
      </w:r>
      <w:r w:rsidR="00E27954" w:rsidRPr="00453E8B">
        <w:rPr>
          <w:rFonts w:ascii="Times New Roman" w:eastAsia="SimSun" w:hAnsi="Times New Roman" w:cs="Times New Roman"/>
          <w:kern w:val="1"/>
          <w:sz w:val="28"/>
          <w:szCs w:val="28"/>
          <w:lang w:eastAsia="hi-IN" w:bidi="hi-IN"/>
        </w:rPr>
        <w:t>быть специфическое расстройство чтения, письма, арифметических навыков (дислексия, дисграфия, дискалькулия), а так</w:t>
      </w:r>
      <w:r w:rsidR="00E27954" w:rsidRPr="00453E8B">
        <w:rPr>
          <w:rFonts w:ascii="Times New Roman" w:eastAsia="SimSun" w:hAnsi="Times New Roman" w:cs="Times New Roman"/>
          <w:color w:val="00000A"/>
          <w:kern w:val="1"/>
          <w:sz w:val="28"/>
          <w:szCs w:val="28"/>
          <w:lang w:eastAsia="hi-IN" w:bidi="hi-IN"/>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w:t>
      </w:r>
      <w:r w:rsidR="006E59A8" w:rsidRPr="00453E8B">
        <w:rPr>
          <w:rFonts w:ascii="Times New Roman" w:eastAsia="SimSun" w:hAnsi="Times New Roman" w:cs="Times New Roman"/>
          <w:color w:val="00000A"/>
          <w:kern w:val="1"/>
          <w:sz w:val="28"/>
          <w:szCs w:val="28"/>
          <w:lang w:eastAsia="hi-IN" w:bidi="hi-IN"/>
        </w:rPr>
        <w:t xml:space="preserve">ЗПР </w:t>
      </w:r>
      <w:r w:rsidR="00242E92" w:rsidRPr="00453E8B">
        <w:rPr>
          <w:rFonts w:ascii="Times New Roman" w:eastAsia="SimSun" w:hAnsi="Times New Roman" w:cs="Times New Roman"/>
          <w:color w:val="00000A"/>
          <w:kern w:val="1"/>
          <w:sz w:val="28"/>
          <w:szCs w:val="28"/>
          <w:lang w:eastAsia="hi-IN" w:bidi="hi-IN"/>
        </w:rPr>
        <w:t xml:space="preserve">и НР </w:t>
      </w:r>
      <w:r w:rsidR="006E59A8" w:rsidRPr="00453E8B">
        <w:rPr>
          <w:rFonts w:ascii="Times New Roman" w:eastAsia="SimSun" w:hAnsi="Times New Roman" w:cs="Times New Roman"/>
          <w:color w:val="00000A"/>
          <w:kern w:val="1"/>
          <w:sz w:val="28"/>
          <w:szCs w:val="28"/>
          <w:lang w:eastAsia="hi-IN" w:bidi="hi-IN"/>
        </w:rPr>
        <w:t>содержания АООП НОО учителя</w:t>
      </w:r>
      <w:r w:rsidR="00E27954" w:rsidRPr="00453E8B">
        <w:rPr>
          <w:rFonts w:ascii="Times New Roman" w:eastAsia="SimSun" w:hAnsi="Times New Roman" w:cs="Times New Roman"/>
          <w:color w:val="00000A"/>
          <w:kern w:val="1"/>
          <w:sz w:val="28"/>
          <w:szCs w:val="28"/>
          <w:lang w:eastAsia="hi-IN" w:bidi="hi-IN"/>
        </w:rPr>
        <w:t xml:space="preserve">, психолог, логопед ,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color w:val="00000A"/>
          <w:kern w:val="1"/>
          <w:sz w:val="28"/>
          <w:szCs w:val="28"/>
          <w:lang w:eastAsia="hi-IN" w:bidi="hi-IN"/>
        </w:rPr>
      </w:pPr>
      <w:r w:rsidRPr="00453E8B">
        <w:rPr>
          <w:rFonts w:ascii="Times New Roman" w:eastAsia="SimSun" w:hAnsi="Times New Roman" w:cs="Times New Roman"/>
          <w:color w:val="00000A"/>
          <w:kern w:val="1"/>
          <w:sz w:val="28"/>
          <w:szCs w:val="28"/>
          <w:lang w:eastAsia="hi-IN" w:bidi="hi-IN"/>
        </w:rPr>
        <w:t xml:space="preserve">  </w:t>
      </w:r>
      <w:r w:rsidR="007D5B27"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color w:val="00000A"/>
          <w:kern w:val="1"/>
          <w:sz w:val="28"/>
          <w:szCs w:val="28"/>
          <w:lang w:eastAsia="hi-IN" w:bidi="hi-IN"/>
        </w:rPr>
        <w:t>В случае появления стойких затруднений в ходе обучения и/или взаимодействия со сверстниками обучающийся с ЗПР</w:t>
      </w:r>
      <w:r w:rsidR="00242E92" w:rsidRPr="00453E8B">
        <w:rPr>
          <w:rFonts w:ascii="Times New Roman" w:eastAsia="SimSun" w:hAnsi="Times New Roman" w:cs="Times New Roman"/>
          <w:color w:val="00000A"/>
          <w:kern w:val="1"/>
          <w:sz w:val="28"/>
          <w:szCs w:val="28"/>
          <w:lang w:eastAsia="hi-IN" w:bidi="hi-IN"/>
        </w:rPr>
        <w:t xml:space="preserve"> и НР</w:t>
      </w:r>
      <w:r w:rsidRPr="00453E8B">
        <w:rPr>
          <w:rFonts w:ascii="Times New Roman" w:eastAsia="SimSun" w:hAnsi="Times New Roman" w:cs="Times New Roman"/>
          <w:color w:val="00000A"/>
          <w:kern w:val="1"/>
          <w:sz w:val="28"/>
          <w:szCs w:val="28"/>
          <w:lang w:eastAsia="hi-IN" w:bidi="hi-IN"/>
        </w:rPr>
        <w:t xml:space="preserve"> направляется на повторное  комплексное обследование в ПМПК с целью выработки рекомендаций родителям и </w:t>
      </w:r>
      <w:r w:rsidRPr="00453E8B">
        <w:rPr>
          <w:rFonts w:ascii="Times New Roman" w:eastAsia="SimSun" w:hAnsi="Times New Roman" w:cs="Times New Roman"/>
          <w:color w:val="00000A"/>
          <w:kern w:val="1"/>
          <w:sz w:val="28"/>
          <w:szCs w:val="28"/>
          <w:lang w:eastAsia="hi-IN" w:bidi="hi-IN"/>
        </w:rPr>
        <w:lastRenderedPageBreak/>
        <w:t xml:space="preserve">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r w:rsidR="00242E92" w:rsidRPr="00453E8B">
        <w:rPr>
          <w:rFonts w:ascii="Times New Roman" w:eastAsia="SimSun" w:hAnsi="Times New Roman" w:cs="Times New Roman"/>
          <w:color w:val="00000A"/>
          <w:kern w:val="1"/>
          <w:sz w:val="28"/>
          <w:szCs w:val="28"/>
          <w:lang w:eastAsia="hi-IN" w:bidi="hi-IN"/>
        </w:rPr>
        <w:t>.</w:t>
      </w:r>
      <w:r w:rsidRPr="00453E8B">
        <w:rPr>
          <w:rFonts w:ascii="Times New Roman" w:eastAsia="SimSun" w:hAnsi="Times New Roman" w:cs="Times New Roman"/>
          <w:color w:val="00000A"/>
          <w:kern w:val="1"/>
          <w:sz w:val="28"/>
          <w:szCs w:val="28"/>
          <w:lang w:eastAsia="hi-IN" w:bidi="hi-IN"/>
        </w:rPr>
        <w:t xml:space="preserve">(вариант 7.3).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color w:val="00000A"/>
          <w:kern w:val="1"/>
          <w:sz w:val="28"/>
          <w:szCs w:val="28"/>
          <w:lang w:eastAsia="hi-IN" w:bidi="hi-IN"/>
        </w:rPr>
      </w:pPr>
      <w:r w:rsidRPr="00453E8B">
        <w:rPr>
          <w:rFonts w:ascii="Times New Roman" w:eastAsia="SimSun" w:hAnsi="Times New Roman" w:cs="Times New Roman"/>
          <w:color w:val="00000A"/>
          <w:kern w:val="1"/>
          <w:sz w:val="28"/>
          <w:szCs w:val="28"/>
          <w:lang w:eastAsia="hi-IN" w:bidi="hi-IN"/>
        </w:rPr>
        <w:t xml:space="preserve">    Общий подход к оценке знаний и </w:t>
      </w:r>
      <w:r w:rsidRPr="00453E8B">
        <w:rPr>
          <w:rFonts w:ascii="Times New Roman" w:eastAsia="SimSun" w:hAnsi="Times New Roman" w:cs="Times New Roman"/>
          <w:kern w:val="1"/>
          <w:sz w:val="28"/>
          <w:szCs w:val="28"/>
          <w:lang w:eastAsia="hi-IN" w:bidi="hi-IN"/>
        </w:rPr>
        <w:t>умений</w:t>
      </w:r>
      <w:r w:rsidR="00242E92"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w:t>
      </w:r>
      <w:r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составляющих предметные</w:t>
      </w:r>
      <w:r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результаты освоения АООП НОО ОВЗ</w:t>
      </w:r>
      <w:r w:rsidRPr="00453E8B">
        <w:rPr>
          <w:rFonts w:ascii="Times New Roman" w:eastAsia="SimSun" w:hAnsi="Times New Roman" w:cs="Times New Roman"/>
          <w:color w:val="00000A"/>
          <w:kern w:val="1"/>
          <w:sz w:val="28"/>
          <w:szCs w:val="28"/>
          <w:lang w:eastAsia="hi-IN" w:bidi="hi-IN"/>
        </w:rPr>
        <w:t xml:space="preserve"> </w:t>
      </w:r>
      <w:r w:rsidR="00242E92" w:rsidRPr="00453E8B">
        <w:rPr>
          <w:rFonts w:ascii="Times New Roman" w:eastAsia="SimSun" w:hAnsi="Times New Roman" w:cs="Times New Roman"/>
          <w:color w:val="00000A"/>
          <w:kern w:val="1"/>
          <w:sz w:val="28"/>
          <w:szCs w:val="28"/>
          <w:lang w:eastAsia="hi-IN" w:bidi="hi-IN"/>
        </w:rPr>
        <w:t xml:space="preserve">и НР </w:t>
      </w:r>
      <w:r w:rsidRPr="00453E8B">
        <w:rPr>
          <w:rFonts w:ascii="Times New Roman" w:eastAsia="SimSun" w:hAnsi="Times New Roman" w:cs="Times New Roman"/>
          <w:color w:val="00000A"/>
          <w:kern w:val="1"/>
          <w:sz w:val="28"/>
          <w:szCs w:val="28"/>
          <w:lang w:eastAsia="hi-IN" w:bidi="hi-IN"/>
        </w:rPr>
        <w:t>сохраняется в его традиционном виде. При этом, обучающийся с ЗПР</w:t>
      </w:r>
      <w:r w:rsidR="00242E92" w:rsidRPr="00453E8B">
        <w:rPr>
          <w:rFonts w:ascii="Times New Roman" w:eastAsia="SimSun" w:hAnsi="Times New Roman" w:cs="Times New Roman"/>
          <w:color w:val="00000A"/>
          <w:kern w:val="1"/>
          <w:sz w:val="28"/>
          <w:szCs w:val="28"/>
          <w:lang w:eastAsia="hi-IN" w:bidi="hi-IN"/>
        </w:rPr>
        <w:t>и НР</w:t>
      </w:r>
      <w:r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color w:val="00000A"/>
          <w:kern w:val="1"/>
          <w:sz w:val="28"/>
          <w:szCs w:val="28"/>
          <w:u w:val="single"/>
          <w:lang w:eastAsia="hi-IN" w:bidi="hi-IN"/>
        </w:rPr>
        <w:t>имеет право на прохождение текущей, промежуточной и государственной итоговой аттестации в иных формах.</w:t>
      </w:r>
      <w:r w:rsidRPr="00453E8B">
        <w:rPr>
          <w:rFonts w:ascii="Times New Roman" w:eastAsia="SimSun" w:hAnsi="Times New Roman" w:cs="Times New Roman"/>
          <w:color w:val="00000A"/>
          <w:kern w:val="1"/>
          <w:sz w:val="28"/>
          <w:szCs w:val="28"/>
          <w:lang w:eastAsia="hi-IN" w:bidi="hi-IN"/>
        </w:rPr>
        <w:t xml:space="preserve">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w:t>
      </w:r>
      <w:r w:rsidR="00242E92" w:rsidRPr="00453E8B">
        <w:rPr>
          <w:rFonts w:ascii="Times New Roman" w:eastAsia="SimSun" w:hAnsi="Times New Roman" w:cs="Times New Roman"/>
          <w:color w:val="00000A"/>
          <w:kern w:val="1"/>
          <w:sz w:val="28"/>
          <w:szCs w:val="28"/>
          <w:lang w:eastAsia="hi-IN" w:bidi="hi-IN"/>
        </w:rPr>
        <w:t xml:space="preserve"> и Нр</w:t>
      </w:r>
      <w:r w:rsidRPr="00453E8B">
        <w:rPr>
          <w:rFonts w:ascii="Times New Roman" w:eastAsia="SimSun" w:hAnsi="Times New Roman" w:cs="Times New Roman"/>
          <w:color w:val="00000A"/>
          <w:kern w:val="1"/>
          <w:sz w:val="28"/>
          <w:szCs w:val="28"/>
          <w:lang w:eastAsia="hi-IN" w:bidi="hi-IN"/>
        </w:rPr>
        <w:t xml:space="preserve"> в овладении письмом, чтением или счетом. Вывод об успешности овладения содержанием АООП НОО ОВЗ обучающихся с ЗПР</w:t>
      </w:r>
      <w:r w:rsidR="00E542D6" w:rsidRPr="00453E8B">
        <w:rPr>
          <w:rFonts w:ascii="Times New Roman" w:eastAsia="SimSun" w:hAnsi="Times New Roman" w:cs="Times New Roman"/>
          <w:color w:val="00000A"/>
          <w:kern w:val="1"/>
          <w:sz w:val="28"/>
          <w:szCs w:val="28"/>
          <w:lang w:eastAsia="hi-IN" w:bidi="hi-IN"/>
        </w:rPr>
        <w:t>и НР</w:t>
      </w:r>
      <w:r w:rsidRPr="00453E8B">
        <w:rPr>
          <w:rFonts w:ascii="Times New Roman" w:eastAsia="SimSun" w:hAnsi="Times New Roman" w:cs="Times New Roman"/>
          <w:color w:val="00000A"/>
          <w:kern w:val="1"/>
          <w:sz w:val="28"/>
          <w:szCs w:val="28"/>
          <w:lang w:eastAsia="hi-IN" w:bidi="hi-IN"/>
        </w:rPr>
        <w:t xml:space="preserve">  делается на основании положительной индивидуальной динамики.</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D57F92" w:rsidRPr="00453E8B" w:rsidRDefault="00E27954" w:rsidP="00453E8B">
      <w:pPr>
        <w:widowControl w:val="0"/>
        <w:suppressAutoHyphens/>
        <w:spacing w:after="0" w:line="240" w:lineRule="auto"/>
        <w:ind w:firstLine="709"/>
        <w:jc w:val="center"/>
        <w:rPr>
          <w:rFonts w:ascii="Times New Roman" w:eastAsia="SimSun" w:hAnsi="Times New Roman" w:cs="Times New Roman"/>
          <w:b/>
          <w:bCs/>
          <w:kern w:val="1"/>
          <w:sz w:val="28"/>
          <w:szCs w:val="28"/>
          <w:lang w:eastAsia="hi-IN" w:bidi="hi-IN"/>
        </w:rPr>
      </w:pPr>
      <w:r w:rsidRPr="00453E8B">
        <w:rPr>
          <w:rFonts w:ascii="Times New Roman" w:eastAsia="SimSun" w:hAnsi="Times New Roman" w:cs="Times New Roman"/>
          <w:b/>
          <w:bCs/>
          <w:kern w:val="1"/>
          <w:sz w:val="28"/>
          <w:szCs w:val="28"/>
          <w:lang w:eastAsia="hi-IN" w:bidi="hi-IN"/>
        </w:rPr>
        <w:t>Психолого-педагогическая характеристика обучающихся с ЗПР</w:t>
      </w:r>
    </w:p>
    <w:p w:rsidR="00242E92" w:rsidRPr="00453E8B" w:rsidRDefault="00D57F92" w:rsidP="00453E8B">
      <w:pPr>
        <w:widowControl w:val="0"/>
        <w:suppressAutoHyphens/>
        <w:spacing w:after="0" w:line="240" w:lineRule="auto"/>
        <w:ind w:firstLine="709"/>
        <w:rPr>
          <w:rFonts w:ascii="Times New Roman" w:eastAsia="SimSun" w:hAnsi="Times New Roman" w:cs="Times New Roman"/>
          <w:b/>
          <w:bCs/>
          <w:kern w:val="1"/>
          <w:sz w:val="28"/>
          <w:szCs w:val="28"/>
          <w:lang w:eastAsia="hi-IN" w:bidi="hi-IN"/>
        </w:rPr>
      </w:pPr>
      <w:r w:rsidRPr="00453E8B">
        <w:rPr>
          <w:rFonts w:ascii="Times New Roman" w:eastAsia="SimSun" w:hAnsi="Times New Roman" w:cs="Times New Roman"/>
          <w:b/>
          <w:bCs/>
          <w:kern w:val="1"/>
          <w:sz w:val="28"/>
          <w:szCs w:val="28"/>
          <w:lang w:eastAsia="hi-IN" w:bidi="hi-IN"/>
        </w:rPr>
        <w:t xml:space="preserve">  </w:t>
      </w:r>
      <w:r w:rsidR="00E542D6" w:rsidRPr="00453E8B">
        <w:rPr>
          <w:rFonts w:ascii="Times New Roman" w:eastAsia="SimSun" w:hAnsi="Times New Roman" w:cs="Times New Roman"/>
          <w:bCs/>
          <w:kern w:val="1"/>
          <w:sz w:val="28"/>
          <w:szCs w:val="28"/>
          <w:lang w:eastAsia="hi-IN" w:bidi="hi-IN"/>
        </w:rPr>
        <w:t xml:space="preserve"> В МБОУ Бурмакинской СОШ</w:t>
      </w:r>
      <w:r w:rsidR="00242E92" w:rsidRPr="00453E8B">
        <w:rPr>
          <w:rFonts w:ascii="Times New Roman" w:eastAsia="SimSun" w:hAnsi="Times New Roman" w:cs="Times New Roman"/>
          <w:bCs/>
          <w:kern w:val="1"/>
          <w:sz w:val="28"/>
          <w:szCs w:val="28"/>
          <w:lang w:eastAsia="hi-IN" w:bidi="hi-IN"/>
        </w:rPr>
        <w:t xml:space="preserve"> №1 </w:t>
      </w:r>
      <w:r w:rsidR="00EC652B" w:rsidRPr="00453E8B">
        <w:rPr>
          <w:rFonts w:ascii="Times New Roman" w:eastAsia="SimSun" w:hAnsi="Times New Roman" w:cs="Times New Roman"/>
          <w:bCs/>
          <w:kern w:val="1"/>
          <w:sz w:val="28"/>
          <w:szCs w:val="28"/>
          <w:lang w:eastAsia="hi-IN" w:bidi="hi-IN"/>
        </w:rPr>
        <w:t xml:space="preserve"> в начальных классах обучается 8</w:t>
      </w:r>
      <w:r w:rsidR="00E542D6" w:rsidRPr="00453E8B">
        <w:rPr>
          <w:rFonts w:ascii="Times New Roman" w:eastAsia="SimSun" w:hAnsi="Times New Roman" w:cs="Times New Roman"/>
          <w:bCs/>
          <w:kern w:val="1"/>
          <w:sz w:val="28"/>
          <w:szCs w:val="28"/>
          <w:lang w:eastAsia="hi-IN" w:bidi="hi-IN"/>
        </w:rPr>
        <w:t xml:space="preserve"> учащихся с ОВЗ, имеющих задержку психического развития, 2 человека-инвалида, 1 находится на индивидуальном обучении.</w:t>
      </w:r>
    </w:p>
    <w:p w:rsidR="00E27954" w:rsidRPr="00453E8B" w:rsidRDefault="00E27954" w:rsidP="00453E8B">
      <w:pPr>
        <w:widowControl w:val="0"/>
        <w:tabs>
          <w:tab w:val="left" w:pos="4140"/>
        </w:tabs>
        <w:suppressAutoHyphens/>
        <w:spacing w:after="0" w:line="240" w:lineRule="auto"/>
        <w:ind w:firstLine="709"/>
        <w:rPr>
          <w:rFonts w:ascii="Times New Roman" w:eastAsia="SimSun" w:hAnsi="Times New Roman" w:cs="Times New Roman"/>
          <w:color w:val="00000A"/>
          <w:kern w:val="1"/>
          <w:sz w:val="28"/>
          <w:szCs w:val="28"/>
          <w:lang w:eastAsia="hi-IN" w:bidi="hi-IN"/>
        </w:rPr>
      </w:pPr>
      <w:r w:rsidRPr="00453E8B">
        <w:rPr>
          <w:rFonts w:ascii="Times New Roman" w:eastAsia="SimSun" w:hAnsi="Times New Roman" w:cs="Times New Roman"/>
          <w:b/>
          <w:bCs/>
          <w:kern w:val="1"/>
          <w:sz w:val="28"/>
          <w:szCs w:val="28"/>
          <w:lang w:eastAsia="hi-IN" w:bidi="hi-IN"/>
        </w:rPr>
        <w:t xml:space="preserve"> </w:t>
      </w:r>
      <w:r w:rsidR="00E542D6" w:rsidRPr="00453E8B">
        <w:rPr>
          <w:rFonts w:ascii="Times New Roman" w:eastAsia="SimSun" w:hAnsi="Times New Roman" w:cs="Times New Roman"/>
          <w:b/>
          <w:bCs/>
          <w:kern w:val="1"/>
          <w:sz w:val="28"/>
          <w:szCs w:val="28"/>
          <w:lang w:eastAsia="hi-IN" w:bidi="hi-IN"/>
        </w:rPr>
        <w:t xml:space="preserve"> </w:t>
      </w:r>
      <w:r w:rsidRPr="00453E8B">
        <w:rPr>
          <w:rFonts w:ascii="Times New Roman" w:eastAsia="SimSun" w:hAnsi="Times New Roman" w:cs="Times New Roman"/>
          <w:b/>
          <w:bCs/>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Обучающиеся с ЗПР</w:t>
      </w:r>
      <w:r w:rsidR="00E36D34" w:rsidRPr="00453E8B">
        <w:rPr>
          <w:rFonts w:ascii="Times New Roman" w:eastAsia="SimSun" w:hAnsi="Times New Roman" w:cs="Times New Roman"/>
          <w:kern w:val="1"/>
          <w:sz w:val="28"/>
          <w:szCs w:val="28"/>
          <w:lang w:eastAsia="hi-IN" w:bidi="hi-IN"/>
        </w:rPr>
        <w:t>и НР</w:t>
      </w:r>
      <w:r w:rsidRPr="00453E8B">
        <w:rPr>
          <w:rFonts w:ascii="Times New Roman" w:eastAsia="SimSun" w:hAnsi="Times New Roman" w:cs="Times New Roman"/>
          <w:kern w:val="1"/>
          <w:sz w:val="28"/>
          <w:szCs w:val="28"/>
          <w:lang w:eastAsia="hi-IN" w:bidi="hi-IN"/>
        </w:rPr>
        <w:t xml:space="preserve"> -  это   дети, имеющие   недостатки   в психологическом развитии</w:t>
      </w:r>
      <w:r w:rsidR="00E542D6" w:rsidRPr="00453E8B">
        <w:rPr>
          <w:rFonts w:ascii="Times New Roman" w:eastAsia="SimSun" w:hAnsi="Times New Roman" w:cs="Times New Roman"/>
          <w:kern w:val="1"/>
          <w:sz w:val="28"/>
          <w:szCs w:val="28"/>
          <w:lang w:eastAsia="hi-IN" w:bidi="hi-IN"/>
        </w:rPr>
        <w:t xml:space="preserve"> и развитии речи</w:t>
      </w:r>
      <w:r w:rsidRPr="00453E8B">
        <w:rPr>
          <w:rFonts w:ascii="Times New Roman" w:eastAsia="SimSun" w:hAnsi="Times New Roman" w:cs="Times New Roman"/>
          <w:kern w:val="1"/>
          <w:sz w:val="28"/>
          <w:szCs w:val="28"/>
          <w:lang w:eastAsia="hi-IN" w:bidi="hi-IN"/>
        </w:rPr>
        <w:t>, подтвержденные ПМПК и препятствующие получению образования без создания специальных условий.</w:t>
      </w:r>
      <w:r w:rsidRPr="00453E8B">
        <w:rPr>
          <w:rFonts w:ascii="Times New Roman" w:eastAsia="SimSun" w:hAnsi="Times New Roman" w:cs="Times New Roman"/>
          <w:kern w:val="1"/>
          <w:sz w:val="28"/>
          <w:szCs w:val="28"/>
          <w:vertAlign w:val="superscript"/>
          <w:lang w:eastAsia="hi-IN" w:bidi="hi-IN"/>
        </w:rPr>
        <w:t xml:space="preserve"> </w:t>
      </w:r>
      <w:r w:rsidRPr="00453E8B">
        <w:rPr>
          <w:rFonts w:ascii="Times New Roman" w:eastAsia="SimSun" w:hAnsi="Times New Roman" w:cs="Times New Roman"/>
          <w:color w:val="00000A"/>
          <w:kern w:val="1"/>
          <w:sz w:val="28"/>
          <w:szCs w:val="28"/>
          <w:lang w:eastAsia="hi-IN" w:bidi="hi-IN"/>
        </w:rPr>
        <w:t>Категория обучающихся с ЗПР – неоднородная по составу группа школьников. Среди причин возникновения ЗПР мо</w:t>
      </w:r>
      <w:r w:rsidR="00E542D6" w:rsidRPr="00453E8B">
        <w:rPr>
          <w:rFonts w:ascii="Times New Roman" w:eastAsia="SimSun" w:hAnsi="Times New Roman" w:cs="Times New Roman"/>
          <w:color w:val="00000A"/>
          <w:kern w:val="1"/>
          <w:sz w:val="28"/>
          <w:szCs w:val="28"/>
          <w:lang w:eastAsia="hi-IN" w:bidi="hi-IN"/>
        </w:rPr>
        <w:t>гут фигурировать органическая и</w:t>
      </w:r>
      <w:r w:rsidRPr="00453E8B">
        <w:rPr>
          <w:rFonts w:ascii="Times New Roman" w:eastAsia="SimSun" w:hAnsi="Times New Roman" w:cs="Times New Roman"/>
          <w:color w:val="00000A"/>
          <w:kern w:val="1"/>
          <w:sz w:val="28"/>
          <w:szCs w:val="28"/>
          <w:lang w:eastAsia="hi-IN" w:bidi="hi-IN"/>
        </w:rPr>
        <w:t>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 Все обучающиеся с ЗПР</w:t>
      </w:r>
      <w:r w:rsidR="00E36D34" w:rsidRPr="00453E8B">
        <w:rPr>
          <w:rFonts w:ascii="Times New Roman" w:eastAsia="SimSun" w:hAnsi="Times New Roman" w:cs="Times New Roman"/>
          <w:color w:val="00000A"/>
          <w:kern w:val="1"/>
          <w:sz w:val="28"/>
          <w:szCs w:val="28"/>
          <w:lang w:eastAsia="hi-IN" w:bidi="hi-IN"/>
        </w:rPr>
        <w:t xml:space="preserve"> и НР</w:t>
      </w:r>
      <w:r w:rsidRPr="00453E8B">
        <w:rPr>
          <w:rFonts w:ascii="Times New Roman" w:eastAsia="SimSun" w:hAnsi="Times New Roman" w:cs="Times New Roman"/>
          <w:color w:val="00000A"/>
          <w:kern w:val="1"/>
          <w:sz w:val="28"/>
          <w:szCs w:val="28"/>
          <w:lang w:eastAsia="hi-IN" w:bidi="hi-IN"/>
        </w:rPr>
        <w:t xml:space="preserve"> испытывают в той или иной степени выраженные затруднения в усвоении учебных программ, обусловленные недостаточными</w:t>
      </w:r>
      <w:bookmarkStart w:id="2" w:name="page107"/>
      <w:bookmarkEnd w:id="2"/>
      <w:r w:rsidRPr="00453E8B">
        <w:rPr>
          <w:rFonts w:ascii="Times New Roman" w:eastAsia="SimSun" w:hAnsi="Times New Roman" w:cs="Times New Roman"/>
          <w:color w:val="00000A"/>
          <w:kern w:val="1"/>
          <w:sz w:val="28"/>
          <w:szCs w:val="28"/>
          <w:lang w:eastAsia="hi-IN" w:bidi="hi-IN"/>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r w:rsidR="007D5B27" w:rsidRPr="00453E8B">
        <w:rPr>
          <w:rFonts w:ascii="Times New Roman" w:eastAsia="SimSun" w:hAnsi="Times New Roman" w:cs="Times New Roman"/>
          <w:color w:val="00000A"/>
          <w:kern w:val="1"/>
          <w:sz w:val="28"/>
          <w:szCs w:val="28"/>
          <w:lang w:eastAsia="hi-IN" w:bidi="hi-IN"/>
        </w:rPr>
        <w:t xml:space="preserve"> </w:t>
      </w:r>
      <w:r w:rsidR="00E36D34"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color w:val="00000A"/>
          <w:kern w:val="1"/>
          <w:sz w:val="28"/>
          <w:szCs w:val="28"/>
          <w:lang w:eastAsia="hi-IN" w:bidi="hi-IN"/>
        </w:rPr>
        <w:t>.</w:t>
      </w:r>
    </w:p>
    <w:p w:rsidR="00E27954" w:rsidRPr="00453E8B" w:rsidRDefault="00E27954" w:rsidP="00453E8B">
      <w:pPr>
        <w:widowControl w:val="0"/>
        <w:tabs>
          <w:tab w:val="left" w:pos="4140"/>
        </w:tabs>
        <w:suppressAutoHyphens/>
        <w:spacing w:after="0" w:line="240" w:lineRule="auto"/>
        <w:ind w:firstLine="709"/>
        <w:rPr>
          <w:rFonts w:ascii="Times New Roman" w:eastAsia="SimSun" w:hAnsi="Times New Roman" w:cs="Times New Roman"/>
          <w:color w:val="00000A"/>
          <w:kern w:val="1"/>
          <w:sz w:val="28"/>
          <w:szCs w:val="28"/>
          <w:lang w:eastAsia="hi-IN" w:bidi="hi-IN"/>
        </w:rPr>
      </w:pPr>
      <w:r w:rsidRPr="00453E8B">
        <w:rPr>
          <w:rFonts w:ascii="Times New Roman" w:eastAsia="SimSun" w:hAnsi="Times New Roman" w:cs="Times New Roman"/>
          <w:color w:val="00000A"/>
          <w:kern w:val="1"/>
          <w:sz w:val="28"/>
          <w:szCs w:val="28"/>
          <w:lang w:eastAsia="hi-IN" w:bidi="hi-IN"/>
        </w:rPr>
        <w:t xml:space="preserve">   </w:t>
      </w:r>
      <w:r w:rsidR="00E36D34" w:rsidRPr="00453E8B">
        <w:rPr>
          <w:rFonts w:ascii="Times New Roman" w:eastAsia="SimSun" w:hAnsi="Times New Roman" w:cs="Times New Roman"/>
          <w:color w:val="00000A"/>
          <w:kern w:val="1"/>
          <w:sz w:val="28"/>
          <w:szCs w:val="28"/>
          <w:lang w:eastAsia="hi-IN" w:bidi="hi-IN"/>
        </w:rPr>
        <w:t xml:space="preserve"> </w:t>
      </w:r>
      <w:r w:rsidRPr="00453E8B">
        <w:rPr>
          <w:rFonts w:ascii="Times New Roman" w:eastAsia="SimSun" w:hAnsi="Times New Roman" w:cs="Times New Roman"/>
          <w:color w:val="00000A"/>
          <w:kern w:val="1"/>
          <w:sz w:val="28"/>
          <w:szCs w:val="28"/>
          <w:lang w:eastAsia="hi-IN" w:bidi="hi-IN"/>
        </w:rPr>
        <w:t>АООП НОО</w:t>
      </w:r>
      <w:r w:rsidR="007D5B27" w:rsidRPr="00453E8B">
        <w:rPr>
          <w:rFonts w:ascii="Times New Roman" w:eastAsia="SimSun" w:hAnsi="Times New Roman" w:cs="Times New Roman"/>
          <w:color w:val="00000A"/>
          <w:kern w:val="1"/>
          <w:sz w:val="28"/>
          <w:szCs w:val="28"/>
          <w:lang w:eastAsia="hi-IN" w:bidi="hi-IN"/>
        </w:rPr>
        <w:t>(</w:t>
      </w:r>
      <w:r w:rsidRPr="00453E8B">
        <w:rPr>
          <w:rFonts w:ascii="Times New Roman" w:eastAsia="SimSun" w:hAnsi="Times New Roman" w:cs="Times New Roman"/>
          <w:color w:val="00000A"/>
          <w:kern w:val="1"/>
          <w:sz w:val="28"/>
          <w:szCs w:val="28"/>
          <w:lang w:eastAsia="hi-IN" w:bidi="hi-IN"/>
        </w:rPr>
        <w:t xml:space="preserve"> ОВЗ</w:t>
      </w:r>
      <w:r w:rsidR="007D5B27" w:rsidRPr="00453E8B">
        <w:rPr>
          <w:rFonts w:ascii="Times New Roman" w:eastAsia="SimSun" w:hAnsi="Times New Roman" w:cs="Times New Roman"/>
          <w:color w:val="00000A"/>
          <w:kern w:val="1"/>
          <w:sz w:val="28"/>
          <w:szCs w:val="28"/>
          <w:lang w:eastAsia="hi-IN" w:bidi="hi-IN"/>
        </w:rPr>
        <w:t xml:space="preserve"> </w:t>
      </w:r>
      <w:r w:rsidR="00E36D34" w:rsidRPr="00453E8B">
        <w:rPr>
          <w:rFonts w:ascii="Times New Roman" w:eastAsia="SimSun" w:hAnsi="Times New Roman" w:cs="Times New Roman"/>
          <w:color w:val="00000A"/>
          <w:kern w:val="1"/>
          <w:sz w:val="28"/>
          <w:szCs w:val="28"/>
          <w:lang w:eastAsia="hi-IN" w:bidi="hi-IN"/>
        </w:rPr>
        <w:t xml:space="preserve">и НР </w:t>
      </w:r>
      <w:r w:rsidR="007D5B27" w:rsidRPr="00453E8B">
        <w:rPr>
          <w:rFonts w:ascii="Times New Roman" w:eastAsia="SimSun" w:hAnsi="Times New Roman" w:cs="Times New Roman"/>
          <w:color w:val="00000A"/>
          <w:kern w:val="1"/>
          <w:sz w:val="28"/>
          <w:szCs w:val="28"/>
          <w:lang w:eastAsia="hi-IN" w:bidi="hi-IN"/>
        </w:rPr>
        <w:t>)</w:t>
      </w:r>
      <w:r w:rsidRPr="00453E8B">
        <w:rPr>
          <w:rFonts w:ascii="Times New Roman" w:eastAsia="SimSun" w:hAnsi="Times New Roman" w:cs="Times New Roman"/>
          <w:color w:val="00000A"/>
          <w:kern w:val="1"/>
          <w:sz w:val="28"/>
          <w:szCs w:val="28"/>
          <w:lang w:eastAsia="hi-IN" w:bidi="hi-IN"/>
        </w:rPr>
        <w:t>МБОУ БСОШ №1 адресована обучающимся с ЗПР</w:t>
      </w:r>
      <w:r w:rsidR="00242E92" w:rsidRPr="00453E8B">
        <w:rPr>
          <w:rFonts w:ascii="Times New Roman" w:eastAsia="SimSun" w:hAnsi="Times New Roman" w:cs="Times New Roman"/>
          <w:color w:val="00000A"/>
          <w:kern w:val="1"/>
          <w:sz w:val="28"/>
          <w:szCs w:val="28"/>
          <w:lang w:eastAsia="hi-IN" w:bidi="hi-IN"/>
        </w:rPr>
        <w:t xml:space="preserve"> и НР</w:t>
      </w:r>
      <w:r w:rsidRPr="00453E8B">
        <w:rPr>
          <w:rFonts w:ascii="Times New Roman" w:eastAsia="SimSun" w:hAnsi="Times New Roman" w:cs="Times New Roman"/>
          <w:color w:val="00000A"/>
          <w:kern w:val="1"/>
          <w:sz w:val="28"/>
          <w:szCs w:val="28"/>
          <w:lang w:eastAsia="hi-IN" w:bidi="hi-IN"/>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w:t>
      </w:r>
      <w:r w:rsidR="007D5B27" w:rsidRPr="00453E8B">
        <w:rPr>
          <w:rFonts w:ascii="Times New Roman" w:eastAsia="SimSun" w:hAnsi="Times New Roman" w:cs="Times New Roman"/>
          <w:color w:val="00000A"/>
          <w:kern w:val="1"/>
          <w:sz w:val="28"/>
          <w:szCs w:val="28"/>
          <w:lang w:eastAsia="hi-IN" w:bidi="hi-IN"/>
        </w:rPr>
        <w:t xml:space="preserve">ой деятельности).   Обучаемость </w:t>
      </w:r>
      <w:r w:rsidRPr="00453E8B">
        <w:rPr>
          <w:rFonts w:ascii="Times New Roman" w:eastAsia="SimSun" w:hAnsi="Times New Roman" w:cs="Times New Roman"/>
          <w:color w:val="00000A"/>
          <w:kern w:val="1"/>
          <w:sz w:val="28"/>
          <w:szCs w:val="28"/>
          <w:lang w:eastAsia="hi-IN" w:bidi="hi-IN"/>
        </w:rPr>
        <w:t>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E27954" w:rsidRPr="00453E8B" w:rsidRDefault="00E27954" w:rsidP="00453E8B">
      <w:pPr>
        <w:widowControl w:val="0"/>
        <w:suppressAutoHyphens/>
        <w:spacing w:after="0" w:line="240" w:lineRule="auto"/>
        <w:ind w:firstLine="709"/>
        <w:jc w:val="center"/>
        <w:rPr>
          <w:rFonts w:ascii="Times New Roman" w:eastAsia="SimSun" w:hAnsi="Times New Roman" w:cs="Times New Roman"/>
          <w:b/>
          <w:bCs/>
          <w:kern w:val="1"/>
          <w:sz w:val="28"/>
          <w:szCs w:val="28"/>
          <w:lang w:eastAsia="hi-IN" w:bidi="hi-IN"/>
        </w:rPr>
      </w:pPr>
      <w:r w:rsidRPr="00453E8B">
        <w:rPr>
          <w:rFonts w:ascii="Times New Roman" w:eastAsia="SimSun" w:hAnsi="Times New Roman" w:cs="Times New Roman"/>
          <w:b/>
          <w:bCs/>
          <w:kern w:val="1"/>
          <w:sz w:val="28"/>
          <w:szCs w:val="28"/>
          <w:lang w:eastAsia="hi-IN" w:bidi="hi-IN"/>
        </w:rPr>
        <w:t>Особые образовательные потребности обучающихся с ЗПР</w:t>
      </w:r>
    </w:p>
    <w:p w:rsidR="00E27954" w:rsidRPr="00453E8B" w:rsidRDefault="007D5B2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Особые образовательные потребности различаются у обучающихся с ОВЗ</w:t>
      </w:r>
      <w:r w:rsidR="00242E92" w:rsidRPr="00453E8B">
        <w:rPr>
          <w:rFonts w:ascii="Times New Roman" w:eastAsia="SimSun" w:hAnsi="Times New Roman" w:cs="Times New Roman"/>
          <w:kern w:val="1"/>
          <w:sz w:val="28"/>
          <w:szCs w:val="28"/>
          <w:lang w:eastAsia="hi-IN" w:bidi="hi-IN"/>
        </w:rPr>
        <w:t xml:space="preserve"> и НР</w:t>
      </w:r>
      <w:r w:rsidR="00E27954" w:rsidRPr="00453E8B">
        <w:rPr>
          <w:rFonts w:ascii="Times New Roman" w:eastAsia="SimSun" w:hAnsi="Times New Roman" w:cs="Times New Roman"/>
          <w:kern w:val="1"/>
          <w:sz w:val="28"/>
          <w:szCs w:val="28"/>
          <w:lang w:eastAsia="hi-IN" w:bidi="hi-IN"/>
        </w:rPr>
        <w:t xml:space="preserve">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w:t>
      </w:r>
      <w:r w:rsidR="00E27954" w:rsidRPr="00453E8B">
        <w:rPr>
          <w:rFonts w:ascii="Times New Roman" w:eastAsia="SimSun" w:hAnsi="Times New Roman" w:cs="Times New Roman"/>
          <w:kern w:val="1"/>
          <w:sz w:val="28"/>
          <w:szCs w:val="28"/>
          <w:lang w:eastAsia="hi-IN" w:bidi="hi-IN"/>
        </w:rPr>
        <w:lastRenderedPageBreak/>
        <w:t xml:space="preserve">структуре и содержании образования.  </w:t>
      </w:r>
    </w:p>
    <w:p w:rsidR="00E27954" w:rsidRPr="00453E8B" w:rsidRDefault="00E27954" w:rsidP="00453E8B">
      <w:pPr>
        <w:widowControl w:val="0"/>
        <w:suppressAutoHyphens/>
        <w:spacing w:after="0" w:line="240" w:lineRule="auto"/>
        <w:ind w:left="720"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 xml:space="preserve">Общие </w:t>
      </w:r>
      <w:r w:rsidRPr="00453E8B">
        <w:rPr>
          <w:rFonts w:ascii="Times New Roman" w:eastAsia="SimSun" w:hAnsi="Times New Roman" w:cs="Times New Roman"/>
          <w:b/>
          <w:bCs/>
          <w:kern w:val="1"/>
          <w:sz w:val="28"/>
          <w:szCs w:val="28"/>
          <w:lang w:eastAsia="hi-IN" w:bidi="hi-IN"/>
        </w:rPr>
        <w:t xml:space="preserve">образовательные </w:t>
      </w:r>
      <w:r w:rsidRPr="00453E8B">
        <w:rPr>
          <w:rFonts w:ascii="Times New Roman" w:eastAsia="SimSun" w:hAnsi="Times New Roman" w:cs="Times New Roman"/>
          <w:b/>
          <w:kern w:val="1"/>
          <w:sz w:val="28"/>
          <w:szCs w:val="28"/>
          <w:lang w:eastAsia="hi-IN" w:bidi="hi-IN"/>
        </w:rPr>
        <w:t>потребности</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получение специальной помощи средствами образования сразу же после выявления первичного нарушения развития;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rsidR="00242E92" w:rsidRPr="00453E8B">
        <w:rPr>
          <w:rFonts w:ascii="Times New Roman" w:eastAsia="SimSun" w:hAnsi="Times New Roman" w:cs="Times New Roman"/>
          <w:kern w:val="1"/>
          <w:sz w:val="28"/>
          <w:szCs w:val="28"/>
          <w:lang w:eastAsia="hi-IN" w:bidi="hi-IN"/>
        </w:rPr>
        <w:t xml:space="preserve"> и НР</w:t>
      </w:r>
      <w:r w:rsidRPr="00453E8B">
        <w:rPr>
          <w:rFonts w:ascii="Times New Roman" w:eastAsia="SimSun" w:hAnsi="Times New Roman" w:cs="Times New Roman"/>
          <w:kern w:val="1"/>
          <w:sz w:val="28"/>
          <w:szCs w:val="28"/>
          <w:lang w:eastAsia="hi-IN" w:bidi="hi-IN"/>
        </w:rPr>
        <w:t xml:space="preserve">;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-психологическое сопровождение, оптимизирующее взаимодействие ребенка с педагогами и соучениками;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-психологическое сопровождение, направленное на установление взаимодействия семьи и образовательной организации. </w:t>
      </w:r>
    </w:p>
    <w:p w:rsidR="00E27954" w:rsidRPr="00453E8B" w:rsidRDefault="00E27954"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специфические образовательные потребности:</w:t>
      </w:r>
    </w:p>
    <w:p w:rsidR="00E27954" w:rsidRPr="00453E8B" w:rsidRDefault="007D5B2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r w:rsidR="00242E92" w:rsidRPr="00453E8B">
        <w:rPr>
          <w:rFonts w:ascii="Times New Roman" w:eastAsia="SimSun" w:hAnsi="Times New Roman" w:cs="Times New Roman"/>
          <w:kern w:val="1"/>
          <w:sz w:val="28"/>
          <w:szCs w:val="28"/>
          <w:lang w:eastAsia="hi-IN" w:bidi="hi-IN"/>
        </w:rPr>
        <w:t xml:space="preserve"> и НР</w:t>
      </w:r>
      <w:r w:rsidR="00E27954" w:rsidRPr="00453E8B">
        <w:rPr>
          <w:rFonts w:ascii="Times New Roman" w:eastAsia="SimSun" w:hAnsi="Times New Roman" w:cs="Times New Roman"/>
          <w:kern w:val="1"/>
          <w:sz w:val="28"/>
          <w:szCs w:val="28"/>
          <w:lang w:eastAsia="hi-IN" w:bidi="hi-IN"/>
        </w:rPr>
        <w:t>;</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организация процесса обучения с учетом специфики усвоения знаний, умений и навыков обучающимися с ЗПР</w:t>
      </w:r>
      <w:r w:rsidR="00242E92" w:rsidRPr="00453E8B">
        <w:rPr>
          <w:rFonts w:ascii="Times New Roman" w:eastAsia="SimSun" w:hAnsi="Times New Roman" w:cs="Times New Roman"/>
          <w:kern w:val="1"/>
          <w:sz w:val="28"/>
          <w:szCs w:val="28"/>
          <w:lang w:eastAsia="hi-IN" w:bidi="hi-IN"/>
        </w:rPr>
        <w:t xml:space="preserve"> и НР</w:t>
      </w:r>
      <w:r w:rsidRPr="00453E8B">
        <w:rPr>
          <w:rFonts w:ascii="Times New Roman" w:eastAsia="SimSun" w:hAnsi="Times New Roman" w:cs="Times New Roman"/>
          <w:kern w:val="1"/>
          <w:sz w:val="28"/>
          <w:szCs w:val="28"/>
          <w:lang w:eastAsia="hi-IN" w:bidi="hi-IN"/>
        </w:rPr>
        <w:t xml:space="preserve">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D5B27"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наглядно-действенный ха</w:t>
      </w:r>
      <w:r w:rsidR="007D5B27" w:rsidRPr="00453E8B">
        <w:rPr>
          <w:rFonts w:ascii="Times New Roman" w:eastAsia="SimSun" w:hAnsi="Times New Roman" w:cs="Times New Roman"/>
          <w:kern w:val="1"/>
          <w:sz w:val="28"/>
          <w:szCs w:val="28"/>
          <w:lang w:eastAsia="hi-IN" w:bidi="hi-IN"/>
        </w:rPr>
        <w:t xml:space="preserve">рактер содержания образования;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D5B27" w:rsidRPr="00453E8B" w:rsidRDefault="007D5B2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 постоянная помощь в осмыслении и расширении контекста усваиваемых знаний, в закреплении и совер</w:t>
      </w:r>
      <w:r w:rsidRPr="00453E8B">
        <w:rPr>
          <w:rFonts w:ascii="Times New Roman" w:eastAsia="SimSun" w:hAnsi="Times New Roman" w:cs="Times New Roman"/>
          <w:kern w:val="1"/>
          <w:sz w:val="28"/>
          <w:szCs w:val="28"/>
          <w:lang w:eastAsia="hi-IN" w:bidi="hi-IN"/>
        </w:rPr>
        <w:t xml:space="preserve">шенствовании освоенных умений; </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специальное обучение «переносу» сформированных знаний и умений в новые ситуации взаимодействия с действительностью;</w:t>
      </w:r>
    </w:p>
    <w:p w:rsidR="00E27954"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необходимость постоянной актуализации знаний, умений и одобряемых обществом норм поведения;</w:t>
      </w:r>
    </w:p>
    <w:p w:rsidR="007D5B27" w:rsidRPr="00453E8B" w:rsidRDefault="007D5B2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 xml:space="preserve">- постоянное стимулирование познавательной активности, побуждение интереса к себе, окружающему </w:t>
      </w:r>
      <w:r w:rsidRPr="00453E8B">
        <w:rPr>
          <w:rFonts w:ascii="Times New Roman" w:eastAsia="SimSun" w:hAnsi="Times New Roman" w:cs="Times New Roman"/>
          <w:kern w:val="1"/>
          <w:sz w:val="28"/>
          <w:szCs w:val="28"/>
          <w:lang w:eastAsia="hi-IN" w:bidi="hi-IN"/>
        </w:rPr>
        <w:t>предметному и социальному миру;</w:t>
      </w:r>
    </w:p>
    <w:p w:rsidR="007D5B27"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использование преимущественно позитивных средств стиму</w:t>
      </w:r>
      <w:r w:rsidR="007D5B27" w:rsidRPr="00453E8B">
        <w:rPr>
          <w:rFonts w:ascii="Times New Roman" w:eastAsia="SimSun" w:hAnsi="Times New Roman" w:cs="Times New Roman"/>
          <w:kern w:val="1"/>
          <w:sz w:val="28"/>
          <w:szCs w:val="28"/>
          <w:lang w:eastAsia="hi-IN" w:bidi="hi-IN"/>
        </w:rPr>
        <w:t>ляции деятельности и поведения;</w:t>
      </w:r>
    </w:p>
    <w:p w:rsidR="007D5B27" w:rsidRPr="00453E8B" w:rsidRDefault="00E27954"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w:t>
      </w:r>
      <w:r w:rsidR="007D5B27" w:rsidRPr="00453E8B">
        <w:rPr>
          <w:rFonts w:ascii="Times New Roman" w:eastAsia="SimSun" w:hAnsi="Times New Roman" w:cs="Times New Roman"/>
          <w:kern w:val="1"/>
          <w:sz w:val="28"/>
          <w:szCs w:val="28"/>
          <w:lang w:eastAsia="hi-IN" w:bidi="hi-IN"/>
        </w:rPr>
        <w:t>асширение социальных контактов;</w:t>
      </w:r>
    </w:p>
    <w:p w:rsidR="00D57F92" w:rsidRPr="00453E8B" w:rsidRDefault="00E27954"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542D6" w:rsidRPr="00453E8B" w:rsidRDefault="00D57F92"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xml:space="preserve">   </w:t>
      </w:r>
      <w:r w:rsidR="00E27954" w:rsidRPr="00453E8B">
        <w:rPr>
          <w:rFonts w:ascii="Times New Roman" w:eastAsia="SimSun" w:hAnsi="Times New Roman" w:cs="Times New Roman"/>
          <w:color w:val="00000A"/>
          <w:kern w:val="1"/>
          <w:sz w:val="28"/>
          <w:szCs w:val="28"/>
          <w:lang w:eastAsia="hi-IN" w:bidi="hi-IN"/>
        </w:rPr>
        <w:t xml:space="preserve"> </w:t>
      </w:r>
      <w:r w:rsidR="00E27954" w:rsidRPr="00453E8B">
        <w:rPr>
          <w:rFonts w:ascii="Times New Roman" w:eastAsia="SimSun" w:hAnsi="Times New Roman" w:cs="Times New Roman"/>
          <w:kern w:val="1"/>
          <w:sz w:val="28"/>
          <w:szCs w:val="28"/>
          <w:lang w:eastAsia="hi-IN" w:bidi="hi-IN"/>
        </w:rPr>
        <w:t>Педагогическим коллективом  МБОУ Бурмакинской СОШ №1 создана комфортная коррекционно-развивающая среда и жизненное пространство для разнообразной и разносторонней  деятельности учащихся ОВЗ</w:t>
      </w:r>
      <w:r w:rsidR="00242E92" w:rsidRPr="00453E8B">
        <w:rPr>
          <w:rFonts w:ascii="Times New Roman" w:eastAsia="SimSun" w:hAnsi="Times New Roman" w:cs="Times New Roman"/>
          <w:kern w:val="1"/>
          <w:sz w:val="28"/>
          <w:szCs w:val="28"/>
          <w:lang w:eastAsia="hi-IN" w:bidi="hi-IN"/>
        </w:rPr>
        <w:t xml:space="preserve"> и НР</w:t>
      </w:r>
      <w:r w:rsidR="00E27954" w:rsidRPr="00453E8B">
        <w:rPr>
          <w:rFonts w:ascii="Times New Roman" w:eastAsia="SimSun" w:hAnsi="Times New Roman" w:cs="Times New Roman"/>
          <w:kern w:val="1"/>
          <w:sz w:val="28"/>
          <w:szCs w:val="28"/>
          <w:lang w:eastAsia="hi-IN" w:bidi="hi-IN"/>
        </w:rPr>
        <w:t>, что способствует обеспечению комплекса условий психолого-медико-педагогического сопровождения индивидуального развития обучающихся  с ЗПР</w:t>
      </w:r>
      <w:r w:rsidR="00242E92" w:rsidRPr="00453E8B">
        <w:rPr>
          <w:rFonts w:ascii="Times New Roman" w:eastAsia="SimSun" w:hAnsi="Times New Roman" w:cs="Times New Roman"/>
          <w:kern w:val="1"/>
          <w:sz w:val="28"/>
          <w:szCs w:val="28"/>
          <w:lang w:eastAsia="hi-IN" w:bidi="hi-IN"/>
        </w:rPr>
        <w:t xml:space="preserve"> и НР</w:t>
      </w:r>
      <w:r w:rsidR="00E27954" w:rsidRPr="00453E8B">
        <w:rPr>
          <w:rFonts w:ascii="Times New Roman" w:eastAsia="SimSun" w:hAnsi="Times New Roman" w:cs="Times New Roman"/>
          <w:kern w:val="1"/>
          <w:sz w:val="28"/>
          <w:szCs w:val="28"/>
          <w:lang w:eastAsia="hi-IN" w:bidi="hi-IN"/>
        </w:rPr>
        <w:t xml:space="preserve"> в соответствии с его индивидуальными потребностями и возможностями.</w:t>
      </w:r>
    </w:p>
    <w:p w:rsidR="00D57F92"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sz w:val="28"/>
          <w:szCs w:val="28"/>
          <w:lang w:eastAsia="ar-SA"/>
        </w:rPr>
        <w:t xml:space="preserve">1. 2. ПЛАНИРУЕМЫЕ РЕЗУЛЬТАТЫ ОСВОЕНИЯ ОБУЧАЮЩИМИСЯ </w:t>
      </w:r>
      <w:r w:rsidRPr="00453E8B">
        <w:rPr>
          <w:rFonts w:ascii="Times New Roman" w:eastAsia="Times New Roman" w:hAnsi="Times New Roman" w:cs="Times New Roman"/>
          <w:b/>
          <w:bCs/>
          <w:color w:val="000000"/>
          <w:sz w:val="28"/>
          <w:szCs w:val="28"/>
          <w:lang w:eastAsia="ar-SA"/>
        </w:rPr>
        <w:t>С ОВЗ (ЗАДЕРЖКОЙ ПСИХИЧЕСКОГО РАЗВИТИЯ) АДАПТИРОВАННОЙ ОСНОВНОЙ ОБРАЗОВАТЕЛЬНОЙ</w:t>
      </w:r>
      <w:r w:rsidRPr="00453E8B">
        <w:rPr>
          <w:rFonts w:ascii="Times New Roman" w:eastAsia="Times New Roman" w:hAnsi="Times New Roman" w:cs="Times New Roman"/>
          <w:b/>
          <w:bCs/>
          <w:sz w:val="28"/>
          <w:szCs w:val="28"/>
          <w:lang w:eastAsia="ar-SA"/>
        </w:rPr>
        <w:t xml:space="preserve"> ПРОГРАММЫ НАЧАЛЬНОГО ОБЩЕГО ОБРАЗОВАНИЯ</w:t>
      </w:r>
    </w:p>
    <w:p w:rsidR="00E27954" w:rsidRPr="00453E8B" w:rsidRDefault="00D57F92" w:rsidP="00453E8B">
      <w:pPr>
        <w:spacing w:after="0" w:line="240" w:lineRule="auto"/>
        <w:ind w:firstLine="709"/>
        <w:rPr>
          <w:rFonts w:ascii="Times New Roman" w:eastAsia="Times New Roman" w:hAnsi="Times New Roman" w:cs="Times New Roman"/>
          <w:b/>
          <w:bCs/>
          <w:sz w:val="28"/>
          <w:szCs w:val="28"/>
          <w:lang w:eastAsia="ar-SA"/>
        </w:rPr>
      </w:pPr>
      <w:r w:rsidRPr="00453E8B">
        <w:rPr>
          <w:rFonts w:ascii="Times New Roman" w:eastAsia="@Arial Unicode MS" w:hAnsi="Times New Roman" w:cs="Times New Roman"/>
          <w:sz w:val="28"/>
          <w:szCs w:val="28"/>
          <w:lang w:eastAsia="ar-SA"/>
        </w:rPr>
        <w:t xml:space="preserve"> </w:t>
      </w:r>
      <w:r w:rsidR="00E36D34" w:rsidRPr="00453E8B">
        <w:rPr>
          <w:rFonts w:ascii="Times New Roman" w:eastAsia="@Arial Unicode MS" w:hAnsi="Times New Roman" w:cs="Times New Roman"/>
          <w:sz w:val="28"/>
          <w:szCs w:val="28"/>
          <w:lang w:eastAsia="ar-SA"/>
        </w:rPr>
        <w:t xml:space="preserve">  </w:t>
      </w: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r w:rsidR="00E27954" w:rsidRPr="00453E8B">
        <w:rPr>
          <w:rFonts w:ascii="Times New Roman" w:eastAsia="Times New Roman" w:hAnsi="Times New Roman" w:cs="Times New Roman"/>
          <w:sz w:val="28"/>
          <w:szCs w:val="28"/>
          <w:lang w:eastAsia="ar-SA"/>
        </w:rPr>
        <w:t xml:space="preserve">Личностные, метапредметные и предметные результаты освоения обучающимися с ОВЗ АООП НОО соответствуют ФГОС НОО. Планируемые результаты </w:t>
      </w:r>
      <w:r w:rsidR="00E27954" w:rsidRPr="00453E8B">
        <w:rPr>
          <w:rFonts w:ascii="Times New Roman" w:eastAsia="@Arial Unicode MS" w:hAnsi="Times New Roman" w:cs="Times New Roman"/>
          <w:sz w:val="28"/>
          <w:szCs w:val="28"/>
          <w:lang w:eastAsia="ar-SA"/>
        </w:rPr>
        <w:t xml:space="preserve"> представляют собой систему </w:t>
      </w:r>
      <w:r w:rsidR="00E27954" w:rsidRPr="00453E8B">
        <w:rPr>
          <w:rFonts w:ascii="Times New Roman" w:eastAsia="@Arial Unicode MS" w:hAnsi="Times New Roman" w:cs="Times New Roman"/>
          <w:bCs/>
          <w:iCs/>
          <w:sz w:val="28"/>
          <w:szCs w:val="28"/>
          <w:lang w:eastAsia="ar-SA"/>
        </w:rPr>
        <w:t>обобщённых личностно-ориентированных целей образования</w:t>
      </w:r>
      <w:r w:rsidR="00E27954" w:rsidRPr="00453E8B">
        <w:rPr>
          <w:rFonts w:ascii="Times New Roman" w:eastAsia="@Arial Unicode MS" w:hAnsi="Times New Roman" w:cs="Times New Roman"/>
          <w:sz w:val="28"/>
          <w:szCs w:val="28"/>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w:t>
      </w:r>
      <w:r w:rsidR="007D5B27" w:rsidRPr="00453E8B">
        <w:rPr>
          <w:rFonts w:ascii="Times New Roman" w:eastAsia="@Arial Unicode MS" w:hAnsi="Times New Roman" w:cs="Times New Roman"/>
          <w:sz w:val="28"/>
          <w:szCs w:val="28"/>
          <w:lang w:eastAsia="ar-SA"/>
        </w:rPr>
        <w:t>длежащих формированию и оценке.</w:t>
      </w:r>
      <w:r w:rsidR="00E27954" w:rsidRPr="00453E8B">
        <w:rPr>
          <w:rFonts w:ascii="Times New Roman" w:eastAsia="Times New Roman" w:hAnsi="Times New Roman" w:cs="Times New Roman"/>
          <w:sz w:val="28"/>
          <w:szCs w:val="28"/>
          <w:lang w:eastAsia="ar-SA"/>
        </w:rPr>
        <w:t xml:space="preserve"> Планируемые результаты освоения обучающимися с ОВЗ АООП НОО дополнены результатами освоения программы коррекционной работы.</w:t>
      </w:r>
    </w:p>
    <w:p w:rsidR="00E27954" w:rsidRPr="00453E8B" w:rsidRDefault="00E27954" w:rsidP="00453E8B">
      <w:pPr>
        <w:spacing w:after="0" w:line="240" w:lineRule="auto"/>
        <w:ind w:firstLine="709"/>
        <w:jc w:val="center"/>
        <w:rPr>
          <w:rFonts w:ascii="Times New Roman" w:eastAsia="@Arial Unicode MS" w:hAnsi="Times New Roman" w:cs="Times New Roman"/>
          <w:b/>
          <w:sz w:val="28"/>
          <w:szCs w:val="28"/>
          <w:lang w:bidi="en-US"/>
        </w:rPr>
      </w:pPr>
      <w:r w:rsidRPr="00453E8B">
        <w:rPr>
          <w:rFonts w:ascii="Times New Roman" w:eastAsia="@Arial Unicode MS" w:hAnsi="Times New Roman" w:cs="Times New Roman"/>
          <w:b/>
          <w:sz w:val="28"/>
          <w:szCs w:val="28"/>
          <w:lang w:bidi="en-US"/>
        </w:rPr>
        <w:t>Планируемые результаты:</w:t>
      </w:r>
    </w:p>
    <w:p w:rsidR="00E27954" w:rsidRPr="00453E8B" w:rsidRDefault="00E27954"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r w:rsidR="00E542D6" w:rsidRPr="00453E8B">
        <w:rPr>
          <w:rFonts w:ascii="Times New Roman" w:eastAsia="@Arial Unicode MS" w:hAnsi="Times New Roman" w:cs="Times New Roman"/>
          <w:sz w:val="28"/>
          <w:szCs w:val="28"/>
          <w:lang w:eastAsia="ru-RU" w:bidi="en-US"/>
        </w:rPr>
        <w:t xml:space="preserve"> и НР</w:t>
      </w:r>
      <w:r w:rsidRPr="00453E8B">
        <w:rPr>
          <w:rFonts w:ascii="Times New Roman" w:eastAsia="@Arial Unicode MS" w:hAnsi="Times New Roman" w:cs="Times New Roman"/>
          <w:sz w:val="28"/>
          <w:szCs w:val="28"/>
          <w:lang w:eastAsia="ru-RU" w:bidi="en-US"/>
        </w:rPr>
        <w:t>;</w:t>
      </w:r>
    </w:p>
    <w:p w:rsidR="00E27954" w:rsidRPr="00453E8B" w:rsidRDefault="00E27954"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w:t>
      </w:r>
      <w:r w:rsidR="00E542D6" w:rsidRPr="00453E8B">
        <w:rPr>
          <w:rFonts w:ascii="Times New Roman" w:eastAsia="@Arial Unicode MS" w:hAnsi="Times New Roman" w:cs="Times New Roman"/>
          <w:sz w:val="28"/>
          <w:szCs w:val="28"/>
          <w:lang w:eastAsia="ru-RU" w:bidi="en-US"/>
        </w:rPr>
        <w:t xml:space="preserve"> и НР</w:t>
      </w:r>
      <w:r w:rsidRPr="00453E8B">
        <w:rPr>
          <w:rFonts w:ascii="Times New Roman" w:eastAsia="@Arial Unicode MS" w:hAnsi="Times New Roman" w:cs="Times New Roman"/>
          <w:sz w:val="28"/>
          <w:szCs w:val="28"/>
          <w:lang w:eastAsia="ru-RU" w:bidi="en-US"/>
        </w:rPr>
        <w:t xml:space="preserve"> адаптированной основной общеобразовательной программы начального общего образования.</w:t>
      </w:r>
    </w:p>
    <w:p w:rsidR="00E27954" w:rsidRPr="00453E8B" w:rsidRDefault="00E27954"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 xml:space="preserve">     </w:t>
      </w:r>
      <w:r w:rsidRPr="00453E8B">
        <w:rPr>
          <w:rFonts w:ascii="Times New Roman" w:eastAsia="Times New Roman" w:hAnsi="Times New Roman" w:cs="Times New Roman"/>
          <w:bCs/>
          <w:sz w:val="28"/>
          <w:szCs w:val="28"/>
          <w:lang w:eastAsia="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Pr="00453E8B">
        <w:rPr>
          <w:rFonts w:ascii="Times New Roman" w:eastAsia="Times New Roman" w:hAnsi="Times New Roman" w:cs="Times New Roman"/>
          <w:sz w:val="28"/>
          <w:szCs w:val="28"/>
          <w:lang w:eastAsia="ru-RU"/>
        </w:rPr>
        <w:t xml:space="preserve"> </w:t>
      </w:r>
      <w:r w:rsidRPr="00453E8B">
        <w:rPr>
          <w:rFonts w:ascii="Times New Roman" w:eastAsia="Times New Roman" w:hAnsi="Times New Roman" w:cs="Times New Roman"/>
          <w:bCs/>
          <w:sz w:val="28"/>
          <w:szCs w:val="28"/>
          <w:lang w:eastAsia="ar-SA"/>
        </w:rPr>
        <w:t>Освоение АООП НОО   обеспечивает достижение обучающимися с ЗПР трех видов результатов:</w:t>
      </w:r>
      <w:r w:rsidRPr="00453E8B">
        <w:rPr>
          <w:rFonts w:ascii="Times New Roman" w:eastAsia="Times New Roman" w:hAnsi="Times New Roman" w:cs="Times New Roman"/>
          <w:b/>
          <w:bCs/>
          <w:sz w:val="28"/>
          <w:szCs w:val="28"/>
          <w:lang w:eastAsia="ar-SA"/>
        </w:rPr>
        <w:t xml:space="preserve"> личностных, предметных и метапредметных.  </w:t>
      </w:r>
    </w:p>
    <w:p w:rsidR="00E27954" w:rsidRPr="00453E8B" w:rsidRDefault="00E27954"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 xml:space="preserve">    </w:t>
      </w:r>
      <w:r w:rsidRPr="00453E8B">
        <w:rPr>
          <w:rFonts w:ascii="Times New Roman" w:eastAsia="Times New Roman" w:hAnsi="Times New Roman" w:cs="Times New Roman"/>
          <w:b/>
          <w:bCs/>
          <w:sz w:val="28"/>
          <w:szCs w:val="28"/>
          <w:lang w:eastAsia="ar-SA"/>
        </w:rPr>
        <w:t xml:space="preserve">Личностные </w:t>
      </w:r>
      <w:r w:rsidRPr="00453E8B">
        <w:rPr>
          <w:rFonts w:ascii="Times New Roman" w:eastAsia="Times New Roman" w:hAnsi="Times New Roman" w:cs="Times New Roman"/>
          <w:bCs/>
          <w:sz w:val="28"/>
          <w:szCs w:val="28"/>
          <w:lang w:eastAsia="ar-SA"/>
        </w:rPr>
        <w:t xml:space="preserve">результаты освоения АООП НОО обучающимися </w:t>
      </w:r>
      <w:r w:rsidR="00E542D6" w:rsidRPr="00453E8B">
        <w:rPr>
          <w:rFonts w:ascii="Times New Roman" w:eastAsia="Times New Roman" w:hAnsi="Times New Roman" w:cs="Times New Roman"/>
          <w:bCs/>
          <w:sz w:val="28"/>
          <w:szCs w:val="28"/>
          <w:lang w:eastAsia="ar-SA"/>
        </w:rPr>
        <w:t xml:space="preserve"> </w:t>
      </w:r>
      <w:r w:rsidRPr="00453E8B">
        <w:rPr>
          <w:rFonts w:ascii="Times New Roman" w:eastAsia="Times New Roman" w:hAnsi="Times New Roman" w:cs="Times New Roman"/>
          <w:bCs/>
          <w:sz w:val="28"/>
          <w:szCs w:val="28"/>
          <w:lang w:eastAsia="ar-SA"/>
        </w:rPr>
        <w:t xml:space="preserve">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w:t>
      </w:r>
      <w:r w:rsidR="00E542D6" w:rsidRPr="00453E8B">
        <w:rPr>
          <w:rFonts w:ascii="Times New Roman" w:eastAsia="Times New Roman" w:hAnsi="Times New Roman" w:cs="Times New Roman"/>
          <w:bCs/>
          <w:sz w:val="28"/>
          <w:szCs w:val="28"/>
          <w:lang w:eastAsia="ar-SA"/>
        </w:rPr>
        <w:t xml:space="preserve"> </w:t>
      </w:r>
      <w:r w:rsidRPr="00453E8B">
        <w:rPr>
          <w:rFonts w:ascii="Times New Roman" w:eastAsia="Times New Roman" w:hAnsi="Times New Roman" w:cs="Times New Roman"/>
          <w:bCs/>
          <w:sz w:val="28"/>
          <w:szCs w:val="28"/>
          <w:lang w:eastAsia="ar-SA"/>
        </w:rPr>
        <w:t xml:space="preserve"> в культуру, овладение ими социо-культурным опытом. </w:t>
      </w:r>
    </w:p>
    <w:p w:rsidR="00E27954" w:rsidRPr="00453E8B" w:rsidRDefault="00E27954"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 xml:space="preserve">    </w:t>
      </w:r>
      <w:r w:rsidRPr="00453E8B">
        <w:rPr>
          <w:rFonts w:ascii="Times New Roman" w:eastAsia="Times New Roman" w:hAnsi="Times New Roman" w:cs="Times New Roman"/>
          <w:b/>
          <w:bCs/>
          <w:sz w:val="28"/>
          <w:szCs w:val="28"/>
          <w:lang w:eastAsia="ar-SA"/>
        </w:rPr>
        <w:t>Предметные</w:t>
      </w:r>
      <w:r w:rsidRPr="00453E8B">
        <w:rPr>
          <w:rFonts w:ascii="Times New Roman" w:eastAsia="Times New Roman" w:hAnsi="Times New Roman" w:cs="Times New Roman"/>
          <w:bCs/>
          <w:sz w:val="28"/>
          <w:szCs w:val="28"/>
          <w:lang w:eastAsia="ar-SA"/>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D57F92" w:rsidRPr="00453E8B" w:rsidRDefault="00D57F92"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lastRenderedPageBreak/>
        <w:t xml:space="preserve">   </w:t>
      </w:r>
      <w:r w:rsidR="00E27954" w:rsidRPr="00453E8B">
        <w:rPr>
          <w:rFonts w:ascii="Times New Roman" w:eastAsia="@Arial Unicode MS" w:hAnsi="Times New Roman" w:cs="Times New Roman"/>
          <w:sz w:val="28"/>
          <w:szCs w:val="28"/>
          <w:lang w:eastAsia="ru-RU" w:bidi="en-US"/>
        </w:rPr>
        <w:t xml:space="preserve"> </w:t>
      </w:r>
      <w:r w:rsidR="00E27954" w:rsidRPr="00453E8B">
        <w:rPr>
          <w:rFonts w:ascii="Times New Roman" w:eastAsia="Times New Roman" w:hAnsi="Times New Roman" w:cs="Times New Roman"/>
          <w:b/>
          <w:bCs/>
          <w:sz w:val="28"/>
          <w:szCs w:val="28"/>
          <w:lang w:eastAsia="ar-SA"/>
        </w:rPr>
        <w:t xml:space="preserve">Метапредметные </w:t>
      </w:r>
      <w:r w:rsidR="00E27954" w:rsidRPr="00453E8B">
        <w:rPr>
          <w:rFonts w:ascii="Times New Roman" w:eastAsia="Times New Roman" w:hAnsi="Times New Roman" w:cs="Times New Roman"/>
          <w:bCs/>
          <w:sz w:val="28"/>
          <w:szCs w:val="28"/>
          <w:lang w:eastAsia="ar-SA"/>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27954" w:rsidRPr="00453E8B" w:rsidRDefault="00D57F92" w:rsidP="00453E8B">
      <w:pPr>
        <w:suppressAutoHyphens/>
        <w:spacing w:after="0" w:line="240" w:lineRule="auto"/>
        <w:ind w:firstLine="709"/>
        <w:rPr>
          <w:rFonts w:ascii="Times New Roman" w:eastAsia="@Arial Unicode MS" w:hAnsi="Times New Roman" w:cs="Times New Roman"/>
          <w:sz w:val="28"/>
          <w:szCs w:val="28"/>
          <w:lang w:eastAsia="ru-RU" w:bidi="en-US"/>
        </w:rPr>
      </w:pPr>
      <w:r w:rsidRPr="00453E8B">
        <w:rPr>
          <w:rFonts w:ascii="Times New Roman" w:eastAsia="@Arial Unicode MS" w:hAnsi="Times New Roman" w:cs="Times New Roman"/>
          <w:sz w:val="28"/>
          <w:szCs w:val="28"/>
          <w:lang w:eastAsia="ru-RU" w:bidi="en-US"/>
        </w:rPr>
        <w:t xml:space="preserve">   </w:t>
      </w:r>
      <w:r w:rsidR="00E27954" w:rsidRPr="00453E8B">
        <w:rPr>
          <w:rFonts w:ascii="Times New Roman" w:eastAsia="Times New Roman" w:hAnsi="Times New Roman" w:cs="Times New Roman"/>
          <w:sz w:val="28"/>
          <w:szCs w:val="28"/>
          <w:lang w:eastAsia="ar-SA"/>
        </w:rPr>
        <w:t xml:space="preserve">В результате изучения </w:t>
      </w:r>
      <w:r w:rsidR="00E27954" w:rsidRPr="00453E8B">
        <w:rPr>
          <w:rFonts w:ascii="Times New Roman" w:eastAsia="Times New Roman" w:hAnsi="Times New Roman" w:cs="Times New Roman"/>
          <w:b/>
          <w:bCs/>
          <w:sz w:val="28"/>
          <w:szCs w:val="28"/>
          <w:lang w:eastAsia="ar-SA"/>
        </w:rPr>
        <w:t xml:space="preserve">всех без исключения предметов </w:t>
      </w:r>
      <w:r w:rsidR="00E27954" w:rsidRPr="00453E8B">
        <w:rPr>
          <w:rFonts w:ascii="Times New Roman" w:eastAsia="Times New Roman" w:hAnsi="Times New Roman" w:cs="Times New Roman"/>
          <w:sz w:val="28"/>
          <w:szCs w:val="28"/>
          <w:lang w:eastAsia="ar-SA"/>
        </w:rPr>
        <w:t xml:space="preserve">на ступени начального общего образования у выпускников будут сформированы </w:t>
      </w:r>
      <w:r w:rsidR="00E27954" w:rsidRPr="00453E8B">
        <w:rPr>
          <w:rFonts w:ascii="Times New Roman" w:eastAsia="Times New Roman" w:hAnsi="Times New Roman" w:cs="Times New Roman"/>
          <w:iCs/>
          <w:sz w:val="28"/>
          <w:szCs w:val="28"/>
          <w:lang w:eastAsia="ar-SA"/>
        </w:rPr>
        <w:t xml:space="preserve">личностные, регулятивные, познавательные </w:t>
      </w:r>
      <w:r w:rsidR="00E27954" w:rsidRPr="00453E8B">
        <w:rPr>
          <w:rFonts w:ascii="Times New Roman" w:eastAsia="Times New Roman" w:hAnsi="Times New Roman" w:cs="Times New Roman"/>
          <w:sz w:val="28"/>
          <w:szCs w:val="28"/>
          <w:lang w:eastAsia="ar-SA"/>
        </w:rPr>
        <w:t xml:space="preserve">и </w:t>
      </w:r>
      <w:r w:rsidR="00E27954" w:rsidRPr="00453E8B">
        <w:rPr>
          <w:rFonts w:ascii="Times New Roman" w:eastAsia="Times New Roman" w:hAnsi="Times New Roman" w:cs="Times New Roman"/>
          <w:iCs/>
          <w:sz w:val="28"/>
          <w:szCs w:val="28"/>
          <w:lang w:eastAsia="ar-SA"/>
        </w:rPr>
        <w:t xml:space="preserve">коммуникативные </w:t>
      </w:r>
      <w:r w:rsidR="00E27954" w:rsidRPr="00453E8B">
        <w:rPr>
          <w:rFonts w:ascii="Times New Roman" w:eastAsia="Times New Roman" w:hAnsi="Times New Roman" w:cs="Times New Roman"/>
          <w:sz w:val="28"/>
          <w:szCs w:val="28"/>
          <w:lang w:eastAsia="ar-SA"/>
        </w:rPr>
        <w:t>универсальные учебные действия как основа умения учиться.</w:t>
      </w:r>
    </w:p>
    <w:p w:rsidR="00E27954" w:rsidRPr="00453E8B" w:rsidRDefault="00E27954" w:rsidP="00453E8B">
      <w:pPr>
        <w:spacing w:after="0" w:line="240" w:lineRule="auto"/>
        <w:ind w:firstLine="709"/>
        <w:jc w:val="center"/>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b/>
          <w:i/>
          <w:sz w:val="28"/>
          <w:szCs w:val="28"/>
          <w:lang w:eastAsia="ar-SA"/>
        </w:rPr>
        <w:t>Личностные результаты</w:t>
      </w:r>
      <w:r w:rsidRPr="00453E8B">
        <w:rPr>
          <w:rFonts w:ascii="Times New Roman" w:eastAsia="Times New Roman" w:hAnsi="Times New Roman" w:cs="Times New Roman"/>
          <w:b/>
          <w:sz w:val="28"/>
          <w:szCs w:val="28"/>
          <w:lang w:eastAsia="ar-SA"/>
        </w:rPr>
        <w:t xml:space="preserve"> освоения АООП НОО ОВЗ</w:t>
      </w:r>
      <w:r w:rsidR="00E542D6" w:rsidRPr="00453E8B">
        <w:rPr>
          <w:rFonts w:ascii="Times New Roman" w:eastAsia="Times New Roman" w:hAnsi="Times New Roman" w:cs="Times New Roman"/>
          <w:b/>
          <w:sz w:val="28"/>
          <w:szCs w:val="28"/>
          <w:lang w:eastAsia="ar-SA"/>
        </w:rPr>
        <w:t xml:space="preserve"> </w:t>
      </w:r>
      <w:r w:rsidRPr="00453E8B">
        <w:rPr>
          <w:rFonts w:ascii="Times New Roman" w:eastAsia="Times New Roman" w:hAnsi="Times New Roman" w:cs="Times New Roman"/>
          <w:b/>
          <w:sz w:val="28"/>
          <w:szCs w:val="28"/>
          <w:lang w:eastAsia="ar-SA"/>
        </w:rPr>
        <w:t>:</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2)формирование целостного, социально ориентированного взгляда на мир в его органичном единстве природной и социальной частей;</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 народов;</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 развивающемся мире;</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5)принятие и освоение социальной роли обучающегося, формирование и развитие социально значимых мотивов учебной деятельности;</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6)способность к осмыслению социального окружения, своего места в нем, принятие соответствующих возрасту ценностей и социальных ролей;</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 ситуациях;</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11)развитие адекватных представлений о собственных возможностях, о насущно необходимом жизнеобеспечении;</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12)овладение социально-бытовыми умениями, используемыми в повседневной жизни;</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D57F92"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14)способность к осмыслению и дифференциации картины мира, ее временно-пространственной организации.</w:t>
      </w:r>
    </w:p>
    <w:p w:rsidR="00E27954" w:rsidRPr="00453E8B" w:rsidRDefault="00D57F92"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r w:rsidR="007D5B27" w:rsidRPr="00453E8B">
        <w:rPr>
          <w:rFonts w:ascii="Times New Roman" w:eastAsia="Times New Roman" w:hAnsi="Times New Roman" w:cs="Times New Roman"/>
          <w:sz w:val="28"/>
          <w:szCs w:val="28"/>
          <w:lang w:eastAsia="ru-RU"/>
        </w:rPr>
        <w:t xml:space="preserve">  </w:t>
      </w:r>
      <w:r w:rsidR="00E27954" w:rsidRPr="00453E8B">
        <w:rPr>
          <w:rFonts w:ascii="Times New Roman" w:eastAsia="Times New Roman" w:hAnsi="Times New Roman" w:cs="Times New Roman"/>
          <w:b/>
          <w:bCs/>
          <w:i/>
          <w:iCs/>
          <w:sz w:val="28"/>
          <w:szCs w:val="28"/>
          <w:lang w:eastAsia="ru-RU"/>
        </w:rPr>
        <w:t xml:space="preserve">Метапредметные результаты </w:t>
      </w:r>
      <w:r w:rsidR="00E27954" w:rsidRPr="00453E8B">
        <w:rPr>
          <w:rFonts w:ascii="Times New Roman" w:eastAsia="Times New Roman" w:hAnsi="Times New Roman" w:cs="Times New Roman"/>
          <w:sz w:val="28"/>
          <w:szCs w:val="28"/>
          <w:lang w:eastAsia="ru-RU"/>
        </w:rPr>
        <w:t>освоения АООП НОО:</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9) готовность конструктивно разрешать конфликты посредством учета интересов сторон и сотрудничества;</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27954"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sz w:val="28"/>
          <w:szCs w:val="28"/>
          <w:lang w:eastAsia="ar-SA"/>
        </w:rPr>
        <w:t>Планируемые предметные результаты освоения обучающимися с ОВЗ АООП НОО</w:t>
      </w:r>
    </w:p>
    <w:p w:rsidR="00D57F92" w:rsidRPr="00453E8B" w:rsidRDefault="00D57F92"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Русский язык</w:t>
      </w:r>
    </w:p>
    <w:p w:rsidR="00D57F92" w:rsidRPr="00453E8B" w:rsidRDefault="00D57F92" w:rsidP="00453E8B">
      <w:pPr>
        <w:spacing w:after="0" w:line="240" w:lineRule="auto"/>
        <w:ind w:firstLine="709"/>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 xml:space="preserve">    </w:t>
      </w:r>
      <w:r w:rsidR="00E27954" w:rsidRPr="00453E8B">
        <w:rPr>
          <w:rFonts w:ascii="Times New Roman" w:eastAsia="Times New Roman" w:hAnsi="Times New Roman" w:cs="Times New Roman"/>
          <w:b/>
          <w:bCs/>
          <w:sz w:val="28"/>
          <w:szCs w:val="28"/>
          <w:lang w:eastAsia="ar-SA"/>
        </w:rPr>
        <w:t xml:space="preserve">Личностными </w:t>
      </w:r>
      <w:r w:rsidR="00E27954" w:rsidRPr="00453E8B">
        <w:rPr>
          <w:rFonts w:ascii="Times New Roman" w:eastAsia="Times New Roman" w:hAnsi="Times New Roman" w:cs="Times New Roman"/>
          <w:b/>
          <w:sz w:val="28"/>
          <w:szCs w:val="28"/>
          <w:lang w:eastAsia="ar-SA"/>
        </w:rPr>
        <w:t>результатами</w:t>
      </w:r>
      <w:r w:rsidR="00E27954" w:rsidRPr="00453E8B">
        <w:rPr>
          <w:rFonts w:ascii="Times New Roman" w:eastAsia="Times New Roman" w:hAnsi="Times New Roman" w:cs="Times New Roman"/>
          <w:sz w:val="28"/>
          <w:szCs w:val="28"/>
          <w:lang w:eastAsia="ar-SA"/>
        </w:rPr>
        <w:t xml:space="preserve">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E27954" w:rsidRPr="00453E8B" w:rsidRDefault="00D57F92" w:rsidP="00453E8B">
      <w:pPr>
        <w:spacing w:after="0" w:line="240" w:lineRule="auto"/>
        <w:ind w:firstLine="709"/>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 xml:space="preserve">   </w:t>
      </w:r>
      <w:r w:rsidR="00E27954" w:rsidRPr="00453E8B">
        <w:rPr>
          <w:rFonts w:ascii="Times New Roman" w:eastAsia="Times New Roman" w:hAnsi="Times New Roman" w:cs="Times New Roman"/>
          <w:b/>
          <w:bCs/>
          <w:sz w:val="28"/>
          <w:szCs w:val="28"/>
          <w:lang w:eastAsia="ar-SA"/>
        </w:rPr>
        <w:t xml:space="preserve">Метапредметными </w:t>
      </w:r>
      <w:r w:rsidR="00E27954" w:rsidRPr="00453E8B">
        <w:rPr>
          <w:rFonts w:ascii="Times New Roman" w:eastAsia="Times New Roman" w:hAnsi="Times New Roman" w:cs="Times New Roman"/>
          <w:b/>
          <w:sz w:val="28"/>
          <w:szCs w:val="28"/>
          <w:lang w:eastAsia="ar-SA"/>
        </w:rPr>
        <w:t>результатами</w:t>
      </w:r>
      <w:r w:rsidR="00E27954" w:rsidRPr="00453E8B">
        <w:rPr>
          <w:rFonts w:ascii="Times New Roman" w:eastAsia="Times New Roman" w:hAnsi="Times New Roman" w:cs="Times New Roman"/>
          <w:sz w:val="28"/>
          <w:szCs w:val="28"/>
          <w:lang w:eastAsia="ar-SA"/>
        </w:rPr>
        <w:t xml:space="preserve">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sz w:val="28"/>
          <w:szCs w:val="28"/>
          <w:lang w:eastAsia="ar-SA"/>
        </w:rPr>
        <w:lastRenderedPageBreak/>
        <w:t xml:space="preserve">    </w:t>
      </w:r>
      <w:r w:rsidR="00E27954" w:rsidRPr="00453E8B">
        <w:rPr>
          <w:rFonts w:ascii="Times New Roman" w:eastAsia="Times New Roman" w:hAnsi="Times New Roman" w:cs="Times New Roman"/>
          <w:b/>
          <w:bCs/>
          <w:sz w:val="28"/>
          <w:szCs w:val="28"/>
          <w:lang w:eastAsia="ar-SA"/>
        </w:rPr>
        <w:t xml:space="preserve">Предметными </w:t>
      </w:r>
      <w:r w:rsidR="00E27954" w:rsidRPr="00453E8B">
        <w:rPr>
          <w:rFonts w:ascii="Times New Roman" w:eastAsia="Times New Roman" w:hAnsi="Times New Roman" w:cs="Times New Roman"/>
          <w:b/>
          <w:sz w:val="28"/>
          <w:szCs w:val="28"/>
          <w:lang w:eastAsia="ar-SA"/>
        </w:rPr>
        <w:t>результатами</w:t>
      </w:r>
      <w:r w:rsidR="00E27954" w:rsidRPr="00453E8B">
        <w:rPr>
          <w:rFonts w:ascii="Times New Roman" w:eastAsia="Times New Roman" w:hAnsi="Times New Roman" w:cs="Times New Roman"/>
          <w:sz w:val="28"/>
          <w:szCs w:val="28"/>
          <w:lang w:eastAsia="ar-SA"/>
        </w:rPr>
        <w:t xml:space="preserve">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E27954"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i/>
          <w:iCs/>
          <w:sz w:val="28"/>
          <w:szCs w:val="28"/>
          <w:lang w:eastAsia="ar-SA"/>
        </w:rPr>
        <w:t>Литературное чтение</w:t>
      </w:r>
    </w:p>
    <w:p w:rsidR="007D5B27"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w:t>
      </w:r>
      <w:r w:rsidRPr="00453E8B">
        <w:rPr>
          <w:rFonts w:ascii="Times New Roman" w:eastAsia="Times New Roman" w:hAnsi="Times New Roman" w:cs="Times New Roman"/>
          <w:sz w:val="28"/>
          <w:szCs w:val="28"/>
          <w:lang w:eastAsia="ar-SA"/>
        </w:rPr>
        <w:t>важение мнения собеседника</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литературного чтения в начальной школе являются:</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Математика</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w:t>
      </w:r>
      <w:r w:rsidR="00E27954" w:rsidRPr="00453E8B">
        <w:rPr>
          <w:rFonts w:ascii="Times New Roman" w:eastAsia="Times New Roman" w:hAnsi="Times New Roman" w:cs="Times New Roman"/>
          <w:sz w:val="28"/>
          <w:szCs w:val="28"/>
          <w:lang w:eastAsia="ar-SA"/>
        </w:rPr>
        <w:lastRenderedPageBreak/>
        <w:t>задач могут быть им успешно решены; познавательный интерес к математической науке.</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Окружающий мир</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iCs/>
          <w:sz w:val="28"/>
          <w:szCs w:val="28"/>
          <w:lang w:eastAsia="ar-SA"/>
        </w:rPr>
        <w:t xml:space="preserve">   </w:t>
      </w:r>
      <w:r w:rsidR="00E27954" w:rsidRPr="00453E8B">
        <w:rPr>
          <w:rFonts w:ascii="Times New Roman" w:eastAsia="Times New Roman" w:hAnsi="Times New Roman" w:cs="Times New Roman"/>
          <w:b/>
          <w:bCs/>
          <w:i/>
          <w:iCs/>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«Окружающий мир» в начальной школе являются:осознание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E27954" w:rsidRPr="00453E8B" w:rsidRDefault="00E27954" w:rsidP="00453E8B">
      <w:pPr>
        <w:spacing w:after="0" w:line="240" w:lineRule="auto"/>
        <w:ind w:firstLine="709"/>
        <w:jc w:val="both"/>
        <w:rPr>
          <w:rFonts w:ascii="Times New Roman" w:eastAsia="Times New Roman" w:hAnsi="Times New Roman" w:cs="Times New Roman"/>
          <w:bCs/>
          <w:i/>
          <w:sz w:val="28"/>
          <w:szCs w:val="28"/>
          <w:lang w:eastAsia="ar-SA"/>
        </w:rPr>
      </w:pP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lastRenderedPageBreak/>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Технология</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E27954" w:rsidRPr="00453E8B" w:rsidRDefault="00D57F9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E27954"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i/>
          <w:iCs/>
          <w:sz w:val="28"/>
          <w:szCs w:val="28"/>
          <w:lang w:eastAsia="ar-SA"/>
        </w:rPr>
        <w:t>Изобразительное искусство</w:t>
      </w: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E27954" w:rsidRPr="00453E8B" w:rsidRDefault="00E27954" w:rsidP="00453E8B">
      <w:pPr>
        <w:spacing w:after="0" w:line="240" w:lineRule="auto"/>
        <w:ind w:left="709" w:firstLine="709"/>
        <w:jc w:val="both"/>
        <w:rPr>
          <w:rFonts w:ascii="Times New Roman" w:eastAsia="Times New Roman" w:hAnsi="Times New Roman" w:cs="Times New Roman"/>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E27954" w:rsidRPr="00453E8B" w:rsidRDefault="00E27954" w:rsidP="00453E8B">
      <w:pPr>
        <w:spacing w:after="0" w:line="240" w:lineRule="auto"/>
        <w:ind w:left="709" w:firstLine="709"/>
        <w:jc w:val="both"/>
        <w:rPr>
          <w:rFonts w:ascii="Times New Roman" w:eastAsia="Times New Roman" w:hAnsi="Times New Roman" w:cs="Times New Roman"/>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Музыка</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Cs/>
          <w:i/>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E27954" w:rsidRPr="00453E8B" w:rsidRDefault="00E27954" w:rsidP="00453E8B">
      <w:pPr>
        <w:spacing w:after="0" w:line="240" w:lineRule="auto"/>
        <w:ind w:firstLine="709"/>
        <w:jc w:val="both"/>
        <w:rPr>
          <w:rFonts w:ascii="Times New Roman" w:eastAsia="Times New Roman" w:hAnsi="Times New Roman" w:cs="Times New Roman"/>
          <w:bCs/>
          <w:i/>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E27954" w:rsidRPr="00453E8B" w:rsidRDefault="00E27954" w:rsidP="00453E8B">
      <w:pPr>
        <w:spacing w:after="0" w:line="240" w:lineRule="auto"/>
        <w:ind w:firstLine="709"/>
        <w:jc w:val="both"/>
        <w:rPr>
          <w:rFonts w:ascii="Times New Roman" w:eastAsia="Times New Roman" w:hAnsi="Times New Roman" w:cs="Times New Roman"/>
          <w:bCs/>
          <w:i/>
          <w:sz w:val="28"/>
          <w:szCs w:val="28"/>
          <w:lang w:eastAsia="ar-SA"/>
        </w:rPr>
      </w:pP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Предметными</w:t>
      </w:r>
      <w:r w:rsidRPr="00453E8B">
        <w:rPr>
          <w:rFonts w:ascii="Times New Roman" w:eastAsia="Times New Roman" w:hAnsi="Times New Roman" w:cs="Times New Roman"/>
          <w:b/>
          <w:bCs/>
          <w:sz w:val="28"/>
          <w:szCs w:val="28"/>
          <w:lang w:eastAsia="ar-SA"/>
        </w:rPr>
        <w:t xml:space="preserve"> </w:t>
      </w:r>
      <w:r w:rsidRPr="00453E8B">
        <w:rPr>
          <w:rFonts w:ascii="Times New Roman" w:eastAsia="Times New Roman" w:hAnsi="Times New Roman" w:cs="Times New Roman"/>
          <w:sz w:val="28"/>
          <w:szCs w:val="28"/>
          <w:lang w:eastAsia="ar-SA"/>
        </w:rPr>
        <w:t>результатами изучения курса «Музыка» в начальной школе являются:</w:t>
      </w:r>
    </w:p>
    <w:p w:rsidR="006E59A8"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w:t>
      </w:r>
      <w:r w:rsidR="007D5B27" w:rsidRPr="00453E8B">
        <w:rPr>
          <w:rFonts w:ascii="Times New Roman" w:eastAsia="Times New Roman" w:hAnsi="Times New Roman" w:cs="Times New Roman"/>
          <w:sz w:val="28"/>
          <w:szCs w:val="28"/>
          <w:lang w:eastAsia="ar-SA"/>
        </w:rPr>
        <w:t>ние о музыкальной картине мира.</w:t>
      </w:r>
    </w:p>
    <w:p w:rsidR="006E59A8" w:rsidRPr="00453E8B" w:rsidRDefault="006E59A8" w:rsidP="00453E8B">
      <w:pPr>
        <w:spacing w:after="0" w:line="240" w:lineRule="auto"/>
        <w:ind w:firstLine="709"/>
        <w:jc w:val="center"/>
        <w:rPr>
          <w:rFonts w:ascii="Times New Roman" w:eastAsia="Times New Roman" w:hAnsi="Times New Roman" w:cs="Times New Roman"/>
          <w:b/>
          <w:bCs/>
          <w:i/>
          <w:iCs/>
          <w:sz w:val="28"/>
          <w:szCs w:val="28"/>
          <w:lang w:eastAsia="ar-SA"/>
        </w:rPr>
      </w:pP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r w:rsidRPr="00453E8B">
        <w:rPr>
          <w:rFonts w:ascii="Times New Roman" w:eastAsia="Times New Roman" w:hAnsi="Times New Roman" w:cs="Times New Roman"/>
          <w:b/>
          <w:bCs/>
          <w:i/>
          <w:iCs/>
          <w:sz w:val="28"/>
          <w:szCs w:val="28"/>
          <w:lang w:eastAsia="ar-SA"/>
        </w:rPr>
        <w:t>Физическая культура</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 xml:space="preserve">Личностными </w:t>
      </w:r>
      <w:r w:rsidR="00E27954" w:rsidRPr="00453E8B">
        <w:rPr>
          <w:rFonts w:ascii="Times New Roman" w:eastAsia="Times New Roman" w:hAnsi="Times New Roman" w:cs="Times New Roman"/>
          <w:sz w:val="28"/>
          <w:szCs w:val="28"/>
          <w:lang w:eastAsia="ar-SA"/>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E27954" w:rsidRPr="00453E8B" w:rsidRDefault="00E27954" w:rsidP="00453E8B">
      <w:pPr>
        <w:spacing w:after="0" w:line="240" w:lineRule="auto"/>
        <w:ind w:firstLine="709"/>
        <w:jc w:val="both"/>
        <w:rPr>
          <w:rFonts w:ascii="Times New Roman" w:eastAsia="Times New Roman" w:hAnsi="Times New Roman" w:cs="Times New Roman"/>
          <w:b/>
          <w:bCs/>
          <w:i/>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E27954" w:rsidRPr="00453E8B" w:rsidRDefault="00E27954" w:rsidP="00453E8B">
      <w:pPr>
        <w:spacing w:after="0" w:line="240" w:lineRule="auto"/>
        <w:ind w:firstLine="709"/>
        <w:jc w:val="both"/>
        <w:rPr>
          <w:rFonts w:ascii="Times New Roman" w:eastAsia="Times New Roman" w:hAnsi="Times New Roman" w:cs="Times New Roman"/>
          <w:b/>
          <w:bCs/>
          <w:i/>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E27954" w:rsidRPr="00453E8B" w:rsidRDefault="00E27954" w:rsidP="00453E8B">
      <w:pPr>
        <w:spacing w:after="0" w:line="240" w:lineRule="auto"/>
        <w:ind w:firstLine="709"/>
        <w:jc w:val="center"/>
        <w:rPr>
          <w:rFonts w:ascii="Times New Roman" w:eastAsia="Times New Roman" w:hAnsi="Times New Roman" w:cs="Times New Roman"/>
          <w:b/>
          <w:bCs/>
          <w:i/>
          <w:iCs/>
          <w:sz w:val="28"/>
          <w:szCs w:val="28"/>
          <w:lang w:eastAsia="ar-SA"/>
        </w:rPr>
      </w:pPr>
    </w:p>
    <w:p w:rsidR="00E27954"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i/>
          <w:iCs/>
          <w:sz w:val="28"/>
          <w:szCs w:val="28"/>
          <w:lang w:eastAsia="ar-SA"/>
        </w:rPr>
        <w:t>Иностранный язык</w:t>
      </w:r>
      <w:r w:rsidRPr="00453E8B">
        <w:rPr>
          <w:rFonts w:ascii="Times New Roman" w:eastAsia="Times New Roman" w:hAnsi="Times New Roman" w:cs="Times New Roman"/>
          <w:b/>
          <w:bCs/>
          <w:sz w:val="28"/>
          <w:szCs w:val="28"/>
          <w:lang w:eastAsia="ar-SA"/>
        </w:rPr>
        <w:t xml:space="preserve"> </w:t>
      </w:r>
    </w:p>
    <w:p w:rsidR="00E27954" w:rsidRPr="00453E8B" w:rsidRDefault="00E27954" w:rsidP="00453E8B">
      <w:pPr>
        <w:spacing w:after="0" w:line="240" w:lineRule="auto"/>
        <w:ind w:firstLine="709"/>
        <w:jc w:val="center"/>
        <w:rPr>
          <w:rFonts w:ascii="Times New Roman" w:eastAsia="Times New Roman" w:hAnsi="Times New Roman" w:cs="Times New Roman"/>
          <w:b/>
          <w:bCs/>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Личностными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E27954" w:rsidRPr="00453E8B" w:rsidRDefault="00E27954" w:rsidP="00453E8B">
      <w:pPr>
        <w:spacing w:after="0" w:line="240" w:lineRule="auto"/>
        <w:ind w:firstLine="709"/>
        <w:jc w:val="both"/>
        <w:rPr>
          <w:rFonts w:ascii="Times New Roman" w:eastAsia="Times New Roman" w:hAnsi="Times New Roman" w:cs="Times New Roman"/>
          <w:bCs/>
          <w:i/>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Метапредметными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E27954" w:rsidRPr="00453E8B" w:rsidRDefault="00E27954" w:rsidP="00453E8B">
      <w:pPr>
        <w:spacing w:after="0" w:line="240" w:lineRule="auto"/>
        <w:ind w:firstLine="709"/>
        <w:jc w:val="both"/>
        <w:rPr>
          <w:rFonts w:ascii="Times New Roman" w:eastAsia="Times New Roman" w:hAnsi="Times New Roman" w:cs="Times New Roman"/>
          <w:bCs/>
          <w:i/>
          <w:sz w:val="28"/>
          <w:szCs w:val="28"/>
          <w:lang w:eastAsia="ar-SA"/>
        </w:rPr>
      </w:pPr>
    </w:p>
    <w:p w:rsidR="00E27954" w:rsidRPr="00453E8B" w:rsidRDefault="00DD580F"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i/>
          <w:sz w:val="28"/>
          <w:szCs w:val="28"/>
          <w:lang w:eastAsia="ar-SA"/>
        </w:rPr>
        <w:t xml:space="preserve">  </w:t>
      </w:r>
      <w:r w:rsidR="00E27954" w:rsidRPr="00453E8B">
        <w:rPr>
          <w:rFonts w:ascii="Times New Roman" w:eastAsia="Times New Roman" w:hAnsi="Times New Roman" w:cs="Times New Roman"/>
          <w:b/>
          <w:bCs/>
          <w:i/>
          <w:sz w:val="28"/>
          <w:szCs w:val="28"/>
          <w:lang w:eastAsia="ar-SA"/>
        </w:rPr>
        <w:t>Предметными</w:t>
      </w:r>
      <w:r w:rsidR="00E27954" w:rsidRPr="00453E8B">
        <w:rPr>
          <w:rFonts w:ascii="Times New Roman" w:eastAsia="Times New Roman" w:hAnsi="Times New Roman" w:cs="Times New Roman"/>
          <w:b/>
          <w:bCs/>
          <w:sz w:val="28"/>
          <w:szCs w:val="28"/>
          <w:lang w:eastAsia="ar-SA"/>
        </w:rPr>
        <w:t xml:space="preserve"> </w:t>
      </w:r>
      <w:r w:rsidR="00E27954" w:rsidRPr="00453E8B">
        <w:rPr>
          <w:rFonts w:ascii="Times New Roman" w:eastAsia="Times New Roman" w:hAnsi="Times New Roman" w:cs="Times New Roman"/>
          <w:sz w:val="28"/>
          <w:szCs w:val="28"/>
          <w:lang w:eastAsia="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E27954" w:rsidRPr="00453E8B" w:rsidRDefault="00E27954" w:rsidP="00453E8B">
      <w:pPr>
        <w:spacing w:after="0" w:line="240" w:lineRule="auto"/>
        <w:ind w:right="75" w:firstLine="709"/>
        <w:jc w:val="center"/>
        <w:rPr>
          <w:rFonts w:ascii="Times New Roman" w:eastAsia="Times New Roman" w:hAnsi="Times New Roman" w:cs="Times New Roman"/>
          <w:b/>
          <w:bCs/>
          <w:color w:val="000000"/>
          <w:sz w:val="28"/>
          <w:szCs w:val="28"/>
          <w:lang w:eastAsia="ar-SA"/>
        </w:rPr>
      </w:pPr>
      <w:r w:rsidRPr="00453E8B">
        <w:rPr>
          <w:rFonts w:ascii="Times New Roman" w:eastAsia="Times New Roman" w:hAnsi="Times New Roman" w:cs="Times New Roman"/>
          <w:b/>
          <w:bCs/>
          <w:color w:val="000000"/>
          <w:sz w:val="28"/>
          <w:szCs w:val="28"/>
          <w:lang w:eastAsia="ar-SA"/>
        </w:rPr>
        <w:t xml:space="preserve">      Результаты освоения коррекционно-развивающей области  адаптированной основной образовательной программы  начального общего образования</w:t>
      </w:r>
    </w:p>
    <w:p w:rsidR="007D5B27" w:rsidRPr="00453E8B" w:rsidRDefault="00DD580F" w:rsidP="00453E8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453E8B">
        <w:rPr>
          <w:rFonts w:ascii="Times New Roman" w:eastAsia="Times New Roman" w:hAnsi="Times New Roman" w:cs="Times New Roman"/>
          <w:b/>
          <w:bCs/>
          <w:color w:val="000000"/>
          <w:sz w:val="28"/>
          <w:szCs w:val="28"/>
          <w:lang w:eastAsia="ar-SA"/>
        </w:rPr>
        <w:t xml:space="preserve">    </w:t>
      </w:r>
      <w:r w:rsidR="00E27954" w:rsidRPr="00453E8B">
        <w:rPr>
          <w:rFonts w:ascii="Times New Roman" w:eastAsia="Times New Roman" w:hAnsi="Times New Roman" w:cs="Times New Roman"/>
          <w:bCs/>
          <w:sz w:val="28"/>
          <w:szCs w:val="28"/>
          <w:lang w:eastAsia="ru-RU"/>
        </w:rPr>
        <w:t>Все обучение в начальных классах имеет коррекцион</w:t>
      </w:r>
      <w:r w:rsidR="007D5B27" w:rsidRPr="00453E8B">
        <w:rPr>
          <w:rFonts w:ascii="Times New Roman" w:eastAsia="Times New Roman" w:hAnsi="Times New Roman" w:cs="Times New Roman"/>
          <w:bCs/>
          <w:sz w:val="28"/>
          <w:szCs w:val="28"/>
          <w:lang w:eastAsia="ru-RU"/>
        </w:rPr>
        <w:t xml:space="preserve">но-развивающую направленность. </w:t>
      </w:r>
      <w:r w:rsidR="00E27954" w:rsidRPr="00453E8B">
        <w:rPr>
          <w:rFonts w:ascii="Times New Roman" w:eastAsia="Times New Roman" w:hAnsi="Times New Roman" w:cs="Times New Roman"/>
          <w:sz w:val="28"/>
          <w:szCs w:val="28"/>
          <w:lang w:eastAsia="ru-RU"/>
        </w:rPr>
        <w:t xml:space="preserve"> Содержание этого направления представлено коррекционно-развивающими занятиями (логопедическими и психо-коррекционными занятиями) и ритмикой. Занятия ведут специалисты.</w:t>
      </w:r>
    </w:p>
    <w:p w:rsidR="00DD580F"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453E8B">
        <w:rPr>
          <w:rFonts w:ascii="Times New Roman" w:eastAsia="Times New Roman" w:hAnsi="Times New Roman" w:cs="Times New Roman"/>
          <w:bCs/>
          <w:color w:val="000000"/>
          <w:sz w:val="28"/>
          <w:szCs w:val="28"/>
          <w:lang w:eastAsia="ar-SA"/>
        </w:rPr>
        <w:t xml:space="preserve">- Коррекционный курс </w:t>
      </w:r>
      <w:r w:rsidRPr="00453E8B">
        <w:rPr>
          <w:rFonts w:ascii="Times New Roman" w:eastAsia="Times New Roman" w:hAnsi="Times New Roman" w:cs="Times New Roman"/>
          <w:b/>
          <w:bCs/>
          <w:color w:val="000000"/>
          <w:sz w:val="28"/>
          <w:szCs w:val="28"/>
          <w:lang w:eastAsia="ar-SA"/>
        </w:rPr>
        <w:t xml:space="preserve">«Коррекционно-развивающие занятия» </w:t>
      </w:r>
      <w:r w:rsidRPr="00453E8B">
        <w:rPr>
          <w:rFonts w:ascii="Times New Roman" w:eastAsia="Times New Roman" w:hAnsi="Times New Roman" w:cs="Times New Roman"/>
          <w:bCs/>
          <w:color w:val="000000"/>
          <w:sz w:val="28"/>
          <w:szCs w:val="28"/>
          <w:lang w:eastAsia="ar-SA"/>
        </w:rPr>
        <w:t>(логопедические –занятия с логопедом и психокоррекционные занятия- занятия с психологом).</w:t>
      </w:r>
    </w:p>
    <w:p w:rsidR="007D5B27" w:rsidRPr="00453E8B" w:rsidRDefault="00DD580F" w:rsidP="00453E8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453E8B">
        <w:rPr>
          <w:rFonts w:ascii="Times New Roman" w:eastAsia="Times New Roman" w:hAnsi="Times New Roman" w:cs="Times New Roman"/>
          <w:b/>
          <w:bCs/>
          <w:sz w:val="28"/>
          <w:szCs w:val="28"/>
          <w:lang w:eastAsia="ru-RU"/>
        </w:rPr>
        <w:t xml:space="preserve">  </w:t>
      </w:r>
      <w:r w:rsidR="00E27954" w:rsidRPr="00453E8B">
        <w:rPr>
          <w:rFonts w:ascii="Times New Roman" w:eastAsia="Times New Roman" w:hAnsi="Times New Roman" w:cs="Times New Roman"/>
          <w:bCs/>
          <w:color w:val="000000"/>
          <w:sz w:val="28"/>
          <w:szCs w:val="28"/>
          <w:lang w:eastAsia="ar-SA"/>
        </w:rPr>
        <w:t xml:space="preserve"> 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 </w:t>
      </w:r>
    </w:p>
    <w:p w:rsidR="007D5B27" w:rsidRPr="00453E8B" w:rsidRDefault="00DD580F" w:rsidP="00453E8B">
      <w:pPr>
        <w:spacing w:after="0" w:line="240" w:lineRule="auto"/>
        <w:ind w:right="75" w:firstLine="709"/>
        <w:rPr>
          <w:rFonts w:ascii="Times New Roman" w:eastAsia="Times New Roman" w:hAnsi="Times New Roman" w:cs="Times New Roman"/>
          <w:bCs/>
          <w:color w:val="000000"/>
          <w:sz w:val="28"/>
          <w:szCs w:val="28"/>
          <w:lang w:eastAsia="ar-SA"/>
        </w:rPr>
      </w:pPr>
      <w:r w:rsidRPr="00453E8B">
        <w:rPr>
          <w:rFonts w:ascii="Times New Roman" w:eastAsia="Times New Roman" w:hAnsi="Times New Roman" w:cs="Times New Roman"/>
          <w:bCs/>
          <w:color w:val="000000"/>
          <w:sz w:val="28"/>
          <w:szCs w:val="28"/>
          <w:lang w:eastAsia="ar-SA"/>
        </w:rPr>
        <w:lastRenderedPageBreak/>
        <w:t xml:space="preserve">  </w:t>
      </w:r>
      <w:r w:rsidR="00E27954" w:rsidRPr="00453E8B">
        <w:rPr>
          <w:rFonts w:ascii="Times New Roman" w:eastAsia="Times New Roman" w:hAnsi="Times New Roman" w:cs="Times New Roman"/>
          <w:bCs/>
          <w:color w:val="000000"/>
          <w:sz w:val="28"/>
          <w:szCs w:val="28"/>
          <w:lang w:eastAsia="ar-SA"/>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27954" w:rsidRPr="00453E8B" w:rsidRDefault="00E27954" w:rsidP="00453E8B">
      <w:pPr>
        <w:spacing w:after="0" w:line="240" w:lineRule="auto"/>
        <w:ind w:right="75" w:firstLine="709"/>
        <w:rPr>
          <w:rFonts w:ascii="Times New Roman" w:eastAsia="Times New Roman" w:hAnsi="Times New Roman" w:cs="Times New Roman"/>
          <w:bCs/>
          <w:color w:val="000000"/>
          <w:sz w:val="28"/>
          <w:szCs w:val="28"/>
          <w:lang w:eastAsia="ar-SA"/>
        </w:rPr>
      </w:pPr>
      <w:r w:rsidRPr="00453E8B">
        <w:rPr>
          <w:rFonts w:ascii="Times New Roman" w:eastAsia="Times New Roman" w:hAnsi="Times New Roman" w:cs="Times New Roman"/>
          <w:bCs/>
          <w:color w:val="000000"/>
          <w:sz w:val="28"/>
          <w:szCs w:val="28"/>
          <w:lang w:eastAsia="ar-SA"/>
        </w:rPr>
        <w:t xml:space="preserve">-   Курс </w:t>
      </w:r>
      <w:r w:rsidRPr="00453E8B">
        <w:rPr>
          <w:rFonts w:ascii="Times New Roman" w:eastAsia="Times New Roman" w:hAnsi="Times New Roman" w:cs="Times New Roman"/>
          <w:b/>
          <w:bCs/>
          <w:color w:val="000000"/>
          <w:sz w:val="28"/>
          <w:szCs w:val="28"/>
          <w:lang w:eastAsia="ar-SA"/>
        </w:rPr>
        <w:t>«Ритмика»,</w:t>
      </w:r>
      <w:r w:rsidRPr="00453E8B">
        <w:rPr>
          <w:rFonts w:ascii="Times New Roman" w:eastAsia="Times New Roman" w:hAnsi="Times New Roman" w:cs="Times New Roman"/>
          <w:bCs/>
          <w:color w:val="000000"/>
          <w:sz w:val="28"/>
          <w:szCs w:val="28"/>
          <w:lang w:eastAsia="ar-SA"/>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w:t>
      </w:r>
      <w:r w:rsidR="007D5B27" w:rsidRPr="00453E8B">
        <w:rPr>
          <w:rFonts w:ascii="Times New Roman" w:eastAsia="Times New Roman" w:hAnsi="Times New Roman" w:cs="Times New Roman"/>
          <w:bCs/>
          <w:color w:val="000000"/>
          <w:sz w:val="28"/>
          <w:szCs w:val="28"/>
          <w:lang w:eastAsia="ar-SA"/>
        </w:rPr>
        <w:t>ыражения; развитие мобильности.</w:t>
      </w:r>
      <w:r w:rsidR="00E542D6" w:rsidRPr="00453E8B">
        <w:rPr>
          <w:rFonts w:ascii="Times New Roman" w:eastAsia="Times New Roman" w:hAnsi="Times New Roman" w:cs="Times New Roman"/>
          <w:bCs/>
          <w:color w:val="000000"/>
          <w:sz w:val="28"/>
          <w:szCs w:val="28"/>
          <w:lang w:eastAsia="ar-SA"/>
        </w:rPr>
        <w:t xml:space="preserve"> </w:t>
      </w:r>
      <w:r w:rsidRPr="00453E8B">
        <w:rPr>
          <w:rFonts w:ascii="Times New Roman" w:eastAsia="Calibri" w:hAnsi="Times New Roman" w:cs="Times New Roman"/>
          <w:sz w:val="28"/>
          <w:szCs w:val="28"/>
        </w:rPr>
        <w:t>Требования к результатам освоения программы коррекционной работы</w:t>
      </w:r>
      <w:r w:rsidR="00E542D6" w:rsidRPr="00453E8B">
        <w:rPr>
          <w:rFonts w:ascii="Times New Roman" w:eastAsia="Times New Roman" w:hAnsi="Times New Roman" w:cs="Times New Roman"/>
          <w:bCs/>
          <w:color w:val="000000"/>
          <w:sz w:val="28"/>
          <w:szCs w:val="28"/>
          <w:lang w:eastAsia="ar-SA"/>
        </w:rPr>
        <w:t xml:space="preserve"> </w:t>
      </w:r>
      <w:r w:rsidRPr="00453E8B">
        <w:rPr>
          <w:rFonts w:ascii="Times New Roman" w:eastAsia="Calibri" w:hAnsi="Times New Roman" w:cs="Times New Roman"/>
          <w:sz w:val="28"/>
          <w:szCs w:val="28"/>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27954" w:rsidRPr="00453E8B" w:rsidRDefault="00E27954" w:rsidP="00453E8B">
      <w:pPr>
        <w:spacing w:after="0" w:line="240" w:lineRule="auto"/>
        <w:ind w:firstLine="709"/>
        <w:jc w:val="both"/>
        <w:rPr>
          <w:rFonts w:ascii="Times New Roman" w:eastAsia="Calibri" w:hAnsi="Times New Roman" w:cs="Times New Roman"/>
          <w:b/>
          <w:sz w:val="28"/>
          <w:szCs w:val="28"/>
        </w:rPr>
      </w:pPr>
      <w:r w:rsidRPr="00453E8B">
        <w:rPr>
          <w:rFonts w:ascii="Times New Roman" w:eastAsia="Calibri" w:hAnsi="Times New Roman" w:cs="Times New Roman"/>
          <w:b/>
          <w:sz w:val="28"/>
          <w:szCs w:val="28"/>
        </w:rPr>
        <w:t xml:space="preserve"> </w:t>
      </w:r>
    </w:p>
    <w:p w:rsidR="00E542D6" w:rsidRPr="00453E8B" w:rsidRDefault="00E27954" w:rsidP="00453E8B">
      <w:pPr>
        <w:suppressAutoHyphens/>
        <w:spacing w:after="0" w:line="240" w:lineRule="auto"/>
        <w:ind w:right="75" w:firstLine="709"/>
        <w:jc w:val="center"/>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bCs/>
          <w:kern w:val="1"/>
          <w:sz w:val="28"/>
          <w:szCs w:val="28"/>
          <w:lang w:eastAsia="ar-SA"/>
        </w:rPr>
        <w:t>1.3.СИСТЕМА ОЦЕНКИ ДОСТИЖЕНИЯ ОБУЧАЮЩИХСЯ С ОВЗ (ЗАДЕРЖКОЙ</w:t>
      </w:r>
      <w:r w:rsidRPr="00453E8B">
        <w:rPr>
          <w:rFonts w:ascii="Times New Roman" w:eastAsia="Times New Roman" w:hAnsi="Times New Roman" w:cs="Times New Roman"/>
          <w:b/>
          <w:bCs/>
          <w:color w:val="00B050"/>
          <w:kern w:val="1"/>
          <w:sz w:val="28"/>
          <w:szCs w:val="28"/>
          <w:lang w:eastAsia="ar-SA"/>
        </w:rPr>
        <w:t xml:space="preserve"> </w:t>
      </w:r>
      <w:r w:rsidRPr="00453E8B">
        <w:rPr>
          <w:rFonts w:ascii="Times New Roman" w:eastAsia="Times New Roman" w:hAnsi="Times New Roman" w:cs="Times New Roman"/>
          <w:b/>
          <w:bCs/>
          <w:color w:val="000000"/>
          <w:kern w:val="1"/>
          <w:sz w:val="28"/>
          <w:szCs w:val="28"/>
          <w:lang w:eastAsia="ar-SA"/>
        </w:rPr>
        <w:t xml:space="preserve">ПСИХИЧЕСКОГО РАЗВИТИЯ) </w:t>
      </w:r>
      <w:r w:rsidRPr="00453E8B">
        <w:rPr>
          <w:rFonts w:ascii="Times New Roman" w:eastAsia="Times New Roman" w:hAnsi="Times New Roman" w:cs="Times New Roman"/>
          <w:b/>
          <w:bCs/>
          <w:kern w:val="1"/>
          <w:sz w:val="28"/>
          <w:szCs w:val="28"/>
          <w:lang w:eastAsia="ar-SA"/>
        </w:rPr>
        <w:t xml:space="preserve">ПЛАНИРУЕМЫХ РЕЗУЛЬТАТОВ ОСВОЕНИЯ АДАПТИРОВАННОЙ ОСНОВНОЙ ОБРАЗОВАТЕЛЬНОЙ ПРОГРАММЫ НАЧАЛЬНОГО ОБЩЕГО ОБРАЗОВАНИЯ </w:t>
      </w:r>
    </w:p>
    <w:p w:rsidR="007D5B27" w:rsidRPr="00453E8B" w:rsidRDefault="00DD580F"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53E8B">
        <w:rPr>
          <w:rFonts w:ascii="Times New Roman" w:eastAsia="Times New Roman" w:hAnsi="Times New Roman" w:cs="Times New Roman"/>
          <w:b/>
          <w:bCs/>
          <w:kern w:val="1"/>
          <w:sz w:val="28"/>
          <w:szCs w:val="28"/>
          <w:lang w:eastAsia="ar-SA"/>
        </w:rPr>
        <w:t xml:space="preserve">   </w:t>
      </w:r>
      <w:r w:rsidR="00E36D34" w:rsidRPr="00453E8B">
        <w:rPr>
          <w:rFonts w:ascii="Times New Roman" w:eastAsia="Times New Roman" w:hAnsi="Times New Roman" w:cs="Times New Roman"/>
          <w:b/>
          <w:bCs/>
          <w:kern w:val="1"/>
          <w:sz w:val="28"/>
          <w:szCs w:val="28"/>
          <w:lang w:eastAsia="ar-SA"/>
        </w:rPr>
        <w:t xml:space="preserve">  </w:t>
      </w:r>
      <w:r w:rsidR="00E542D6" w:rsidRPr="00453E8B">
        <w:rPr>
          <w:rFonts w:ascii="Times New Roman" w:eastAsia="Times New Roman" w:hAnsi="Times New Roman" w:cs="Times New Roman"/>
          <w:b/>
          <w:bCs/>
          <w:kern w:val="1"/>
          <w:sz w:val="28"/>
          <w:szCs w:val="28"/>
          <w:lang w:eastAsia="ar-SA"/>
        </w:rPr>
        <w:t xml:space="preserve"> </w:t>
      </w:r>
      <w:r w:rsidR="00E27954" w:rsidRPr="00453E8B">
        <w:rPr>
          <w:rFonts w:ascii="Times New Roman" w:eastAsia="Times New Roman" w:hAnsi="Times New Roman" w:cs="Times New Roman"/>
          <w:color w:val="000000"/>
          <w:sz w:val="28"/>
          <w:szCs w:val="28"/>
        </w:rPr>
        <w:t>Основными направлениями и целями оценочной деятельности в соответствии с требованиями ФГОС НОО обучающихся с ОВЗ</w:t>
      </w:r>
      <w:r w:rsidR="00E542D6" w:rsidRPr="00453E8B">
        <w:rPr>
          <w:rFonts w:ascii="Times New Roman" w:eastAsia="Times New Roman" w:hAnsi="Times New Roman" w:cs="Times New Roman"/>
          <w:color w:val="000000"/>
          <w:sz w:val="28"/>
          <w:szCs w:val="28"/>
        </w:rPr>
        <w:t xml:space="preserve"> и НР</w:t>
      </w:r>
      <w:r w:rsidR="00E27954" w:rsidRPr="00453E8B">
        <w:rPr>
          <w:rFonts w:ascii="Times New Roman" w:eastAsia="Times New Roman" w:hAnsi="Times New Roman" w:cs="Times New Roman"/>
          <w:color w:val="000000"/>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w:t>
      </w:r>
      <w:r w:rsidR="007D5B27" w:rsidRPr="00453E8B">
        <w:rPr>
          <w:rFonts w:ascii="Times New Roman" w:eastAsia="Times New Roman" w:hAnsi="Times New Roman" w:cs="Times New Roman"/>
          <w:color w:val="000000"/>
          <w:sz w:val="28"/>
          <w:szCs w:val="28"/>
        </w:rPr>
        <w:t>й развития системы образования.</w:t>
      </w:r>
    </w:p>
    <w:p w:rsidR="00E27954" w:rsidRPr="00453E8B" w:rsidRDefault="007D5B27"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    </w:t>
      </w:r>
      <w:r w:rsidR="00E27954" w:rsidRPr="00453E8B">
        <w:rPr>
          <w:rFonts w:ascii="Times New Roman" w:eastAsia="Calibri" w:hAnsi="Times New Roman" w:cs="Times New Roman"/>
          <w:sz w:val="28"/>
          <w:szCs w:val="28"/>
        </w:rPr>
        <w:t>Система оценки достижения обучающимися с ЗПР</w:t>
      </w:r>
      <w:r w:rsidR="00E542D6" w:rsidRPr="00453E8B">
        <w:rPr>
          <w:rFonts w:ascii="Times New Roman" w:eastAsia="Calibri" w:hAnsi="Times New Roman" w:cs="Times New Roman"/>
          <w:sz w:val="28"/>
          <w:szCs w:val="28"/>
        </w:rPr>
        <w:t xml:space="preserve"> и НР</w:t>
      </w:r>
      <w:r w:rsidR="00E27954" w:rsidRPr="00453E8B">
        <w:rPr>
          <w:rFonts w:ascii="Times New Roman" w:eastAsia="Calibri" w:hAnsi="Times New Roman" w:cs="Times New Roman"/>
          <w:sz w:val="28"/>
          <w:szCs w:val="28"/>
        </w:rPr>
        <w:t xml:space="preserve">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r w:rsidR="00E542D6" w:rsidRPr="00453E8B">
        <w:rPr>
          <w:rFonts w:ascii="Times New Roman" w:eastAsia="Calibri" w:hAnsi="Times New Roman" w:cs="Times New Roman"/>
          <w:sz w:val="28"/>
          <w:szCs w:val="28"/>
        </w:rPr>
        <w:t xml:space="preserve"> </w:t>
      </w:r>
      <w:r w:rsidR="00E27954" w:rsidRPr="00453E8B">
        <w:rPr>
          <w:rFonts w:ascii="Times New Roman" w:eastAsia="Calibri" w:hAnsi="Times New Roman" w:cs="Times New Roman"/>
          <w:sz w:val="28"/>
          <w:szCs w:val="28"/>
        </w:rPr>
        <w:t>Оценка результатов освоения обучающимися с ЗПР АООП НОО (кроме программы</w:t>
      </w:r>
      <w:r w:rsidRPr="00453E8B">
        <w:rPr>
          <w:rFonts w:ascii="Times New Roman" w:eastAsia="Calibri" w:hAnsi="Times New Roman" w:cs="Times New Roman"/>
          <w:sz w:val="28"/>
          <w:szCs w:val="28"/>
        </w:rPr>
        <w:t xml:space="preserve"> </w:t>
      </w:r>
      <w:r w:rsidR="00E27954" w:rsidRPr="00453E8B">
        <w:rPr>
          <w:rFonts w:ascii="Times New Roman" w:eastAsia="Calibri" w:hAnsi="Times New Roman" w:cs="Times New Roman"/>
          <w:sz w:val="28"/>
          <w:szCs w:val="28"/>
        </w:rPr>
        <w:t>коррекционной работы) осуществляется в соответствии с требованиями ФГОС НОО.</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w:t>
      </w:r>
      <w:r w:rsidR="007D5B27" w:rsidRPr="00453E8B">
        <w:rPr>
          <w:rFonts w:ascii="Times New Roman" w:eastAsia="Calibri" w:hAnsi="Times New Roman" w:cs="Times New Roman"/>
          <w:sz w:val="28"/>
          <w:szCs w:val="28"/>
        </w:rPr>
        <w:t xml:space="preserve"> </w:t>
      </w:r>
      <w:r w:rsidRPr="00453E8B">
        <w:rPr>
          <w:rFonts w:ascii="Times New Roman" w:eastAsia="Calibri" w:hAnsi="Times New Roman" w:cs="Times New Roman"/>
          <w:sz w:val="28"/>
          <w:szCs w:val="28"/>
        </w:rPr>
        <w:t>Оценивать достижения обучающимся с ЗПР</w:t>
      </w:r>
      <w:r w:rsidR="00E542D6" w:rsidRPr="00453E8B">
        <w:rPr>
          <w:rFonts w:ascii="Times New Roman" w:eastAsia="Calibri" w:hAnsi="Times New Roman" w:cs="Times New Roman"/>
          <w:sz w:val="28"/>
          <w:szCs w:val="28"/>
        </w:rPr>
        <w:t xml:space="preserve"> и</w:t>
      </w:r>
      <w:r w:rsidR="00DD580F" w:rsidRPr="00453E8B">
        <w:rPr>
          <w:rFonts w:ascii="Times New Roman" w:eastAsia="Calibri" w:hAnsi="Times New Roman" w:cs="Times New Roman"/>
          <w:sz w:val="28"/>
          <w:szCs w:val="28"/>
        </w:rPr>
        <w:t xml:space="preserve"> </w:t>
      </w:r>
      <w:r w:rsidR="00E542D6" w:rsidRPr="00453E8B">
        <w:rPr>
          <w:rFonts w:ascii="Times New Roman" w:eastAsia="Calibri" w:hAnsi="Times New Roman" w:cs="Times New Roman"/>
          <w:sz w:val="28"/>
          <w:szCs w:val="28"/>
        </w:rPr>
        <w:t>НР</w:t>
      </w:r>
      <w:r w:rsidRPr="00453E8B">
        <w:rPr>
          <w:rFonts w:ascii="Times New Roman" w:eastAsia="Calibri" w:hAnsi="Times New Roman" w:cs="Times New Roman"/>
          <w:sz w:val="28"/>
          <w:szCs w:val="28"/>
        </w:rPr>
        <w:t xml:space="preserve">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   Обучающиеся с ЗПР</w:t>
      </w:r>
      <w:r w:rsidR="00E542D6" w:rsidRPr="00453E8B">
        <w:rPr>
          <w:rFonts w:ascii="Times New Roman" w:eastAsia="Calibri" w:hAnsi="Times New Roman" w:cs="Times New Roman"/>
          <w:sz w:val="28"/>
          <w:szCs w:val="28"/>
        </w:rPr>
        <w:t xml:space="preserve"> и НР</w:t>
      </w:r>
      <w:r w:rsidRPr="00453E8B">
        <w:rPr>
          <w:rFonts w:ascii="Times New Roman" w:eastAsia="Calibri" w:hAnsi="Times New Roman" w:cs="Times New Roman"/>
          <w:sz w:val="28"/>
          <w:szCs w:val="28"/>
        </w:rPr>
        <w:t xml:space="preserve"> имеют право на прохождение текущей, промежуточной и</w:t>
      </w:r>
      <w:r w:rsidR="00E542D6" w:rsidRPr="00453E8B">
        <w:rPr>
          <w:rFonts w:ascii="Times New Roman" w:eastAsia="Calibri" w:hAnsi="Times New Roman" w:cs="Times New Roman"/>
          <w:sz w:val="28"/>
          <w:szCs w:val="28"/>
        </w:rPr>
        <w:t xml:space="preserve"> </w:t>
      </w:r>
      <w:r w:rsidRPr="00453E8B">
        <w:rPr>
          <w:rFonts w:ascii="Times New Roman" w:eastAsia="Calibri" w:hAnsi="Times New Roman" w:cs="Times New Roman"/>
          <w:sz w:val="28"/>
          <w:szCs w:val="28"/>
        </w:rPr>
        <w:t>государственной итоговой аттестации освоения АООП НОО в иных формах.</w:t>
      </w:r>
    </w:p>
    <w:p w:rsidR="00E27954" w:rsidRPr="00453E8B" w:rsidRDefault="00E27954"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u w:val="single"/>
        </w:rPr>
      </w:pPr>
      <w:r w:rsidRPr="00453E8B">
        <w:rPr>
          <w:rFonts w:ascii="Times New Roman" w:eastAsia="Calibri" w:hAnsi="Times New Roman" w:cs="Times New Roman"/>
          <w:sz w:val="28"/>
          <w:szCs w:val="28"/>
        </w:rPr>
        <w:t xml:space="preserve"> </w:t>
      </w:r>
      <w:r w:rsidRPr="00453E8B">
        <w:rPr>
          <w:rFonts w:ascii="Times New Roman" w:eastAsia="Times New Roman" w:hAnsi="Times New Roman" w:cs="Times New Roman"/>
          <w:b/>
          <w:color w:val="000000"/>
          <w:sz w:val="28"/>
          <w:szCs w:val="28"/>
        </w:rPr>
        <w:t>Специальные условия</w:t>
      </w:r>
      <w:r w:rsidRPr="00453E8B">
        <w:rPr>
          <w:rFonts w:ascii="Times New Roman" w:eastAsia="Times New Roman" w:hAnsi="Times New Roman" w:cs="Times New Roman"/>
          <w:color w:val="000000"/>
          <w:sz w:val="28"/>
          <w:szCs w:val="28"/>
        </w:rPr>
        <w:t xml:space="preserve"> проведения </w:t>
      </w:r>
      <w:r w:rsidRPr="00453E8B">
        <w:rPr>
          <w:rFonts w:ascii="Times New Roman" w:eastAsia="Times New Roman" w:hAnsi="Times New Roman" w:cs="Times New Roman"/>
          <w:iCs/>
          <w:color w:val="000000"/>
          <w:sz w:val="28"/>
          <w:szCs w:val="28"/>
        </w:rPr>
        <w:t>текущей,</w:t>
      </w:r>
      <w:r w:rsidRPr="00453E8B">
        <w:rPr>
          <w:rFonts w:ascii="Times New Roman" w:eastAsia="Times New Roman" w:hAnsi="Times New Roman" w:cs="Times New Roman"/>
          <w:color w:val="000000"/>
          <w:sz w:val="28"/>
          <w:szCs w:val="28"/>
        </w:rPr>
        <w:t xml:space="preserve"> </w:t>
      </w:r>
      <w:r w:rsidRPr="00453E8B">
        <w:rPr>
          <w:rFonts w:ascii="Times New Roman" w:eastAsia="Times New Roman" w:hAnsi="Times New Roman" w:cs="Times New Roman"/>
          <w:iCs/>
          <w:color w:val="000000"/>
          <w:sz w:val="28"/>
          <w:szCs w:val="28"/>
        </w:rPr>
        <w:t>промежуточной</w:t>
      </w:r>
      <w:r w:rsidRPr="00453E8B">
        <w:rPr>
          <w:rFonts w:ascii="Times New Roman" w:eastAsia="Times New Roman" w:hAnsi="Times New Roman" w:cs="Times New Roman"/>
          <w:color w:val="000000"/>
          <w:sz w:val="28"/>
          <w:szCs w:val="28"/>
        </w:rPr>
        <w:t xml:space="preserve"> и </w:t>
      </w:r>
      <w:r w:rsidRPr="00453E8B">
        <w:rPr>
          <w:rFonts w:ascii="Times New Roman" w:eastAsia="Times New Roman" w:hAnsi="Times New Roman" w:cs="Times New Roman"/>
          <w:iCs/>
          <w:color w:val="000000"/>
          <w:sz w:val="28"/>
          <w:szCs w:val="28"/>
        </w:rPr>
        <w:t>итоговой</w:t>
      </w:r>
      <w:r w:rsidRPr="00453E8B">
        <w:rPr>
          <w:rFonts w:ascii="Times New Roman" w:eastAsia="Times New Roman" w:hAnsi="Times New Roman" w:cs="Times New Roman"/>
          <w:color w:val="000000"/>
          <w:sz w:val="28"/>
          <w:szCs w:val="28"/>
        </w:rPr>
        <w:t xml:space="preserve"> (по </w:t>
      </w:r>
      <w:r w:rsidRPr="00453E8B">
        <w:rPr>
          <w:rFonts w:ascii="Times New Roman" w:eastAsia="Times New Roman" w:hAnsi="Times New Roman" w:cs="Times New Roman"/>
          <w:color w:val="000000"/>
          <w:sz w:val="28"/>
          <w:szCs w:val="28"/>
        </w:rPr>
        <w:lastRenderedPageBreak/>
        <w:t xml:space="preserve">итогам освоения АООП НОО ОВЗ) </w:t>
      </w:r>
      <w:r w:rsidRPr="00453E8B">
        <w:rPr>
          <w:rFonts w:ascii="Times New Roman" w:eastAsia="Times New Roman" w:hAnsi="Times New Roman" w:cs="Times New Roman"/>
          <w:iCs/>
          <w:color w:val="000000"/>
          <w:sz w:val="28"/>
          <w:szCs w:val="28"/>
        </w:rPr>
        <w:t>аттестации</w:t>
      </w:r>
      <w:r w:rsidRPr="00453E8B">
        <w:rPr>
          <w:rFonts w:ascii="Times New Roman" w:eastAsia="Times New Roman" w:hAnsi="Times New Roman" w:cs="Times New Roman"/>
          <w:color w:val="000000"/>
          <w:sz w:val="28"/>
          <w:szCs w:val="28"/>
        </w:rPr>
        <w:t xml:space="preserve"> обучающихся с ЗПР</w:t>
      </w:r>
      <w:r w:rsidR="00E542D6" w:rsidRPr="00453E8B">
        <w:rPr>
          <w:rFonts w:ascii="Times New Roman" w:eastAsia="Times New Roman" w:hAnsi="Times New Roman" w:cs="Times New Roman"/>
          <w:color w:val="000000"/>
          <w:sz w:val="28"/>
          <w:szCs w:val="28"/>
        </w:rPr>
        <w:t xml:space="preserve"> и НР</w:t>
      </w:r>
      <w:r w:rsidRPr="00453E8B">
        <w:rPr>
          <w:rFonts w:ascii="Times New Roman" w:eastAsia="Times New Roman" w:hAnsi="Times New Roman" w:cs="Times New Roman"/>
          <w:color w:val="000000"/>
          <w:sz w:val="28"/>
          <w:szCs w:val="28"/>
        </w:rPr>
        <w:t xml:space="preserve"> включают:</w:t>
      </w:r>
    </w:p>
    <w:p w:rsidR="00E27954" w:rsidRPr="00453E8B" w:rsidRDefault="007D5B27" w:rsidP="00453E8B">
      <w:pPr>
        <w:tabs>
          <w:tab w:val="num" w:pos="1420"/>
        </w:tabs>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особую  форму  организации  аттестации с учето</w:t>
      </w:r>
      <w:r w:rsidR="00E542D6" w:rsidRPr="00453E8B">
        <w:rPr>
          <w:rFonts w:ascii="Times New Roman" w:eastAsia="Times New Roman" w:hAnsi="Times New Roman" w:cs="Times New Roman"/>
          <w:color w:val="000000"/>
          <w:sz w:val="28"/>
          <w:szCs w:val="28"/>
        </w:rPr>
        <w:t xml:space="preserve">м </w:t>
      </w:r>
      <w:r w:rsidRPr="00453E8B">
        <w:rPr>
          <w:rFonts w:ascii="Times New Roman" w:eastAsia="Times New Roman" w:hAnsi="Times New Roman" w:cs="Times New Roman"/>
          <w:color w:val="000000"/>
          <w:sz w:val="28"/>
          <w:szCs w:val="28"/>
        </w:rPr>
        <w:t xml:space="preserve">особых  </w:t>
      </w:r>
      <w:r w:rsidR="00E27954" w:rsidRPr="00453E8B">
        <w:rPr>
          <w:rFonts w:ascii="Times New Roman" w:eastAsia="Times New Roman" w:hAnsi="Times New Roman" w:cs="Times New Roman"/>
          <w:color w:val="000000"/>
          <w:sz w:val="28"/>
          <w:szCs w:val="28"/>
        </w:rPr>
        <w:t>образовательных   потребностей   и индивидуальных особенностей обучающихся с ЗПР;</w:t>
      </w:r>
    </w:p>
    <w:p w:rsidR="00E27954" w:rsidRPr="00453E8B" w:rsidRDefault="00E27954" w:rsidP="00453E8B">
      <w:pPr>
        <w:tabs>
          <w:tab w:val="num" w:pos="1420"/>
        </w:tabs>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E27954" w:rsidRPr="00453E8B" w:rsidRDefault="00E27954" w:rsidP="00453E8B">
      <w:pPr>
        <w:tabs>
          <w:tab w:val="num" w:pos="1420"/>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 присутствие в начале работы этапа общей организации деятельности;  </w:t>
      </w:r>
    </w:p>
    <w:p w:rsidR="00E27954" w:rsidRPr="00453E8B" w:rsidRDefault="00E542D6" w:rsidP="00453E8B">
      <w:pPr>
        <w:tabs>
          <w:tab w:val="num" w:pos="1420"/>
        </w:tabs>
        <w:overflowPunct w:val="0"/>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-адаптирование инструкции </w:t>
      </w:r>
      <w:r w:rsidR="00E27954" w:rsidRPr="00453E8B">
        <w:rPr>
          <w:rFonts w:ascii="Times New Roman" w:eastAsia="Times New Roman" w:hAnsi="Times New Roman" w:cs="Times New Roman"/>
          <w:color w:val="000000"/>
          <w:sz w:val="28"/>
          <w:szCs w:val="28"/>
        </w:rPr>
        <w:t xml:space="preserve">с учетом особых образовательных потребностей и индивидуальных трудностей обучающихся с ЗПР: </w:t>
      </w:r>
    </w:p>
    <w:p w:rsidR="00E27954" w:rsidRPr="00453E8B" w:rsidRDefault="00E27954" w:rsidP="00453E8B">
      <w:pPr>
        <w:widowControl w:val="0"/>
        <w:numPr>
          <w:ilvl w:val="0"/>
          <w:numId w:val="13"/>
        </w:numPr>
        <w:suppressAutoHyphen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упрощение формулировок по грамматическому и семантическому оформлению;</w:t>
      </w:r>
    </w:p>
    <w:p w:rsidR="00E27954" w:rsidRPr="00453E8B" w:rsidRDefault="00E27954" w:rsidP="00453E8B">
      <w:pPr>
        <w:widowControl w:val="0"/>
        <w:numPr>
          <w:ilvl w:val="0"/>
          <w:numId w:val="13"/>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E27954" w:rsidRPr="00453E8B" w:rsidRDefault="00E27954" w:rsidP="00453E8B">
      <w:pPr>
        <w:widowControl w:val="0"/>
        <w:numPr>
          <w:ilvl w:val="0"/>
          <w:numId w:val="13"/>
        </w:numPr>
        <w:suppressAutoHyphen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w:t>
      </w:r>
      <w:r w:rsidR="00DD580F" w:rsidRPr="00453E8B">
        <w:rPr>
          <w:rFonts w:ascii="Times New Roman" w:eastAsia="Times New Roman" w:hAnsi="Times New Roman" w:cs="Times New Roman"/>
          <w:color w:val="000000"/>
          <w:sz w:val="28"/>
          <w:szCs w:val="28"/>
        </w:rPr>
        <w:t xml:space="preserve">и НР </w:t>
      </w:r>
      <w:r w:rsidRPr="00453E8B">
        <w:rPr>
          <w:rFonts w:ascii="Times New Roman" w:eastAsia="Times New Roman" w:hAnsi="Times New Roman" w:cs="Times New Roman"/>
          <w:color w:val="000000"/>
          <w:sz w:val="28"/>
          <w:szCs w:val="28"/>
        </w:rPr>
        <w:t xml:space="preserve">(четкое отграничение одного задания от другого; упрощение формулировок задания по грамматическому и семантическому оформлению и др.); </w:t>
      </w:r>
    </w:p>
    <w:p w:rsidR="00E27954" w:rsidRPr="00453E8B" w:rsidRDefault="00E27954" w:rsidP="00453E8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 при необходимости предоставление дифференцированной помощи: </w:t>
      </w:r>
    </w:p>
    <w:p w:rsidR="00E27954" w:rsidRPr="00453E8B" w:rsidRDefault="00E27954" w:rsidP="00453E8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453E8B">
        <w:rPr>
          <w:rFonts w:ascii="Times New Roman" w:eastAsia="Times New Roman" w:hAnsi="Times New Roman" w:cs="Times New Roman"/>
          <w:i/>
          <w:color w:val="000000"/>
          <w:sz w:val="28"/>
          <w:szCs w:val="28"/>
        </w:rPr>
        <w:t xml:space="preserve">стимулирующей </w:t>
      </w:r>
      <w:r w:rsidRPr="00453E8B">
        <w:rPr>
          <w:rFonts w:ascii="Times New Roman" w:eastAsia="Times New Roman" w:hAnsi="Times New Roman" w:cs="Times New Roman"/>
          <w:color w:val="000000"/>
          <w:sz w:val="28"/>
          <w:szCs w:val="28"/>
        </w:rPr>
        <w:t xml:space="preserve">(одобрение, эмоциональная   поддержка), </w:t>
      </w:r>
      <w:r w:rsidRPr="00453E8B">
        <w:rPr>
          <w:rFonts w:ascii="Times New Roman" w:eastAsia="Times New Roman" w:hAnsi="Times New Roman" w:cs="Times New Roman"/>
          <w:i/>
          <w:color w:val="000000"/>
          <w:sz w:val="28"/>
          <w:szCs w:val="28"/>
        </w:rPr>
        <w:t xml:space="preserve">организующей </w:t>
      </w:r>
      <w:r w:rsidRPr="00453E8B">
        <w:rPr>
          <w:rFonts w:ascii="Times New Roman" w:eastAsia="Times New Roman" w:hAnsi="Times New Roman" w:cs="Times New Roman"/>
          <w:color w:val="000000"/>
          <w:sz w:val="28"/>
          <w:szCs w:val="28"/>
        </w:rPr>
        <w:t xml:space="preserve">(привлечение    внимания,    концентрирование    на    выполнении    работы, напоминание о необходимости самопроверки), </w:t>
      </w:r>
      <w:r w:rsidRPr="00453E8B">
        <w:rPr>
          <w:rFonts w:ascii="Times New Roman" w:eastAsia="Times New Roman" w:hAnsi="Times New Roman" w:cs="Times New Roman"/>
          <w:i/>
          <w:color w:val="000000"/>
          <w:sz w:val="28"/>
          <w:szCs w:val="28"/>
        </w:rPr>
        <w:t>направляющей</w:t>
      </w:r>
      <w:r w:rsidRPr="00453E8B">
        <w:rPr>
          <w:rFonts w:ascii="Times New Roman" w:eastAsia="Times New Roman" w:hAnsi="Times New Roman" w:cs="Times New Roman"/>
          <w:color w:val="000000"/>
          <w:sz w:val="28"/>
          <w:szCs w:val="28"/>
        </w:rPr>
        <w:t xml:space="preserve"> (повторение и разъяснение инструкции к заданию); </w:t>
      </w:r>
    </w:p>
    <w:p w:rsidR="00E27954" w:rsidRPr="00453E8B" w:rsidRDefault="00E27954" w:rsidP="00453E8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53E8B">
        <w:rPr>
          <w:rFonts w:ascii="Times New Roman" w:eastAsia="Times New Roman" w:hAnsi="Times New Roman" w:cs="Times New Roman"/>
          <w:color w:val="000000"/>
          <w:sz w:val="28"/>
          <w:szCs w:val="28"/>
        </w:rPr>
        <w:t xml:space="preserve">- увеличение времени на выполнение заданий; </w:t>
      </w:r>
    </w:p>
    <w:p w:rsidR="00E27954" w:rsidRPr="00453E8B" w:rsidRDefault="00E27954" w:rsidP="00453E8B">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kern w:val="1"/>
          <w:sz w:val="28"/>
          <w:szCs w:val="28"/>
          <w:lang w:eastAsia="hi-IN" w:bidi="hi-IN"/>
        </w:rPr>
      </w:pPr>
      <w:r w:rsidRPr="00453E8B">
        <w:rPr>
          <w:rFonts w:ascii="Times New Roman" w:eastAsia="Times New Roman" w:hAnsi="Times New Roman" w:cs="Times New Roman"/>
          <w:color w:val="000000"/>
          <w:sz w:val="28"/>
          <w:szCs w:val="28"/>
        </w:rPr>
        <w:t xml:space="preserve">- </w:t>
      </w:r>
      <w:r w:rsidRPr="00453E8B">
        <w:rPr>
          <w:rFonts w:ascii="Times New Roman" w:eastAsia="SimSun" w:hAnsi="Times New Roman" w:cs="Times New Roman"/>
          <w:color w:val="000000"/>
          <w:kern w:val="1"/>
          <w:sz w:val="28"/>
          <w:szCs w:val="28"/>
          <w:lang w:eastAsia="hi-IN" w:bidi="hi-IN"/>
        </w:rPr>
        <w:t>возможность организации короткого перерыва (10-15 мин) при нарастании в поведении ребенка проявлений утомления, истощения;</w:t>
      </w:r>
    </w:p>
    <w:p w:rsidR="00E27954" w:rsidRPr="00453E8B" w:rsidRDefault="00E27954" w:rsidP="00453E8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53E8B">
        <w:rPr>
          <w:rFonts w:ascii="Times New Roman" w:eastAsia="SimSun" w:hAnsi="Times New Roman" w:cs="Times New Roman"/>
          <w:color w:val="000000"/>
          <w:kern w:val="1"/>
          <w:sz w:val="28"/>
          <w:szCs w:val="28"/>
          <w:lang w:eastAsia="hi-IN" w:bidi="hi-IN"/>
        </w:rPr>
        <w:t xml:space="preserve">- недопустимыми являются негативные реакции со стороны педагога, создание ситуаций, приводящих к эмоциональному </w:t>
      </w:r>
      <w:r w:rsidRPr="00453E8B">
        <w:rPr>
          <w:rFonts w:ascii="Times New Roman" w:eastAsia="SimSun" w:hAnsi="Times New Roman" w:cs="Times New Roman"/>
          <w:color w:val="000000"/>
          <w:kern w:val="1"/>
          <w:sz w:val="28"/>
          <w:szCs w:val="28"/>
          <w:u w:val="single"/>
          <w:lang w:eastAsia="hi-IN" w:bidi="hi-IN"/>
        </w:rPr>
        <w:t xml:space="preserve">травмированию </w:t>
      </w:r>
      <w:r w:rsidRPr="00453E8B">
        <w:rPr>
          <w:rFonts w:ascii="Times New Roman" w:eastAsia="SimSun" w:hAnsi="Times New Roman" w:cs="Times New Roman"/>
          <w:color w:val="000000"/>
          <w:kern w:val="1"/>
          <w:sz w:val="28"/>
          <w:szCs w:val="28"/>
          <w:lang w:eastAsia="hi-IN" w:bidi="hi-IN"/>
        </w:rPr>
        <w:t>ребенка.</w:t>
      </w:r>
    </w:p>
    <w:p w:rsidR="007D5B27" w:rsidRPr="00453E8B" w:rsidRDefault="007D5B27" w:rsidP="00453E8B">
      <w:pPr>
        <w:widowControl w:val="0"/>
        <w:suppressAutoHyphens/>
        <w:overflowPunct w:val="0"/>
        <w:autoSpaceDE w:val="0"/>
        <w:autoSpaceDN w:val="0"/>
        <w:adjustRightInd w:val="0"/>
        <w:spacing w:after="0" w:line="240" w:lineRule="auto"/>
        <w:ind w:firstLine="709"/>
        <w:rPr>
          <w:rFonts w:ascii="Times New Roman" w:eastAsia="SimSun" w:hAnsi="Times New Roman" w:cs="Times New Roman"/>
          <w:color w:val="000000"/>
          <w:kern w:val="1"/>
          <w:sz w:val="28"/>
          <w:szCs w:val="28"/>
          <w:lang w:eastAsia="hi-IN" w:bidi="hi-IN"/>
        </w:rPr>
      </w:pPr>
      <w:r w:rsidRPr="00453E8B">
        <w:rPr>
          <w:rFonts w:ascii="Times New Roman" w:eastAsia="SimSun" w:hAnsi="Times New Roman" w:cs="Times New Roman"/>
          <w:color w:val="000000"/>
          <w:kern w:val="1"/>
          <w:sz w:val="28"/>
          <w:szCs w:val="28"/>
          <w:lang w:eastAsia="hi-IN" w:bidi="hi-IN"/>
        </w:rPr>
        <w:t xml:space="preserve">   </w:t>
      </w:r>
      <w:r w:rsidR="00E27954" w:rsidRPr="00453E8B">
        <w:rPr>
          <w:rFonts w:ascii="Times New Roman" w:eastAsia="SimSun" w:hAnsi="Times New Roman" w:cs="Times New Roman"/>
          <w:color w:val="000000"/>
          <w:kern w:val="1"/>
          <w:sz w:val="28"/>
          <w:szCs w:val="28"/>
          <w:lang w:eastAsia="hi-IN" w:bidi="hi-IN"/>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00E27954" w:rsidRPr="00453E8B">
        <w:rPr>
          <w:rFonts w:ascii="Times New Roman" w:eastAsia="SimSun" w:hAnsi="Times New Roman" w:cs="Times New Roman"/>
          <w:i/>
          <w:color w:val="000000"/>
          <w:kern w:val="1"/>
          <w:sz w:val="28"/>
          <w:szCs w:val="28"/>
          <w:lang w:eastAsia="hi-IN" w:bidi="hi-IN"/>
        </w:rPr>
        <w:t>коррекционной работы.</w:t>
      </w:r>
      <w:r w:rsidR="00E27954" w:rsidRPr="00453E8B">
        <w:rPr>
          <w:rFonts w:ascii="Times New Roman" w:eastAsia="SimSun" w:hAnsi="Times New Roman" w:cs="Times New Roman"/>
          <w:color w:val="000000"/>
          <w:kern w:val="1"/>
          <w:sz w:val="28"/>
          <w:szCs w:val="28"/>
          <w:lang w:eastAsia="hi-IN" w:bidi="hi-IN"/>
        </w:rPr>
        <w:t xml:space="preserve"> Система оценки достижения обучающимися с ЗПР </w:t>
      </w:r>
      <w:r w:rsidR="00E542D6" w:rsidRPr="00453E8B">
        <w:rPr>
          <w:rFonts w:ascii="Times New Roman" w:eastAsia="SimSun" w:hAnsi="Times New Roman" w:cs="Times New Roman"/>
          <w:color w:val="000000"/>
          <w:kern w:val="1"/>
          <w:sz w:val="28"/>
          <w:szCs w:val="28"/>
          <w:lang w:eastAsia="hi-IN" w:bidi="hi-IN"/>
        </w:rPr>
        <w:t>и НР</w:t>
      </w:r>
      <w:r w:rsidR="00DD580F" w:rsidRPr="00453E8B">
        <w:rPr>
          <w:rFonts w:ascii="Times New Roman" w:eastAsia="SimSun" w:hAnsi="Times New Roman" w:cs="Times New Roman"/>
          <w:color w:val="000000"/>
          <w:kern w:val="1"/>
          <w:sz w:val="28"/>
          <w:szCs w:val="28"/>
          <w:lang w:eastAsia="hi-IN" w:bidi="hi-IN"/>
        </w:rPr>
        <w:t xml:space="preserve"> </w:t>
      </w:r>
      <w:r w:rsidR="00E27954" w:rsidRPr="00453E8B">
        <w:rPr>
          <w:rFonts w:ascii="Times New Roman" w:eastAsia="SimSun" w:hAnsi="Times New Roman" w:cs="Times New Roman"/>
          <w:color w:val="000000"/>
          <w:kern w:val="1"/>
          <w:sz w:val="28"/>
          <w:szCs w:val="28"/>
          <w:lang w:eastAsia="hi-IN" w:bidi="hi-IN"/>
        </w:rPr>
        <w:t xml:space="preserve">планируемых результатов освоения АООП НОО ОВЗ предусматривает оценку достижения обучающимися с ЗПР </w:t>
      </w:r>
      <w:r w:rsidR="00E542D6" w:rsidRPr="00453E8B">
        <w:rPr>
          <w:rFonts w:ascii="Times New Roman" w:eastAsia="SimSun" w:hAnsi="Times New Roman" w:cs="Times New Roman"/>
          <w:color w:val="000000"/>
          <w:kern w:val="1"/>
          <w:sz w:val="28"/>
          <w:szCs w:val="28"/>
          <w:lang w:eastAsia="hi-IN" w:bidi="hi-IN"/>
        </w:rPr>
        <w:t>и НР</w:t>
      </w:r>
      <w:r w:rsidR="00DD580F" w:rsidRPr="00453E8B">
        <w:rPr>
          <w:rFonts w:ascii="Times New Roman" w:eastAsia="SimSun" w:hAnsi="Times New Roman" w:cs="Times New Roman"/>
          <w:color w:val="000000"/>
          <w:kern w:val="1"/>
          <w:sz w:val="28"/>
          <w:szCs w:val="28"/>
          <w:lang w:eastAsia="hi-IN" w:bidi="hi-IN"/>
        </w:rPr>
        <w:t xml:space="preserve"> </w:t>
      </w:r>
      <w:r w:rsidR="00E27954" w:rsidRPr="00453E8B">
        <w:rPr>
          <w:rFonts w:ascii="Times New Roman" w:eastAsia="SimSun" w:hAnsi="Times New Roman" w:cs="Times New Roman"/>
          <w:color w:val="000000"/>
          <w:kern w:val="1"/>
          <w:sz w:val="28"/>
          <w:szCs w:val="28"/>
          <w:lang w:eastAsia="hi-IN" w:bidi="hi-IN"/>
        </w:rPr>
        <w:t xml:space="preserve">планируемых результатов освоения </w:t>
      </w:r>
      <w:r w:rsidRPr="00453E8B">
        <w:rPr>
          <w:rFonts w:ascii="Times New Roman" w:eastAsia="SimSun" w:hAnsi="Times New Roman" w:cs="Times New Roman"/>
          <w:color w:val="000000"/>
          <w:kern w:val="1"/>
          <w:sz w:val="28"/>
          <w:szCs w:val="28"/>
          <w:lang w:eastAsia="hi-IN" w:bidi="hi-IN"/>
        </w:rPr>
        <w:t>программы коррекционной работы</w:t>
      </w:r>
    </w:p>
    <w:p w:rsidR="007D5B27" w:rsidRPr="00453E8B" w:rsidRDefault="007D5B27" w:rsidP="00453E8B">
      <w:pPr>
        <w:widowControl w:val="0"/>
        <w:suppressAutoHyphens/>
        <w:overflowPunct w:val="0"/>
        <w:autoSpaceDE w:val="0"/>
        <w:autoSpaceDN w:val="0"/>
        <w:adjustRightInd w:val="0"/>
        <w:spacing w:after="0" w:line="240" w:lineRule="auto"/>
        <w:ind w:firstLine="709"/>
        <w:rPr>
          <w:rFonts w:ascii="Times New Roman" w:eastAsia="SimSun" w:hAnsi="Times New Roman" w:cs="Times New Roman"/>
          <w:color w:val="000000"/>
          <w:kern w:val="1"/>
          <w:sz w:val="28"/>
          <w:szCs w:val="28"/>
          <w:lang w:eastAsia="hi-IN" w:bidi="hi-IN"/>
        </w:rPr>
      </w:pPr>
      <w:r w:rsidRPr="00453E8B">
        <w:rPr>
          <w:rFonts w:ascii="Times New Roman" w:eastAsia="SimSun" w:hAnsi="Times New Roman" w:cs="Times New Roman"/>
          <w:color w:val="000000"/>
          <w:kern w:val="1"/>
          <w:sz w:val="28"/>
          <w:szCs w:val="28"/>
          <w:lang w:eastAsia="hi-IN" w:bidi="hi-IN"/>
        </w:rPr>
        <w:t xml:space="preserve">    </w:t>
      </w:r>
      <w:r w:rsidR="00E27954" w:rsidRPr="00453E8B">
        <w:rPr>
          <w:rFonts w:ascii="Times New Roman" w:eastAsia="SimSun" w:hAnsi="Times New Roman" w:cs="Times New Roman"/>
          <w:color w:val="000000"/>
          <w:kern w:val="1"/>
          <w:sz w:val="28"/>
          <w:szCs w:val="28"/>
          <w:lang w:eastAsia="hi-IN" w:bidi="hi-IN"/>
        </w:rPr>
        <w:t xml:space="preserve">Итоговая аттестация на ступени начального общего образования проводится с учетом возможных специфических трудностей обучающегося с ЗПР </w:t>
      </w:r>
      <w:r w:rsidR="00E542D6" w:rsidRPr="00453E8B">
        <w:rPr>
          <w:rFonts w:ascii="Times New Roman" w:eastAsia="SimSun" w:hAnsi="Times New Roman" w:cs="Times New Roman"/>
          <w:color w:val="000000"/>
          <w:kern w:val="1"/>
          <w:sz w:val="28"/>
          <w:szCs w:val="28"/>
          <w:lang w:eastAsia="hi-IN" w:bidi="hi-IN"/>
        </w:rPr>
        <w:t xml:space="preserve">и НР </w:t>
      </w:r>
      <w:r w:rsidR="00E27954" w:rsidRPr="00453E8B">
        <w:rPr>
          <w:rFonts w:ascii="Times New Roman" w:eastAsia="SimSun" w:hAnsi="Times New Roman" w:cs="Times New Roman"/>
          <w:color w:val="000000"/>
          <w:kern w:val="1"/>
          <w:sz w:val="28"/>
          <w:szCs w:val="28"/>
          <w:lang w:eastAsia="hi-IN" w:bidi="hi-IN"/>
        </w:rPr>
        <w:t xml:space="preserve">в овладении письмом, чтением или счетом. Вывод об успешности овладения содержанием АООП НОО делается на основании положительной </w:t>
      </w:r>
      <w:r w:rsidR="00E27954" w:rsidRPr="00453E8B">
        <w:rPr>
          <w:rFonts w:ascii="Times New Roman" w:eastAsia="SimSun" w:hAnsi="Times New Roman" w:cs="Times New Roman"/>
          <w:i/>
          <w:color w:val="000000"/>
          <w:kern w:val="1"/>
          <w:sz w:val="28"/>
          <w:szCs w:val="28"/>
          <w:lang w:eastAsia="hi-IN" w:bidi="hi-IN"/>
        </w:rPr>
        <w:t>индивидуальной динамики</w:t>
      </w:r>
      <w:r w:rsidR="00E27954" w:rsidRPr="00453E8B">
        <w:rPr>
          <w:rFonts w:ascii="Times New Roman" w:eastAsia="SimSun" w:hAnsi="Times New Roman" w:cs="Times New Roman"/>
          <w:color w:val="000000"/>
          <w:kern w:val="1"/>
          <w:sz w:val="28"/>
          <w:szCs w:val="28"/>
          <w:lang w:eastAsia="hi-IN" w:bidi="hi-IN"/>
        </w:rPr>
        <w:t xml:space="preserve">. </w:t>
      </w:r>
    </w:p>
    <w:p w:rsidR="00E27954" w:rsidRPr="00453E8B" w:rsidRDefault="007D5B27" w:rsidP="00453E8B">
      <w:pPr>
        <w:widowControl w:val="0"/>
        <w:suppressAutoHyphens/>
        <w:overflowPunct w:val="0"/>
        <w:autoSpaceDE w:val="0"/>
        <w:autoSpaceDN w:val="0"/>
        <w:adjustRightInd w:val="0"/>
        <w:spacing w:after="0" w:line="240" w:lineRule="auto"/>
        <w:ind w:firstLine="709"/>
        <w:rPr>
          <w:rFonts w:ascii="Times New Roman" w:eastAsia="SimSun" w:hAnsi="Times New Roman" w:cs="Times New Roman"/>
          <w:color w:val="000000"/>
          <w:kern w:val="1"/>
          <w:sz w:val="28"/>
          <w:szCs w:val="28"/>
          <w:lang w:eastAsia="hi-IN" w:bidi="hi-IN"/>
        </w:rPr>
      </w:pPr>
      <w:r w:rsidRPr="00453E8B">
        <w:rPr>
          <w:rFonts w:ascii="Times New Roman" w:eastAsia="SimSun" w:hAnsi="Times New Roman" w:cs="Times New Roman"/>
          <w:color w:val="000000"/>
          <w:kern w:val="1"/>
          <w:sz w:val="28"/>
          <w:szCs w:val="28"/>
          <w:lang w:eastAsia="hi-IN" w:bidi="hi-IN"/>
        </w:rPr>
        <w:t xml:space="preserve">  </w:t>
      </w:r>
      <w:r w:rsidR="00E27954" w:rsidRPr="00453E8B">
        <w:rPr>
          <w:rFonts w:ascii="Times New Roman" w:eastAsia="Times New Roman" w:hAnsi="Times New Roman" w:cs="Times New Roman"/>
          <w:kern w:val="1"/>
          <w:sz w:val="28"/>
          <w:szCs w:val="28"/>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sidRPr="00453E8B">
        <w:rPr>
          <w:rFonts w:ascii="Times New Roman" w:eastAsia="Times New Roman" w:hAnsi="Times New Roman" w:cs="Times New Roman"/>
          <w:kern w:val="1"/>
          <w:sz w:val="28"/>
          <w:szCs w:val="28"/>
          <w:lang w:eastAsia="ar-SA"/>
        </w:rPr>
        <w:t>М</w:t>
      </w:r>
      <w:r w:rsidR="00E27954" w:rsidRPr="00453E8B">
        <w:rPr>
          <w:rFonts w:ascii="Times New Roman" w:eastAsia="Times New Roman" w:hAnsi="Times New Roman" w:cs="Times New Roman"/>
          <w:kern w:val="1"/>
          <w:sz w:val="28"/>
          <w:szCs w:val="28"/>
          <w:lang w:eastAsia="ar-SA"/>
        </w:rPr>
        <w:t>БОУ школе-</w:t>
      </w:r>
      <w:r w:rsidRPr="00453E8B">
        <w:rPr>
          <w:rFonts w:ascii="Times New Roman" w:eastAsia="Times New Roman" w:hAnsi="Times New Roman" w:cs="Times New Roman"/>
          <w:kern w:val="1"/>
          <w:sz w:val="28"/>
          <w:szCs w:val="28"/>
          <w:lang w:eastAsia="ar-SA"/>
        </w:rPr>
        <w:t xml:space="preserve">Бурмакинской СОШ №1 </w:t>
      </w:r>
      <w:r w:rsidR="00E27954" w:rsidRPr="00453E8B">
        <w:rPr>
          <w:rFonts w:ascii="Times New Roman" w:eastAsia="Times New Roman" w:hAnsi="Times New Roman" w:cs="Times New Roman"/>
          <w:kern w:val="1"/>
          <w:sz w:val="28"/>
          <w:szCs w:val="28"/>
          <w:lang w:eastAsia="ar-SA"/>
        </w:rPr>
        <w:t xml:space="preserve"> </w:t>
      </w:r>
      <w:r w:rsidRPr="00453E8B">
        <w:rPr>
          <w:rFonts w:ascii="Times New Roman" w:eastAsia="Times New Roman" w:hAnsi="Times New Roman" w:cs="Times New Roman"/>
          <w:kern w:val="1"/>
          <w:sz w:val="28"/>
          <w:szCs w:val="28"/>
          <w:lang w:eastAsia="ar-SA"/>
        </w:rPr>
        <w:t xml:space="preserve">используется </w:t>
      </w:r>
      <w:r w:rsidR="00E27954" w:rsidRPr="00453E8B">
        <w:rPr>
          <w:rFonts w:ascii="Times New Roman" w:eastAsia="Times New Roman" w:hAnsi="Times New Roman" w:cs="Times New Roman"/>
          <w:kern w:val="1"/>
          <w:sz w:val="28"/>
          <w:szCs w:val="28"/>
          <w:lang w:eastAsia="ar-SA"/>
        </w:rPr>
        <w:t xml:space="preserve"> система оценки, ориентированная на выявление и оценку образовательных достижений обучающихся с </w:t>
      </w:r>
      <w:r w:rsidR="00E27954" w:rsidRPr="00453E8B">
        <w:rPr>
          <w:rFonts w:ascii="Times New Roman" w:eastAsia="Times New Roman" w:hAnsi="Times New Roman" w:cs="Times New Roman"/>
          <w:kern w:val="1"/>
          <w:sz w:val="28"/>
          <w:szCs w:val="28"/>
          <w:lang w:eastAsia="ar-SA"/>
        </w:rPr>
        <w:lastRenderedPageBreak/>
        <w:t xml:space="preserve">ЗПР с целью итоговой оценки подготовки выпускников на ступени начального общего образования. </w:t>
      </w:r>
    </w:p>
    <w:p w:rsidR="00E27954" w:rsidRPr="00453E8B" w:rsidRDefault="00E27954" w:rsidP="00453E8B">
      <w:pPr>
        <w:tabs>
          <w:tab w:val="left" w:pos="142"/>
        </w:tabs>
        <w:suppressAutoHyphens/>
        <w:spacing w:after="0" w:line="240" w:lineRule="auto"/>
        <w:ind w:firstLine="709"/>
        <w:jc w:val="center"/>
        <w:rPr>
          <w:rFonts w:ascii="Times New Roman" w:eastAsia="Times New Roman" w:hAnsi="Times New Roman" w:cs="Times New Roman"/>
          <w:b/>
          <w:i/>
          <w:kern w:val="1"/>
          <w:sz w:val="28"/>
          <w:szCs w:val="28"/>
          <w:lang w:eastAsia="ar-SA"/>
        </w:rPr>
      </w:pPr>
      <w:r w:rsidRPr="00453E8B">
        <w:rPr>
          <w:rFonts w:ascii="Times New Roman" w:eastAsia="Times New Roman" w:hAnsi="Times New Roman" w:cs="Times New Roman"/>
          <w:b/>
          <w:kern w:val="1"/>
          <w:sz w:val="28"/>
          <w:szCs w:val="28"/>
          <w:lang w:eastAsia="ar-SA"/>
        </w:rPr>
        <w:t>Особенностями системы</w:t>
      </w:r>
      <w:r w:rsidRPr="00453E8B">
        <w:rPr>
          <w:rFonts w:ascii="Times New Roman" w:eastAsia="Times New Roman" w:hAnsi="Times New Roman" w:cs="Times New Roman"/>
          <w:b/>
          <w:i/>
          <w:kern w:val="1"/>
          <w:sz w:val="28"/>
          <w:szCs w:val="28"/>
          <w:lang w:eastAsia="ar-SA"/>
        </w:rPr>
        <w:t xml:space="preserve"> </w:t>
      </w:r>
      <w:r w:rsidRPr="00453E8B">
        <w:rPr>
          <w:rFonts w:ascii="Times New Roman" w:eastAsia="Times New Roman" w:hAnsi="Times New Roman" w:cs="Times New Roman"/>
          <w:b/>
          <w:kern w:val="1"/>
          <w:sz w:val="28"/>
          <w:szCs w:val="28"/>
          <w:lang w:eastAsia="ar-SA"/>
        </w:rPr>
        <w:t>оценки являются:</w:t>
      </w:r>
    </w:p>
    <w:p w:rsidR="00E27954" w:rsidRPr="00453E8B" w:rsidRDefault="007D5B27" w:rsidP="00453E8B">
      <w:pPr>
        <w:widowControl w:val="0"/>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-комплексный </w:t>
      </w:r>
      <w:r w:rsidR="00E27954" w:rsidRPr="00453E8B">
        <w:rPr>
          <w:rFonts w:ascii="Times New Roman" w:eastAsia="Times New Roman" w:hAnsi="Times New Roman" w:cs="Times New Roman"/>
          <w:kern w:val="1"/>
          <w:sz w:val="28"/>
          <w:szCs w:val="28"/>
          <w:lang w:eastAsia="ar-SA"/>
        </w:rPr>
        <w:t>подход к оценке результатов образования (оценка предметных, метапредметных и личностных результатов общего образования);</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E27954" w:rsidRPr="00453E8B" w:rsidRDefault="00E27954" w:rsidP="00453E8B">
      <w:pPr>
        <w:widowControl w:val="0"/>
        <w:tabs>
          <w:tab w:val="left" w:pos="0"/>
          <w:tab w:val="left" w:pos="142"/>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-оценка достижений обучающихся;</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-сочетание внешней и внутренней оценки как механизма обеспечения качества образования;</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-оценка динамики учебных достижений обучающихся и развития их социальной (жизненной) компетенции;</w:t>
      </w:r>
    </w:p>
    <w:p w:rsidR="00E27954" w:rsidRPr="00453E8B" w:rsidRDefault="00E27954" w:rsidP="00453E8B">
      <w:pPr>
        <w:widowControl w:val="0"/>
        <w:tabs>
          <w:tab w:val="left" w:pos="0"/>
          <w:tab w:val="left" w:pos="142"/>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-уровневый подход к разработке планируемых предметных результатов, инструментария и представлению их;</w:t>
      </w:r>
    </w:p>
    <w:p w:rsidR="00E27954" w:rsidRPr="00453E8B" w:rsidRDefault="00E27954" w:rsidP="00453E8B">
      <w:pPr>
        <w:widowControl w:val="0"/>
        <w:tabs>
          <w:tab w:val="left" w:pos="0"/>
          <w:tab w:val="left" w:pos="142"/>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E27954" w:rsidRPr="00453E8B" w:rsidRDefault="00E27954" w:rsidP="00453E8B">
      <w:pPr>
        <w:widowControl w:val="0"/>
        <w:tabs>
          <w:tab w:val="left" w:pos="0"/>
          <w:tab w:val="left" w:pos="142"/>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27954" w:rsidRPr="00453E8B" w:rsidRDefault="00E27954" w:rsidP="00453E8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53E8B">
        <w:rPr>
          <w:rFonts w:ascii="Times New Roman" w:eastAsia="Calibri" w:hAnsi="Times New Roman" w:cs="Times New Roman"/>
          <w:sz w:val="28"/>
          <w:szCs w:val="28"/>
          <w:lang w:eastAsia="ru-RU"/>
        </w:rPr>
        <w:t xml:space="preserve">   Результаты освоения обучающимися с ЗПР программы коррекционной работы не выносятся на итоговую оценку.</w:t>
      </w:r>
    </w:p>
    <w:p w:rsidR="00E27954" w:rsidRPr="00453E8B" w:rsidRDefault="00E27954" w:rsidP="00453E8B">
      <w:pPr>
        <w:tabs>
          <w:tab w:val="left" w:pos="142"/>
        </w:tabs>
        <w:suppressAutoHyphens/>
        <w:spacing w:after="0" w:line="240" w:lineRule="auto"/>
        <w:ind w:firstLine="709"/>
        <w:jc w:val="center"/>
        <w:rPr>
          <w:rFonts w:ascii="Times New Roman" w:eastAsia="Times New Roman" w:hAnsi="Times New Roman" w:cs="Times New Roman"/>
          <w:b/>
          <w:bCs/>
          <w:iCs/>
          <w:kern w:val="1"/>
          <w:sz w:val="28"/>
          <w:szCs w:val="28"/>
          <w:lang w:eastAsia="ar-SA"/>
        </w:rPr>
      </w:pPr>
      <w:r w:rsidRPr="00453E8B">
        <w:rPr>
          <w:rFonts w:ascii="Times New Roman" w:eastAsia="Times New Roman" w:hAnsi="Times New Roman" w:cs="Times New Roman"/>
          <w:b/>
          <w:bCs/>
          <w:iCs/>
          <w:kern w:val="1"/>
          <w:sz w:val="28"/>
          <w:szCs w:val="28"/>
          <w:lang w:eastAsia="ar-SA"/>
        </w:rPr>
        <w:t>Оценка личностных результатов</w:t>
      </w:r>
    </w:p>
    <w:p w:rsidR="00E27954" w:rsidRPr="00453E8B" w:rsidRDefault="00DD580F" w:rsidP="00453E8B">
      <w:pPr>
        <w:tabs>
          <w:tab w:val="left" w:pos="142"/>
        </w:tabs>
        <w:suppressAutoHyphens/>
        <w:spacing w:after="0" w:line="240" w:lineRule="auto"/>
        <w:ind w:firstLine="709"/>
        <w:rPr>
          <w:rFonts w:ascii="Times New Roman" w:eastAsia="Times New Roman" w:hAnsi="Times New Roman" w:cs="Times New Roman"/>
          <w:b/>
          <w:bCs/>
          <w:iCs/>
          <w:kern w:val="1"/>
          <w:sz w:val="28"/>
          <w:szCs w:val="28"/>
          <w:lang w:eastAsia="ar-SA"/>
        </w:rPr>
      </w:pPr>
      <w:r w:rsidRPr="00453E8B">
        <w:rPr>
          <w:rFonts w:ascii="Times New Roman" w:eastAsia="Times New Roman" w:hAnsi="Times New Roman" w:cs="Times New Roman"/>
          <w:b/>
          <w:bCs/>
          <w:iCs/>
          <w:kern w:val="1"/>
          <w:sz w:val="28"/>
          <w:szCs w:val="28"/>
          <w:lang w:eastAsia="ar-SA"/>
        </w:rPr>
        <w:t xml:space="preserve">   </w:t>
      </w:r>
      <w:r w:rsidR="00E27954" w:rsidRPr="00453E8B">
        <w:rPr>
          <w:rFonts w:ascii="Times New Roman" w:eastAsia="Times New Roman" w:hAnsi="Times New Roman" w:cs="Times New Roman"/>
          <w:b/>
          <w:bCs/>
          <w:iCs/>
          <w:kern w:val="1"/>
          <w:sz w:val="28"/>
          <w:szCs w:val="28"/>
          <w:lang w:eastAsia="ar-SA"/>
        </w:rPr>
        <w:t xml:space="preserve">Личностные результаты </w:t>
      </w:r>
      <w:r w:rsidR="00E27954" w:rsidRPr="00453E8B">
        <w:rPr>
          <w:rFonts w:ascii="Times New Roman" w:eastAsia="Times New Roman" w:hAnsi="Times New Roman" w:cs="Times New Roman"/>
          <w:bCs/>
          <w:iCs/>
          <w:kern w:val="1"/>
          <w:sz w:val="28"/>
          <w:szCs w:val="28"/>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E27954" w:rsidRPr="00453E8B" w:rsidRDefault="00DD580F" w:rsidP="00453E8B">
      <w:pPr>
        <w:tabs>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bCs/>
          <w:i/>
          <w:iCs/>
          <w:kern w:val="1"/>
          <w:sz w:val="28"/>
          <w:szCs w:val="28"/>
          <w:lang w:eastAsia="ar-SA"/>
        </w:rPr>
        <w:t xml:space="preserve">   </w:t>
      </w:r>
      <w:r w:rsidR="00E27954" w:rsidRPr="00453E8B">
        <w:rPr>
          <w:rFonts w:ascii="Times New Roman" w:eastAsia="Times New Roman" w:hAnsi="Times New Roman" w:cs="Times New Roman"/>
          <w:b/>
          <w:bCs/>
          <w:i/>
          <w:iCs/>
          <w:kern w:val="1"/>
          <w:sz w:val="28"/>
          <w:szCs w:val="28"/>
          <w:lang w:eastAsia="ar-SA"/>
        </w:rPr>
        <w:t>Объектом оценки личностных результатов</w:t>
      </w:r>
      <w:r w:rsidR="00E27954" w:rsidRPr="00453E8B">
        <w:rPr>
          <w:rFonts w:ascii="Times New Roman" w:eastAsia="Times New Roman" w:hAnsi="Times New Roman" w:cs="Times New Roman"/>
          <w:kern w:val="1"/>
          <w:sz w:val="28"/>
          <w:szCs w:val="28"/>
          <w:lang w:eastAsia="ar-SA"/>
        </w:rPr>
        <w:t xml:space="preserve"> являются сформированные у учащихся универсальные учебные действия, включаемые в три основных блока:</w:t>
      </w:r>
    </w:p>
    <w:p w:rsidR="00E27954" w:rsidRPr="00453E8B" w:rsidRDefault="00E27954"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i/>
          <w:iCs/>
          <w:kern w:val="1"/>
          <w:sz w:val="28"/>
          <w:szCs w:val="28"/>
          <w:lang w:eastAsia="ar-SA"/>
        </w:rPr>
        <w:t>-</w:t>
      </w:r>
      <w:r w:rsidRPr="00453E8B">
        <w:rPr>
          <w:rFonts w:ascii="Times New Roman" w:eastAsia="Times New Roman" w:hAnsi="Times New Roman" w:cs="Times New Roman"/>
          <w:b/>
          <w:i/>
          <w:iCs/>
          <w:kern w:val="1"/>
          <w:sz w:val="28"/>
          <w:szCs w:val="28"/>
          <w:lang w:eastAsia="ar-SA"/>
        </w:rPr>
        <w:t xml:space="preserve">самоопределение </w:t>
      </w:r>
      <w:r w:rsidRPr="00453E8B">
        <w:rPr>
          <w:rFonts w:ascii="Times New Roman" w:eastAsia="Times New Roman" w:hAnsi="Times New Roman" w:cs="Times New Roman"/>
          <w:kern w:val="1"/>
          <w:sz w:val="28"/>
          <w:szCs w:val="28"/>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27954" w:rsidRPr="00453E8B" w:rsidRDefault="00E27954"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i/>
          <w:iCs/>
          <w:kern w:val="1"/>
          <w:sz w:val="28"/>
          <w:szCs w:val="28"/>
          <w:lang w:eastAsia="ar-SA"/>
        </w:rPr>
        <w:t xml:space="preserve">-смыслоообразование </w:t>
      </w:r>
      <w:r w:rsidRPr="00453E8B">
        <w:rPr>
          <w:rFonts w:ascii="Times New Roman" w:eastAsia="Times New Roman" w:hAnsi="Times New Roman" w:cs="Times New Roman"/>
          <w:kern w:val="1"/>
          <w:sz w:val="28"/>
          <w:szCs w:val="28"/>
          <w:lang w:eastAsia="ar-SA"/>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w:t>
      </w:r>
      <w:r w:rsidRPr="00453E8B">
        <w:rPr>
          <w:rFonts w:ascii="Times New Roman" w:eastAsia="Times New Roman" w:hAnsi="Times New Roman" w:cs="Times New Roman"/>
          <w:kern w:val="1"/>
          <w:sz w:val="28"/>
          <w:szCs w:val="28"/>
          <w:lang w:eastAsia="ar-SA"/>
        </w:rPr>
        <w:lastRenderedPageBreak/>
        <w:t>«что я не знаю», «незнания» и стремления к преодолению этого разрыва;</w:t>
      </w:r>
    </w:p>
    <w:p w:rsidR="00E27954" w:rsidRPr="00453E8B" w:rsidRDefault="00E27954"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i/>
          <w:iCs/>
          <w:kern w:val="1"/>
          <w:sz w:val="28"/>
          <w:szCs w:val="28"/>
          <w:lang w:eastAsia="ar-SA"/>
        </w:rPr>
        <w:t>-морально-этическая ориентация</w:t>
      </w:r>
      <w:r w:rsidRPr="00453E8B">
        <w:rPr>
          <w:rFonts w:ascii="Times New Roman" w:eastAsia="Times New Roman" w:hAnsi="Times New Roman" w:cs="Times New Roman"/>
          <w:i/>
          <w:iCs/>
          <w:kern w:val="1"/>
          <w:sz w:val="28"/>
          <w:szCs w:val="28"/>
          <w:lang w:eastAsia="ar-SA"/>
        </w:rPr>
        <w:t xml:space="preserve"> — </w:t>
      </w:r>
      <w:r w:rsidRPr="00453E8B">
        <w:rPr>
          <w:rFonts w:ascii="Times New Roman" w:eastAsia="Times New Roman" w:hAnsi="Times New Roman" w:cs="Times New Roman"/>
          <w:kern w:val="1"/>
          <w:sz w:val="28"/>
          <w:szCs w:val="28"/>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27954" w:rsidRPr="00453E8B" w:rsidRDefault="00E27954" w:rsidP="00453E8B">
      <w:pPr>
        <w:shd w:val="clear" w:color="auto" w:fill="FFFFFF"/>
        <w:tabs>
          <w:tab w:val="left" w:pos="142"/>
        </w:tabs>
        <w:suppressAutoHyphens/>
        <w:spacing w:after="0" w:line="240" w:lineRule="auto"/>
        <w:ind w:firstLine="709"/>
        <w:jc w:val="center"/>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 xml:space="preserve">Основное </w:t>
      </w:r>
      <w:r w:rsidRPr="00453E8B">
        <w:rPr>
          <w:rFonts w:ascii="Times New Roman" w:eastAsia="Times New Roman" w:hAnsi="Times New Roman" w:cs="Times New Roman"/>
          <w:b/>
          <w:bCs/>
          <w:i/>
          <w:iCs/>
          <w:kern w:val="1"/>
          <w:sz w:val="28"/>
          <w:szCs w:val="28"/>
          <w:lang w:eastAsia="ar-SA"/>
        </w:rPr>
        <w:t>содержание оценки личностных результатов</w:t>
      </w:r>
      <w:r w:rsidRPr="00453E8B">
        <w:rPr>
          <w:rFonts w:ascii="Times New Roman" w:eastAsia="Times New Roman" w:hAnsi="Times New Roman" w:cs="Times New Roman"/>
          <w:b/>
          <w:bCs/>
          <w:kern w:val="1"/>
          <w:sz w:val="28"/>
          <w:szCs w:val="28"/>
          <w:lang w:eastAsia="ar-SA"/>
        </w:rPr>
        <w:t xml:space="preserve"> </w:t>
      </w:r>
      <w:r w:rsidRPr="00453E8B">
        <w:rPr>
          <w:rFonts w:ascii="Times New Roman" w:eastAsia="Times New Roman" w:hAnsi="Times New Roman" w:cs="Times New Roman"/>
          <w:b/>
          <w:kern w:val="1"/>
          <w:sz w:val="28"/>
          <w:szCs w:val="28"/>
          <w:lang w:eastAsia="ar-SA"/>
        </w:rPr>
        <w:t>на ступени начального общего образования</w:t>
      </w:r>
      <w:r w:rsidRPr="00453E8B">
        <w:rPr>
          <w:rFonts w:ascii="Times New Roman" w:eastAsia="Times New Roman" w:hAnsi="Times New Roman" w:cs="Times New Roman"/>
          <w:kern w:val="1"/>
          <w:sz w:val="28"/>
          <w:szCs w:val="28"/>
          <w:lang w:eastAsia="ar-SA"/>
        </w:rPr>
        <w:t xml:space="preserve"> строится вокруг оценки:</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w:t>
      </w:r>
      <w:r w:rsidR="00E27954" w:rsidRPr="00453E8B">
        <w:rPr>
          <w:rFonts w:ascii="Times New Roman" w:eastAsia="Times New Roman" w:hAnsi="Times New Roman" w:cs="Times New Roman"/>
          <w:kern w:val="1"/>
          <w:sz w:val="28"/>
          <w:szCs w:val="28"/>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27954" w:rsidRPr="00453E8B" w:rsidRDefault="007D5B27"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rsidRPr="00453E8B">
        <w:rPr>
          <w:rFonts w:ascii="Times New Roman" w:eastAsia="Times New Roman" w:hAnsi="Times New Roman" w:cs="Times New Roman"/>
          <w:kern w:val="1"/>
          <w:sz w:val="28"/>
          <w:szCs w:val="28"/>
          <w:lang w:eastAsia="ar-SA"/>
        </w:rPr>
        <w:t xml:space="preserve">                            </w:t>
      </w:r>
      <w:r w:rsidR="00DD580F"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 xml:space="preserve">Основной формой оценки </w:t>
      </w:r>
      <w:r w:rsidR="00E27954" w:rsidRPr="00453E8B">
        <w:rPr>
          <w:rFonts w:ascii="Times New Roman" w:eastAsia="Times New Roman" w:hAnsi="Times New Roman" w:cs="Times New Roman"/>
          <w:i/>
          <w:kern w:val="1"/>
          <w:sz w:val="28"/>
          <w:szCs w:val="28"/>
          <w:lang w:eastAsia="ar-SA"/>
        </w:rPr>
        <w:t>личностных результатов,</w:t>
      </w:r>
      <w:r w:rsidR="00E27954" w:rsidRPr="00453E8B">
        <w:rPr>
          <w:rFonts w:ascii="Times New Roman" w:eastAsia="Times New Roman" w:hAnsi="Times New Roman" w:cs="Times New Roman"/>
          <w:kern w:val="1"/>
          <w:sz w:val="28"/>
          <w:szCs w:val="28"/>
          <w:lang w:eastAsia="ar-SA"/>
        </w:rPr>
        <w:t xml:space="preserve"> используемым в образовательной программе, является оценка </w:t>
      </w:r>
      <w:r w:rsidR="00E27954" w:rsidRPr="00453E8B">
        <w:rPr>
          <w:rFonts w:ascii="Times New Roman" w:eastAsia="Times New Roman" w:hAnsi="Times New Roman" w:cs="Times New Roman"/>
          <w:b/>
          <w:bCs/>
          <w:i/>
          <w:iCs/>
          <w:kern w:val="1"/>
          <w:sz w:val="28"/>
          <w:szCs w:val="28"/>
          <w:lang w:eastAsia="ar-SA"/>
        </w:rPr>
        <w:t>личностного прогресса ученика</w:t>
      </w:r>
      <w:r w:rsidR="00E27954" w:rsidRPr="00453E8B">
        <w:rPr>
          <w:rFonts w:ascii="Times New Roman" w:eastAsia="Times New Roman" w:hAnsi="Times New Roman" w:cs="Times New Roman"/>
          <w:kern w:val="1"/>
          <w:sz w:val="28"/>
          <w:szCs w:val="28"/>
          <w:lang w:eastAsia="ar-SA"/>
        </w:rPr>
        <w:t xml:space="preserve"> с помощью </w:t>
      </w:r>
      <w:r w:rsidR="00E27954" w:rsidRPr="00453E8B">
        <w:rPr>
          <w:rFonts w:ascii="Times New Roman" w:eastAsia="Times New Roman" w:hAnsi="Times New Roman" w:cs="Times New Roman"/>
          <w:i/>
          <w:iCs/>
          <w:kern w:val="1"/>
          <w:sz w:val="28"/>
          <w:szCs w:val="28"/>
          <w:lang w:eastAsia="ar-SA"/>
        </w:rPr>
        <w:t>портфолио</w:t>
      </w:r>
      <w:r w:rsidR="00E27954" w:rsidRPr="00453E8B">
        <w:rPr>
          <w:rFonts w:ascii="Times New Roman" w:eastAsia="Times New Roman" w:hAnsi="Times New Roman" w:cs="Times New Roman"/>
          <w:kern w:val="1"/>
          <w:sz w:val="28"/>
          <w:szCs w:val="28"/>
          <w:lang w:eastAsia="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E27954" w:rsidRPr="00453E8B" w:rsidRDefault="007D5B27" w:rsidP="00453E8B">
      <w:pPr>
        <w:widowControl w:val="0"/>
        <w:tabs>
          <w:tab w:val="left" w:pos="142"/>
          <w:tab w:val="left" w:leader="dot" w:pos="624"/>
        </w:tabs>
        <w:suppressAutoHyphens/>
        <w:autoSpaceDE w:val="0"/>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 xml:space="preserve">Еще одной формой оценки личностных результатов обучащихся с ЗПР является оценка </w:t>
      </w:r>
      <w:r w:rsidR="00E27954" w:rsidRPr="00453E8B">
        <w:rPr>
          <w:rFonts w:ascii="Times New Roman" w:eastAsia="Times New Roman" w:hAnsi="Times New Roman" w:cs="Times New Roman"/>
          <w:b/>
          <w:i/>
          <w:kern w:val="1"/>
          <w:sz w:val="28"/>
          <w:szCs w:val="28"/>
          <w:lang w:eastAsia="ar-SA"/>
        </w:rPr>
        <w:t>индивидуального прогресса личностного развития обучающихся</w:t>
      </w:r>
      <w:r w:rsidR="00E27954" w:rsidRPr="00453E8B">
        <w:rPr>
          <w:rFonts w:ascii="Times New Roman" w:eastAsia="Times New Roman" w:hAnsi="Times New Roman" w:cs="Times New Roman"/>
          <w:kern w:val="1"/>
          <w:sz w:val="28"/>
          <w:szCs w:val="28"/>
          <w:lang w:eastAsia="ar-SA"/>
        </w:rPr>
        <w:t xml:space="preserve"> с опорой на специальную поддержку.  </w:t>
      </w:r>
      <w:r w:rsidR="00E27954" w:rsidRPr="00453E8B">
        <w:rPr>
          <w:rFonts w:ascii="Times New Roman" w:eastAsia="SimSun" w:hAnsi="Times New Roman" w:cs="Times New Roman"/>
          <w:kern w:val="1"/>
          <w:sz w:val="28"/>
          <w:szCs w:val="28"/>
          <w:lang w:eastAsia="hi-IN" w:bidi="hi-IN"/>
        </w:rPr>
        <w:t xml:space="preserve">Результаты оценки личностных достижений можно заносить в </w:t>
      </w:r>
      <w:r w:rsidR="00E27954" w:rsidRPr="00453E8B">
        <w:rPr>
          <w:rFonts w:ascii="Times New Roman" w:eastAsia="SimSun" w:hAnsi="Times New Roman" w:cs="Times New Roman"/>
          <w:i/>
          <w:kern w:val="1"/>
          <w:sz w:val="28"/>
          <w:szCs w:val="28"/>
          <w:lang w:eastAsia="hi-IN" w:bidi="hi-IN"/>
        </w:rPr>
        <w:t>индивидуальную карту развития обучающегося</w:t>
      </w:r>
      <w:r w:rsidR="00E27954" w:rsidRPr="00453E8B">
        <w:rPr>
          <w:rFonts w:ascii="Times New Roman" w:eastAsia="SimSun" w:hAnsi="Times New Roman" w:cs="Times New Roman"/>
          <w:kern w:val="1"/>
          <w:sz w:val="28"/>
          <w:szCs w:val="28"/>
          <w:lang w:eastAsia="hi-IN" w:bidi="hi-IN"/>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r w:rsidR="001B639C" w:rsidRPr="00453E8B">
        <w:rPr>
          <w:rFonts w:ascii="Times New Roman" w:eastAsia="SimSun" w:hAnsi="Times New Roman" w:cs="Times New Roman"/>
          <w:b/>
          <w:i/>
          <w:kern w:val="1"/>
          <w:sz w:val="28"/>
          <w:szCs w:val="28"/>
          <w:lang w:eastAsia="hi-IN" w:bidi="hi-IN"/>
        </w:rPr>
        <w:t>.(Приложение №1)</w:t>
      </w:r>
    </w:p>
    <w:p w:rsidR="00E27954" w:rsidRPr="00453E8B" w:rsidRDefault="00E27954" w:rsidP="00453E8B">
      <w:pPr>
        <w:widowControl w:val="0"/>
        <w:suppressAutoHyphens/>
        <w:spacing w:after="0" w:line="240" w:lineRule="auto"/>
        <w:ind w:firstLine="709"/>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
          <w:bCs/>
          <w:i/>
          <w:kern w:val="1"/>
          <w:sz w:val="28"/>
          <w:szCs w:val="28"/>
          <w:lang w:eastAsia="ru-RU" w:bidi="hi-IN"/>
        </w:rPr>
        <w:t xml:space="preserve">Оценка личностных результатов </w:t>
      </w:r>
      <w:r w:rsidRPr="00453E8B">
        <w:rPr>
          <w:rFonts w:ascii="Times New Roman" w:eastAsia="Times New Roman" w:hAnsi="Times New Roman" w:cs="Times New Roman"/>
          <w:bCs/>
          <w:kern w:val="1"/>
          <w:sz w:val="28"/>
          <w:szCs w:val="28"/>
          <w:lang w:eastAsia="ru-RU" w:bidi="hi-IN"/>
        </w:rPr>
        <w:t>не выражается в количественном значении, она отражает динамику развития конкретного ребенка(</w:t>
      </w:r>
      <w:r w:rsidRPr="00453E8B">
        <w:rPr>
          <w:rFonts w:ascii="Times New Roman" w:eastAsia="Times New Roman" w:hAnsi="Times New Roman" w:cs="Times New Roman"/>
          <w:bCs/>
          <w:i/>
          <w:kern w:val="1"/>
          <w:sz w:val="28"/>
          <w:szCs w:val="28"/>
          <w:lang w:eastAsia="ru-RU" w:bidi="hi-IN"/>
        </w:rPr>
        <w:t>был-стал</w:t>
      </w:r>
      <w:r w:rsidRPr="00453E8B">
        <w:rPr>
          <w:rFonts w:ascii="Times New Roman" w:eastAsia="Times New Roman" w:hAnsi="Times New Roman" w:cs="Times New Roman"/>
          <w:b/>
          <w:bCs/>
          <w:kern w:val="1"/>
          <w:sz w:val="28"/>
          <w:szCs w:val="28"/>
          <w:lang w:eastAsia="ru-RU" w:bidi="hi-IN"/>
        </w:rPr>
        <w:t>).</w:t>
      </w:r>
      <w:r w:rsidR="001B639C" w:rsidRPr="00453E8B">
        <w:rPr>
          <w:rFonts w:ascii="Times New Roman" w:eastAsia="Times New Roman" w:hAnsi="Times New Roman" w:cs="Times New Roman"/>
          <w:b/>
          <w:bCs/>
          <w:kern w:val="1"/>
          <w:sz w:val="28"/>
          <w:szCs w:val="28"/>
          <w:lang w:eastAsia="ru-RU" w:bidi="hi-IN"/>
        </w:rPr>
        <w:t xml:space="preserve"> (Приложение №2)</w:t>
      </w:r>
    </w:p>
    <w:p w:rsidR="00E27954" w:rsidRPr="00453E8B" w:rsidRDefault="00E27954" w:rsidP="00453E8B">
      <w:pPr>
        <w:widowControl w:val="0"/>
        <w:suppressAutoHyphens/>
        <w:spacing w:after="0" w:line="240" w:lineRule="auto"/>
        <w:ind w:firstLine="709"/>
        <w:rPr>
          <w:rFonts w:ascii="Times New Roman" w:eastAsia="Times New Roman" w:hAnsi="Times New Roman" w:cs="Times New Roman"/>
          <w:b/>
          <w:bCs/>
          <w:kern w:val="1"/>
          <w:sz w:val="28"/>
          <w:szCs w:val="28"/>
          <w:lang w:eastAsia="ru-RU" w:bidi="hi-IN"/>
        </w:rPr>
      </w:pPr>
      <w:r w:rsidRPr="00453E8B">
        <w:rPr>
          <w:rFonts w:ascii="Times New Roman" w:eastAsia="Times New Roman" w:hAnsi="Times New Roman" w:cs="Times New Roman"/>
          <w:b/>
          <w:bCs/>
          <w:kern w:val="1"/>
          <w:sz w:val="28"/>
          <w:szCs w:val="28"/>
          <w:lang w:eastAsia="ru-RU" w:bidi="hi-IN"/>
        </w:rPr>
        <w:t xml:space="preserve">Личностные УУД: </w:t>
      </w:r>
    </w:p>
    <w:p w:rsidR="00E27954" w:rsidRPr="00453E8B" w:rsidRDefault="00E27954" w:rsidP="00453E8B">
      <w:pPr>
        <w:widowControl w:val="0"/>
        <w:suppressAutoHyphens/>
        <w:spacing w:after="0" w:line="240" w:lineRule="auto"/>
        <w:ind w:firstLine="709"/>
        <w:rPr>
          <w:rFonts w:ascii="Times New Roman" w:eastAsia="@Arial Unicode MS" w:hAnsi="Times New Roman" w:cs="Times New Roman"/>
          <w:bCs/>
          <w:kern w:val="1"/>
          <w:sz w:val="28"/>
          <w:szCs w:val="28"/>
          <w:lang w:eastAsia="ar-SA"/>
        </w:rPr>
      </w:pPr>
      <w:r w:rsidRPr="00453E8B">
        <w:rPr>
          <w:rFonts w:ascii="Times New Roman" w:eastAsia="@Arial Unicode MS" w:hAnsi="Times New Roman" w:cs="Times New Roman"/>
          <w:bCs/>
          <w:kern w:val="1"/>
          <w:sz w:val="28"/>
          <w:szCs w:val="28"/>
          <w:lang w:eastAsia="ar-SA"/>
        </w:rPr>
        <w:t>Ориентация на понимание причин успеха в учебной деятельности.</w:t>
      </w:r>
    </w:p>
    <w:p w:rsidR="00E27954" w:rsidRPr="00453E8B" w:rsidRDefault="00E27954" w:rsidP="00453E8B">
      <w:pPr>
        <w:widowControl w:val="0"/>
        <w:suppressAutoHyphens/>
        <w:spacing w:after="0" w:line="240" w:lineRule="auto"/>
        <w:ind w:firstLine="709"/>
        <w:rPr>
          <w:rFonts w:ascii="Times New Roman" w:eastAsia="@Arial Unicode MS" w:hAnsi="Times New Roman" w:cs="Times New Roman"/>
          <w:bCs/>
          <w:kern w:val="1"/>
          <w:sz w:val="28"/>
          <w:szCs w:val="28"/>
          <w:lang w:eastAsia="ar-SA"/>
        </w:rPr>
      </w:pPr>
      <w:r w:rsidRPr="00453E8B">
        <w:rPr>
          <w:rFonts w:ascii="Times New Roman" w:eastAsia="@Arial Unicode MS" w:hAnsi="Times New Roman" w:cs="Times New Roman"/>
          <w:bCs/>
          <w:kern w:val="1"/>
          <w:sz w:val="28"/>
          <w:szCs w:val="28"/>
          <w:lang w:eastAsia="ar-SA"/>
        </w:rPr>
        <w:lastRenderedPageBreak/>
        <w:t>Способность к самооценке; умение оценивать свои и чужие поступки.</w:t>
      </w:r>
    </w:p>
    <w:p w:rsidR="00E27954" w:rsidRPr="00453E8B" w:rsidRDefault="00E27954" w:rsidP="00453E8B">
      <w:pPr>
        <w:widowControl w:val="0"/>
        <w:suppressAutoHyphens/>
        <w:spacing w:after="0" w:line="240" w:lineRule="auto"/>
        <w:ind w:firstLine="709"/>
        <w:rPr>
          <w:rFonts w:ascii="Times New Roman" w:eastAsia="@Arial Unicode MS" w:hAnsi="Times New Roman" w:cs="Times New Roman"/>
          <w:bCs/>
          <w:kern w:val="1"/>
          <w:sz w:val="28"/>
          <w:szCs w:val="28"/>
          <w:lang w:eastAsia="ar-SA"/>
        </w:rPr>
      </w:pPr>
      <w:r w:rsidRPr="00453E8B">
        <w:rPr>
          <w:rFonts w:ascii="Times New Roman" w:eastAsia="@Arial Unicode MS" w:hAnsi="Times New Roman" w:cs="Times New Roman"/>
          <w:bCs/>
          <w:kern w:val="1"/>
          <w:sz w:val="28"/>
          <w:szCs w:val="28"/>
          <w:lang w:eastAsia="ar-SA"/>
        </w:rPr>
        <w:t>Урегулирование поведения в соответствии с познанными моральными нормами и этническими требованиями.</w:t>
      </w:r>
    </w:p>
    <w:p w:rsidR="00E27954" w:rsidRPr="00453E8B" w:rsidRDefault="00E27954" w:rsidP="00453E8B">
      <w:pPr>
        <w:widowControl w:val="0"/>
        <w:suppressAutoHyphens/>
        <w:spacing w:after="0" w:line="240" w:lineRule="auto"/>
        <w:ind w:firstLine="709"/>
        <w:rPr>
          <w:rFonts w:ascii="Times New Roman" w:eastAsia="@Arial Unicode MS" w:hAnsi="Times New Roman" w:cs="Times New Roman"/>
          <w:bCs/>
          <w:kern w:val="1"/>
          <w:sz w:val="28"/>
          <w:szCs w:val="28"/>
          <w:lang w:eastAsia="ar-SA"/>
        </w:rPr>
      </w:pPr>
      <w:r w:rsidRPr="00453E8B">
        <w:rPr>
          <w:rFonts w:ascii="Times New Roman" w:eastAsia="@Arial Unicode MS" w:hAnsi="Times New Roman" w:cs="Times New Roman"/>
          <w:bCs/>
          <w:kern w:val="1"/>
          <w:sz w:val="28"/>
          <w:szCs w:val="28"/>
          <w:lang w:eastAsia="ar-SA"/>
        </w:rPr>
        <w:t>Познавательная мотивация учения.</w:t>
      </w:r>
    </w:p>
    <w:p w:rsidR="00E27954" w:rsidRPr="00453E8B" w:rsidRDefault="00E27954" w:rsidP="00453E8B">
      <w:pPr>
        <w:widowControl w:val="0"/>
        <w:suppressAutoHyphens/>
        <w:spacing w:after="0" w:line="240" w:lineRule="auto"/>
        <w:ind w:firstLine="709"/>
        <w:rPr>
          <w:rFonts w:ascii="Times New Roman" w:eastAsia="@Arial Unicode MS" w:hAnsi="Times New Roman" w:cs="Times New Roman"/>
          <w:bCs/>
          <w:kern w:val="1"/>
          <w:sz w:val="28"/>
          <w:szCs w:val="28"/>
          <w:lang w:eastAsia="ar-SA"/>
        </w:rPr>
      </w:pPr>
      <w:r w:rsidRPr="00453E8B">
        <w:rPr>
          <w:rFonts w:ascii="Times New Roman" w:eastAsia="@Arial Unicode MS" w:hAnsi="Times New Roman" w:cs="Times New Roman"/>
          <w:bCs/>
          <w:kern w:val="1"/>
          <w:sz w:val="28"/>
          <w:szCs w:val="28"/>
          <w:lang w:eastAsia="ar-SA"/>
        </w:rPr>
        <w:t>Принятие и освоение социальной роли обучающегося.</w:t>
      </w:r>
    </w:p>
    <w:p w:rsidR="007D5B27" w:rsidRPr="00453E8B" w:rsidRDefault="00E27954" w:rsidP="00453E8B">
      <w:pPr>
        <w:tabs>
          <w:tab w:val="left" w:pos="142"/>
        </w:tabs>
        <w:suppressAutoHyphens/>
        <w:spacing w:after="0" w:line="240" w:lineRule="auto"/>
        <w:ind w:firstLine="709"/>
        <w:jc w:val="center"/>
        <w:rPr>
          <w:rFonts w:ascii="Times New Roman" w:eastAsia="Times New Roman" w:hAnsi="Times New Roman" w:cs="Times New Roman"/>
          <w:b/>
          <w:iCs/>
          <w:kern w:val="1"/>
          <w:sz w:val="28"/>
          <w:szCs w:val="28"/>
          <w:lang w:eastAsia="ar-SA"/>
        </w:rPr>
      </w:pPr>
      <w:r w:rsidRPr="00453E8B">
        <w:rPr>
          <w:rFonts w:ascii="Times New Roman" w:eastAsia="Times New Roman" w:hAnsi="Times New Roman" w:cs="Times New Roman"/>
          <w:b/>
          <w:iCs/>
          <w:kern w:val="1"/>
          <w:sz w:val="28"/>
          <w:szCs w:val="28"/>
          <w:lang w:eastAsia="ar-SA"/>
        </w:rPr>
        <w:t>Оц</w:t>
      </w:r>
      <w:r w:rsidR="007D5B27" w:rsidRPr="00453E8B">
        <w:rPr>
          <w:rFonts w:ascii="Times New Roman" w:eastAsia="Times New Roman" w:hAnsi="Times New Roman" w:cs="Times New Roman"/>
          <w:b/>
          <w:iCs/>
          <w:kern w:val="1"/>
          <w:sz w:val="28"/>
          <w:szCs w:val="28"/>
          <w:lang w:eastAsia="ar-SA"/>
        </w:rPr>
        <w:t>енка метапредметных результатов</w:t>
      </w:r>
    </w:p>
    <w:p w:rsidR="00E27954" w:rsidRPr="00453E8B" w:rsidRDefault="00E27954" w:rsidP="00453E8B">
      <w:pPr>
        <w:tabs>
          <w:tab w:val="left" w:pos="142"/>
        </w:tabs>
        <w:suppressAutoHyphens/>
        <w:spacing w:after="0" w:line="240" w:lineRule="auto"/>
        <w:ind w:firstLine="709"/>
        <w:rPr>
          <w:rFonts w:ascii="Times New Roman" w:eastAsia="Times New Roman" w:hAnsi="Times New Roman" w:cs="Times New Roman"/>
          <w:b/>
          <w:iCs/>
          <w:kern w:val="1"/>
          <w:sz w:val="28"/>
          <w:szCs w:val="28"/>
          <w:lang w:eastAsia="ar-SA"/>
        </w:rPr>
      </w:pPr>
      <w:r w:rsidRPr="00453E8B">
        <w:rPr>
          <w:rFonts w:ascii="Times New Roman" w:eastAsia="Times New Roman" w:hAnsi="Times New Roman" w:cs="Times New Roman"/>
          <w:b/>
          <w:bCs/>
          <w:i/>
          <w:iCs/>
          <w:kern w:val="1"/>
          <w:sz w:val="28"/>
          <w:szCs w:val="28"/>
          <w:lang w:eastAsia="ar-SA"/>
        </w:rPr>
        <w:t>Оценка метапредметных результатов</w:t>
      </w:r>
      <w:r w:rsidRPr="00453E8B">
        <w:rPr>
          <w:rFonts w:ascii="Times New Roman" w:eastAsia="Times New Roman" w:hAnsi="Times New Roman" w:cs="Times New Roman"/>
          <w:b/>
          <w:bCs/>
          <w:kern w:val="1"/>
          <w:sz w:val="28"/>
          <w:szCs w:val="28"/>
          <w:lang w:eastAsia="ar-SA"/>
        </w:rPr>
        <w:t xml:space="preserve"> </w:t>
      </w:r>
      <w:r w:rsidRPr="00453E8B">
        <w:rPr>
          <w:rFonts w:ascii="Times New Roman" w:eastAsia="Times New Roman" w:hAnsi="Times New Roman" w:cs="Times New Roman"/>
          <w:kern w:val="1"/>
          <w:sz w:val="28"/>
          <w:szCs w:val="28"/>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27954" w:rsidRPr="00453E8B" w:rsidRDefault="00D57F92"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E27954" w:rsidRPr="00453E8B" w:rsidRDefault="00D57F92"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умение осуществлять информационный поиск, сбор и выделение существенной информации из различных информационных источников;</w:t>
      </w:r>
    </w:p>
    <w:p w:rsidR="00E27954" w:rsidRPr="00453E8B" w:rsidRDefault="00D57F92"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27954" w:rsidRPr="00453E8B" w:rsidRDefault="00D57F92"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27954" w:rsidRPr="00453E8B" w:rsidRDefault="00D57F92" w:rsidP="00453E8B">
      <w:pPr>
        <w:widowControl w:val="0"/>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w:t>
      </w:r>
      <w:r w:rsidR="00E27954" w:rsidRPr="00453E8B">
        <w:rPr>
          <w:rFonts w:ascii="Times New Roman" w:eastAsia="Times New Roman" w:hAnsi="Times New Roman" w:cs="Times New Roman"/>
          <w:kern w:val="1"/>
          <w:sz w:val="28"/>
          <w:szCs w:val="28"/>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D5B27" w:rsidRPr="00453E8B" w:rsidRDefault="00DD580F" w:rsidP="00453E8B">
      <w:pPr>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w:t>
      </w:r>
      <w:r w:rsidR="007D5B27" w:rsidRPr="00453E8B">
        <w:rPr>
          <w:rFonts w:ascii="Times New Roman" w:eastAsia="Times New Roman" w:hAnsi="Times New Roman" w:cs="Times New Roman"/>
          <w:kern w:val="1"/>
          <w:sz w:val="28"/>
          <w:szCs w:val="28"/>
          <w:lang w:eastAsia="ar-SA"/>
        </w:rPr>
        <w:t xml:space="preserve">зательной части учебного плана. </w:t>
      </w:r>
      <w:r w:rsidR="00E27954" w:rsidRPr="00453E8B">
        <w:rPr>
          <w:rFonts w:ascii="Times New Roman" w:eastAsia="Times New Roman" w:hAnsi="Times New Roman" w:cs="Times New Roman"/>
          <w:kern w:val="1"/>
          <w:sz w:val="28"/>
          <w:szCs w:val="28"/>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w:t>
      </w:r>
      <w:r w:rsidR="007D5B27"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E27954" w:rsidRPr="00453E8B" w:rsidRDefault="00E27954" w:rsidP="00453E8B">
      <w:pPr>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bCs/>
          <w:kern w:val="1"/>
          <w:sz w:val="28"/>
          <w:szCs w:val="28"/>
          <w:lang w:eastAsia="ru-RU" w:bidi="hi-IN"/>
        </w:rPr>
        <w:t>Регулятивные УУД:</w:t>
      </w:r>
    </w:p>
    <w:p w:rsidR="00E27954" w:rsidRPr="00453E8B" w:rsidRDefault="00E27954" w:rsidP="00453E8B">
      <w:pPr>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1.Умение определять цель деятельности на уроке.</w:t>
      </w:r>
    </w:p>
    <w:p w:rsidR="00E27954" w:rsidRPr="00453E8B" w:rsidRDefault="00E27954" w:rsidP="00453E8B">
      <w:pPr>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2.Умение работать по плану.  </w:t>
      </w:r>
    </w:p>
    <w:p w:rsidR="00E27954" w:rsidRPr="00453E8B" w:rsidRDefault="00E27954" w:rsidP="00453E8B">
      <w:pPr>
        <w:shd w:val="clear" w:color="auto" w:fill="FFFFFF"/>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3. Умение контролировать выполнение заданий</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
          <w:bCs/>
          <w:kern w:val="1"/>
          <w:sz w:val="28"/>
          <w:szCs w:val="28"/>
          <w:lang w:eastAsia="ru-RU" w:bidi="hi-IN"/>
        </w:rPr>
      </w:pPr>
      <w:r w:rsidRPr="00453E8B">
        <w:rPr>
          <w:rFonts w:ascii="Times New Roman" w:eastAsia="Times New Roman" w:hAnsi="Times New Roman" w:cs="Times New Roman"/>
          <w:b/>
          <w:bCs/>
          <w:kern w:val="1"/>
          <w:sz w:val="28"/>
          <w:szCs w:val="28"/>
          <w:lang w:eastAsia="ru-RU" w:bidi="hi-IN"/>
        </w:rPr>
        <w:t>Познавательные УУД:</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1. Умение ориентироваться в учебнике.</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2. Умение сравнивать и группировать предметы.</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3. Умение извлекать информацию из сюжетного рисунка.</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4. Умение переводить информацию из одного вида в другой (из рисунка в схему).</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5. Умение вычитывать информацию из текста и схемы.</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
          <w:bCs/>
          <w:kern w:val="1"/>
          <w:sz w:val="28"/>
          <w:szCs w:val="28"/>
          <w:lang w:eastAsia="ru-RU" w:bidi="hi-IN"/>
        </w:rPr>
      </w:pPr>
      <w:r w:rsidRPr="00453E8B">
        <w:rPr>
          <w:rFonts w:ascii="Times New Roman" w:eastAsia="Times New Roman" w:hAnsi="Times New Roman" w:cs="Times New Roman"/>
          <w:b/>
          <w:bCs/>
          <w:kern w:val="1"/>
          <w:sz w:val="28"/>
          <w:szCs w:val="28"/>
          <w:lang w:eastAsia="ru-RU" w:bidi="hi-IN"/>
        </w:rPr>
        <w:t>Коммуникативные УУД:</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1. Умение участвовать в диалоге на уроке и в жизненных ситуациях.</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2. Умение отвечать на вопросы учителя, товарищей по классу.</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 xml:space="preserve">3.Умение соблюдать простейшие нормы речевого этикета: здороваться, </w:t>
      </w:r>
      <w:r w:rsidRPr="00453E8B">
        <w:rPr>
          <w:rFonts w:ascii="Times New Roman" w:eastAsia="Times New Roman" w:hAnsi="Times New Roman" w:cs="Times New Roman"/>
          <w:bCs/>
          <w:kern w:val="1"/>
          <w:sz w:val="28"/>
          <w:szCs w:val="28"/>
          <w:lang w:eastAsia="ru-RU" w:bidi="hi-IN"/>
        </w:rPr>
        <w:lastRenderedPageBreak/>
        <w:t>прощаться, благодарить.</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4. Умение слушать и понимать речь других.</w:t>
      </w:r>
    </w:p>
    <w:p w:rsidR="00E27954" w:rsidRPr="00453E8B" w:rsidRDefault="00E27954" w:rsidP="00453E8B">
      <w:pPr>
        <w:widowControl w:val="0"/>
        <w:shd w:val="clear" w:color="auto" w:fill="FFFFFF"/>
        <w:suppressAutoHyphens/>
        <w:spacing w:after="0" w:line="240" w:lineRule="auto"/>
        <w:ind w:firstLine="709"/>
        <w:outlineLvl w:val="2"/>
        <w:rPr>
          <w:rFonts w:ascii="Times New Roman" w:eastAsia="Times New Roman" w:hAnsi="Times New Roman" w:cs="Times New Roman"/>
          <w:bCs/>
          <w:kern w:val="1"/>
          <w:sz w:val="28"/>
          <w:szCs w:val="28"/>
          <w:lang w:eastAsia="ru-RU" w:bidi="hi-IN"/>
        </w:rPr>
      </w:pPr>
      <w:r w:rsidRPr="00453E8B">
        <w:rPr>
          <w:rFonts w:ascii="Times New Roman" w:eastAsia="Times New Roman" w:hAnsi="Times New Roman" w:cs="Times New Roman"/>
          <w:bCs/>
          <w:kern w:val="1"/>
          <w:sz w:val="28"/>
          <w:szCs w:val="28"/>
          <w:lang w:eastAsia="ru-RU" w:bidi="hi-IN"/>
        </w:rPr>
        <w:t>5. Умение участвовать в паре.</w:t>
      </w:r>
    </w:p>
    <w:p w:rsidR="00E27954" w:rsidRPr="00453E8B" w:rsidRDefault="00E27954" w:rsidP="00453E8B">
      <w:pPr>
        <w:widowControl w:val="0"/>
        <w:suppressAutoHyphens/>
        <w:spacing w:after="0" w:line="240" w:lineRule="auto"/>
        <w:ind w:firstLine="709"/>
        <w:rPr>
          <w:rFonts w:ascii="Times New Roman" w:eastAsia="Times New Roman" w:hAnsi="Times New Roman" w:cs="Times New Roman"/>
          <w:b/>
          <w:bCs/>
          <w:i/>
          <w:kern w:val="1"/>
          <w:sz w:val="28"/>
          <w:szCs w:val="28"/>
          <w:lang w:eastAsia="ru-RU" w:bidi="hi-IN"/>
        </w:rPr>
      </w:pPr>
      <w:r w:rsidRPr="00453E8B">
        <w:rPr>
          <w:rFonts w:ascii="Times New Roman" w:eastAsia="Times New Roman" w:hAnsi="Times New Roman" w:cs="Times New Roman"/>
          <w:kern w:val="1"/>
          <w:sz w:val="28"/>
          <w:szCs w:val="28"/>
          <w:lang w:eastAsia="ru-RU" w:bidi="hi-IN"/>
        </w:rPr>
        <w:t xml:space="preserve">В начале и в конце учебного года проводится </w:t>
      </w:r>
      <w:r w:rsidRPr="00453E8B">
        <w:rPr>
          <w:rFonts w:ascii="Times New Roman" w:eastAsia="Times New Roman" w:hAnsi="Times New Roman" w:cs="Times New Roman"/>
          <w:b/>
          <w:kern w:val="1"/>
          <w:sz w:val="28"/>
          <w:szCs w:val="28"/>
          <w:lang w:eastAsia="ru-RU" w:bidi="hi-IN"/>
        </w:rPr>
        <w:t>мониторинг сформированности УУД</w:t>
      </w:r>
      <w:r w:rsidRPr="00453E8B">
        <w:rPr>
          <w:rFonts w:ascii="Times New Roman" w:eastAsia="Times New Roman" w:hAnsi="Times New Roman" w:cs="Times New Roman"/>
          <w:kern w:val="1"/>
          <w:sz w:val="28"/>
          <w:szCs w:val="28"/>
          <w:lang w:eastAsia="ru-RU" w:bidi="hi-IN"/>
        </w:rPr>
        <w:t xml:space="preserve">.  </w:t>
      </w:r>
      <w:r w:rsidRPr="00453E8B">
        <w:rPr>
          <w:rFonts w:ascii="Times New Roman" w:eastAsia="Times New Roman" w:hAnsi="Times New Roman" w:cs="Times New Roman"/>
          <w:kern w:val="1"/>
          <w:sz w:val="28"/>
          <w:szCs w:val="28"/>
          <w:lang w:eastAsia="ar-SA"/>
        </w:rPr>
        <w:t xml:space="preserve"> </w:t>
      </w:r>
      <w:r w:rsidRPr="00453E8B">
        <w:rPr>
          <w:rFonts w:ascii="Times New Roman" w:eastAsia="Times New Roman" w:hAnsi="Times New Roman" w:cs="Times New Roman"/>
          <w:i/>
          <w:kern w:val="1"/>
          <w:sz w:val="28"/>
          <w:szCs w:val="28"/>
          <w:lang w:eastAsia="ru-RU" w:bidi="hi-IN"/>
        </w:rPr>
        <w:t xml:space="preserve"> </w:t>
      </w:r>
      <w:r w:rsidR="007D5B27" w:rsidRPr="00453E8B">
        <w:rPr>
          <w:rFonts w:ascii="Times New Roman" w:eastAsia="Times New Roman" w:hAnsi="Times New Roman" w:cs="Times New Roman"/>
          <w:b/>
          <w:bCs/>
          <w:i/>
          <w:kern w:val="1"/>
          <w:sz w:val="28"/>
          <w:szCs w:val="28"/>
          <w:lang w:eastAsia="ru-RU" w:bidi="hi-IN"/>
        </w:rPr>
        <w:t xml:space="preserve">   </w:t>
      </w:r>
      <w:r w:rsidRPr="00453E8B">
        <w:rPr>
          <w:rFonts w:ascii="Times New Roman" w:eastAsia="Times New Roman" w:hAnsi="Times New Roman" w:cs="Times New Roman"/>
          <w:b/>
          <w:iCs/>
          <w:kern w:val="1"/>
          <w:sz w:val="28"/>
          <w:szCs w:val="28"/>
          <w:lang w:eastAsia="ar-SA"/>
        </w:rPr>
        <w:t>Оценка предметных результатов</w:t>
      </w:r>
    </w:p>
    <w:p w:rsidR="00597E4A" w:rsidRPr="00453E8B" w:rsidRDefault="007D5B27" w:rsidP="00453E8B">
      <w:pPr>
        <w:widowControl w:val="0"/>
        <w:suppressAutoHyphens/>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r w:rsidR="00597E4A" w:rsidRPr="00453E8B">
        <w:rPr>
          <w:rFonts w:ascii="Times New Roman" w:eastAsia="Times New Roman" w:hAnsi="Times New Roman" w:cs="Times New Roman"/>
          <w:color w:val="000000"/>
          <w:sz w:val="28"/>
          <w:szCs w:val="28"/>
          <w:lang w:eastAsia="ru-RU"/>
        </w:rPr>
        <w:t xml:space="preserve"> </w:t>
      </w:r>
    </w:p>
    <w:p w:rsidR="00597E4A" w:rsidRPr="00453E8B" w:rsidRDefault="007D5B27" w:rsidP="00453E8B">
      <w:pPr>
        <w:widowControl w:val="0"/>
        <w:suppressAutoHyphens/>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Times New Roman" w:hAnsi="Times New Roman" w:cs="Times New Roman"/>
          <w:kern w:val="1"/>
          <w:sz w:val="28"/>
          <w:szCs w:val="28"/>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00597E4A" w:rsidRPr="00453E8B">
        <w:rPr>
          <w:rFonts w:ascii="Times New Roman" w:eastAsia="Times New Roman" w:hAnsi="Times New Roman" w:cs="Times New Roman"/>
          <w:color w:val="000000"/>
          <w:sz w:val="28"/>
          <w:szCs w:val="28"/>
          <w:lang w:eastAsia="ru-RU"/>
        </w:rPr>
        <w:t xml:space="preserve">  Модель системы оценки предметных результатов</w:t>
      </w:r>
      <w:r w:rsidR="00597E4A" w:rsidRPr="00453E8B">
        <w:rPr>
          <w:rFonts w:ascii="Times New Roman" w:eastAsia="Times New Roman" w:hAnsi="Times New Roman" w:cs="Times New Roman"/>
          <w:b/>
          <w:color w:val="000000"/>
          <w:sz w:val="28"/>
          <w:szCs w:val="28"/>
          <w:lang w:eastAsia="ru-RU"/>
        </w:rPr>
        <w:t>.(Приложение №</w:t>
      </w:r>
      <w:r w:rsidR="001B639C" w:rsidRPr="00453E8B">
        <w:rPr>
          <w:rFonts w:ascii="Times New Roman" w:eastAsia="Times New Roman" w:hAnsi="Times New Roman" w:cs="Times New Roman"/>
          <w:b/>
          <w:color w:val="000000"/>
          <w:sz w:val="28"/>
          <w:szCs w:val="28"/>
          <w:lang w:eastAsia="ru-RU"/>
        </w:rPr>
        <w:t>3</w:t>
      </w:r>
      <w:r w:rsidR="00597E4A" w:rsidRPr="00453E8B">
        <w:rPr>
          <w:rFonts w:ascii="Times New Roman" w:eastAsia="Times New Roman" w:hAnsi="Times New Roman" w:cs="Times New Roman"/>
          <w:b/>
          <w:color w:val="000000"/>
          <w:sz w:val="28"/>
          <w:szCs w:val="28"/>
          <w:lang w:eastAsia="ru-RU"/>
        </w:rPr>
        <w:t xml:space="preserve">) </w:t>
      </w:r>
    </w:p>
    <w:p w:rsidR="00597E4A" w:rsidRPr="00453E8B" w:rsidRDefault="00597E4A" w:rsidP="00453E8B">
      <w:pPr>
        <w:shd w:val="clear" w:color="auto" w:fill="FFFFFF"/>
        <w:tabs>
          <w:tab w:val="left" w:pos="142"/>
        </w:tabs>
        <w:suppressAutoHyphens/>
        <w:spacing w:after="0" w:line="240" w:lineRule="auto"/>
        <w:ind w:firstLine="709"/>
        <w:rPr>
          <w:rFonts w:ascii="Times New Roman" w:eastAsia="Times New Roman" w:hAnsi="Times New Roman" w:cs="Times New Roman"/>
          <w:kern w:val="1"/>
          <w:sz w:val="28"/>
          <w:szCs w:val="28"/>
          <w:lang w:eastAsia="ar-SA"/>
        </w:rPr>
      </w:pPr>
    </w:p>
    <w:p w:rsidR="00E27954" w:rsidRPr="00453E8B" w:rsidRDefault="00E27954" w:rsidP="00453E8B">
      <w:pPr>
        <w:shd w:val="clear" w:color="auto" w:fill="FFFFFF"/>
        <w:tabs>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color w:val="000000"/>
          <w:sz w:val="28"/>
          <w:szCs w:val="28"/>
          <w:lang w:eastAsia="ru-RU"/>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xml:space="preserve">    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color w:val="000000"/>
          <w:sz w:val="28"/>
          <w:szCs w:val="28"/>
          <w:lang w:eastAsia="ru-RU"/>
        </w:rPr>
        <w:t xml:space="preserve">    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E27954" w:rsidRPr="00453E8B" w:rsidRDefault="00E27954" w:rsidP="00453E8B">
      <w:pPr>
        <w:autoSpaceDE w:val="0"/>
        <w:autoSpaceDN w:val="0"/>
        <w:adjustRightInd w:val="0"/>
        <w:spacing w:after="0" w:line="240" w:lineRule="auto"/>
        <w:ind w:left="900" w:firstLine="709"/>
        <w:jc w:val="center"/>
        <w:rPr>
          <w:rFonts w:ascii="Times New Roman" w:eastAsia="Times New Roman" w:hAnsi="Times New Roman" w:cs="Times New Roman"/>
          <w:b/>
          <w:color w:val="000000"/>
          <w:sz w:val="28"/>
          <w:szCs w:val="28"/>
          <w:lang w:eastAsia="ru-RU"/>
        </w:rPr>
      </w:pPr>
      <w:r w:rsidRPr="00453E8B">
        <w:rPr>
          <w:rFonts w:ascii="Times New Roman" w:eastAsia="Times New Roman" w:hAnsi="Times New Roman" w:cs="Times New Roman"/>
          <w:b/>
          <w:color w:val="000000"/>
          <w:sz w:val="28"/>
          <w:szCs w:val="28"/>
          <w:lang w:eastAsia="ru-RU"/>
        </w:rPr>
        <w:t>Формы представления образовательных результатов:</w:t>
      </w:r>
    </w:p>
    <w:p w:rsidR="00E27954" w:rsidRPr="00453E8B" w:rsidRDefault="00E27954" w:rsidP="00453E8B">
      <w:pPr>
        <w:autoSpaceDE w:val="0"/>
        <w:autoSpaceDN w:val="0"/>
        <w:adjustRightInd w:val="0"/>
        <w:spacing w:after="0" w:line="240" w:lineRule="auto"/>
        <w:ind w:left="90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дневник учащегося</w:t>
      </w:r>
    </w:p>
    <w:p w:rsidR="00E27954" w:rsidRPr="00453E8B" w:rsidRDefault="00E27954" w:rsidP="00453E8B">
      <w:pPr>
        <w:autoSpaceDE w:val="0"/>
        <w:autoSpaceDN w:val="0"/>
        <w:adjustRightInd w:val="0"/>
        <w:spacing w:after="0" w:line="240" w:lineRule="auto"/>
        <w:ind w:left="90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личное дело учащегося</w:t>
      </w:r>
    </w:p>
    <w:p w:rsidR="00E27954" w:rsidRPr="00453E8B" w:rsidRDefault="00E27954" w:rsidP="00453E8B">
      <w:pPr>
        <w:autoSpaceDE w:val="0"/>
        <w:autoSpaceDN w:val="0"/>
        <w:adjustRightInd w:val="0"/>
        <w:spacing w:after="0" w:line="240" w:lineRule="auto"/>
        <w:ind w:left="18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тексты итоговых диагностических контрольных работ, диктантов и анализ их выполнения обучающимся</w:t>
      </w:r>
    </w:p>
    <w:p w:rsidR="00E27954" w:rsidRPr="00453E8B" w:rsidRDefault="00E27954" w:rsidP="00453E8B">
      <w:pPr>
        <w:autoSpaceDE w:val="0"/>
        <w:autoSpaceDN w:val="0"/>
        <w:adjustRightInd w:val="0"/>
        <w:spacing w:after="0" w:line="240" w:lineRule="auto"/>
        <w:ind w:left="18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E27954" w:rsidRPr="00453E8B" w:rsidRDefault="00E27954" w:rsidP="00453E8B">
      <w:pPr>
        <w:autoSpaceDE w:val="0"/>
        <w:autoSpaceDN w:val="0"/>
        <w:adjustRightInd w:val="0"/>
        <w:spacing w:after="0" w:line="240" w:lineRule="auto"/>
        <w:ind w:left="90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E27954" w:rsidRPr="00453E8B" w:rsidRDefault="00E27954" w:rsidP="00453E8B">
      <w:pPr>
        <w:autoSpaceDE w:val="0"/>
        <w:autoSpaceDN w:val="0"/>
        <w:adjustRightInd w:val="0"/>
        <w:spacing w:after="0" w:line="240" w:lineRule="auto"/>
        <w:ind w:left="180" w:firstLine="709"/>
        <w:rPr>
          <w:rFonts w:ascii="Times New Roman" w:eastAsia="Times New Roman" w:hAnsi="Times New Roman" w:cs="Times New Roman"/>
          <w:color w:val="000000"/>
          <w:sz w:val="28"/>
          <w:szCs w:val="28"/>
          <w:lang w:eastAsia="ru-RU"/>
        </w:rPr>
      </w:pPr>
      <w:r w:rsidRPr="00453E8B">
        <w:rPr>
          <w:rFonts w:ascii="Times New Roman" w:eastAsia="Times New Roman" w:hAnsi="Times New Roman" w:cs="Times New Roman"/>
          <w:color w:val="000000"/>
          <w:sz w:val="28"/>
          <w:szCs w:val="28"/>
          <w:lang w:eastAsia="ru-RU"/>
        </w:rPr>
        <w:t>- портфолио учащегося.</w:t>
      </w:r>
    </w:p>
    <w:p w:rsidR="00E27954" w:rsidRPr="00453E8B" w:rsidRDefault="00E27954" w:rsidP="00453E8B">
      <w:pPr>
        <w:tabs>
          <w:tab w:val="left" w:pos="142"/>
        </w:tabs>
        <w:suppressAutoHyphens/>
        <w:spacing w:after="0" w:line="240" w:lineRule="auto"/>
        <w:ind w:firstLine="709"/>
        <w:jc w:val="center"/>
        <w:rPr>
          <w:rFonts w:ascii="Times New Roman" w:eastAsia="Times New Roman" w:hAnsi="Times New Roman" w:cs="Times New Roman"/>
          <w:b/>
          <w:kern w:val="1"/>
          <w:sz w:val="28"/>
          <w:szCs w:val="28"/>
          <w:u w:val="single"/>
          <w:lang w:eastAsia="ar-SA"/>
        </w:rPr>
      </w:pPr>
      <w:r w:rsidRPr="00453E8B">
        <w:rPr>
          <w:rFonts w:ascii="Times New Roman" w:eastAsia="Times New Roman" w:hAnsi="Times New Roman" w:cs="Times New Roman"/>
          <w:b/>
          <w:kern w:val="1"/>
          <w:sz w:val="28"/>
          <w:szCs w:val="28"/>
          <w:u w:val="single"/>
          <w:lang w:eastAsia="ar-SA"/>
        </w:rPr>
        <w:t>Портфолио учащегося:</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-является современным педагогическим инструментом сопровождения развития и </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-оценки достижений обучающихся с ЗПР, ориентированным на обновление и </w:t>
      </w:r>
      <w:r w:rsidRPr="00453E8B">
        <w:rPr>
          <w:rFonts w:ascii="Times New Roman" w:eastAsia="Times New Roman" w:hAnsi="Times New Roman" w:cs="Times New Roman"/>
          <w:kern w:val="1"/>
          <w:sz w:val="28"/>
          <w:szCs w:val="28"/>
          <w:lang w:eastAsia="ar-SA"/>
        </w:rPr>
        <w:lastRenderedPageBreak/>
        <w:t>совершенствование качества образования;</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-позволяет учитывать возрастные особенности развития универсальных учебных действий обучающихся с ЗПР; </w:t>
      </w:r>
    </w:p>
    <w:p w:rsidR="00E27954" w:rsidRPr="00453E8B" w:rsidRDefault="00E27954" w:rsidP="00453E8B">
      <w:pPr>
        <w:widowControl w:val="0"/>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27954" w:rsidRPr="00453E8B" w:rsidRDefault="00E27954" w:rsidP="00453E8B">
      <w:pPr>
        <w:tabs>
          <w:tab w:val="left" w:pos="0"/>
          <w:tab w:val="left" w:pos="142"/>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    По результатам оценки, которая формируется на основе материалов портфолио достижений, делаются выводы о:</w:t>
      </w:r>
    </w:p>
    <w:p w:rsidR="00E27954" w:rsidRPr="00453E8B" w:rsidRDefault="00E27954" w:rsidP="00453E8B">
      <w:pPr>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27954" w:rsidRPr="00453E8B" w:rsidRDefault="00E27954" w:rsidP="00453E8B">
      <w:pPr>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27954" w:rsidRPr="00453E8B" w:rsidRDefault="00E27954" w:rsidP="00453E8B">
      <w:pPr>
        <w:tabs>
          <w:tab w:val="left" w:pos="0"/>
          <w:tab w:val="left" w:pos="142"/>
        </w:tabs>
        <w:suppressAutoHyphens/>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E27954" w:rsidRPr="00453E8B" w:rsidRDefault="00E27954" w:rsidP="00453E8B">
      <w:pPr>
        <w:tabs>
          <w:tab w:val="left" w:pos="0"/>
          <w:tab w:val="left" w:pos="142"/>
        </w:tabs>
        <w:suppressAutoHyphens/>
        <w:spacing w:after="0" w:line="240" w:lineRule="auto"/>
        <w:ind w:left="709" w:firstLine="709"/>
        <w:rPr>
          <w:rFonts w:ascii="Times New Roman" w:eastAsia="Times New Roman" w:hAnsi="Times New Roman" w:cs="Times New Roman"/>
          <w:kern w:val="1"/>
          <w:sz w:val="28"/>
          <w:szCs w:val="28"/>
          <w:lang w:eastAsia="ar-SA"/>
        </w:rPr>
      </w:pPr>
    </w:p>
    <w:p w:rsidR="00E27954" w:rsidRPr="00453E8B" w:rsidRDefault="00E27954"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Формы контроля и учета достижений обучающихся</w:t>
      </w:r>
    </w:p>
    <w:tbl>
      <w:tblPr>
        <w:tblW w:w="12049" w:type="dxa"/>
        <w:tblInd w:w="-1266" w:type="dxa"/>
        <w:tblLayout w:type="fixed"/>
        <w:tblCellMar>
          <w:left w:w="0" w:type="dxa"/>
          <w:right w:w="0" w:type="dxa"/>
        </w:tblCellMar>
        <w:tblLook w:val="0000" w:firstRow="0" w:lastRow="0" w:firstColumn="0" w:lastColumn="0" w:noHBand="0" w:noVBand="0"/>
      </w:tblPr>
      <w:tblGrid>
        <w:gridCol w:w="3828"/>
        <w:gridCol w:w="3118"/>
        <w:gridCol w:w="2552"/>
        <w:gridCol w:w="2551"/>
      </w:tblGrid>
      <w:tr w:rsidR="00E27954" w:rsidRPr="00453E8B" w:rsidTr="00597E4A">
        <w:trPr>
          <w:trHeight w:val="63"/>
        </w:trPr>
        <w:tc>
          <w:tcPr>
            <w:tcW w:w="3828" w:type="dxa"/>
            <w:tcBorders>
              <w:top w:val="single" w:sz="8" w:space="0" w:color="000000"/>
              <w:left w:val="single" w:sz="8" w:space="0" w:color="000000"/>
              <w:bottom w:val="single" w:sz="8" w:space="0" w:color="000000"/>
            </w:tcBorders>
          </w:tcPr>
          <w:p w:rsidR="00E27954" w:rsidRPr="00453E8B" w:rsidRDefault="00E27954" w:rsidP="00453E8B">
            <w:pPr>
              <w:snapToGrid w:val="0"/>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Обязательные формы и методы контроля</w:t>
            </w:r>
          </w:p>
        </w:tc>
        <w:tc>
          <w:tcPr>
            <w:tcW w:w="8221" w:type="dxa"/>
            <w:gridSpan w:val="3"/>
            <w:tcBorders>
              <w:top w:val="single" w:sz="8" w:space="0" w:color="000000"/>
              <w:left w:val="single" w:sz="8" w:space="0" w:color="000000"/>
              <w:bottom w:val="single" w:sz="8" w:space="0" w:color="000000"/>
              <w:right w:val="single" w:sz="8" w:space="0" w:color="000000"/>
            </w:tcBorders>
          </w:tcPr>
          <w:p w:rsidR="00E27954" w:rsidRPr="00453E8B" w:rsidRDefault="00E27954" w:rsidP="00453E8B">
            <w:pPr>
              <w:widowControl w:val="0"/>
              <w:suppressLineNumbers/>
              <w:suppressAutoHyphens/>
              <w:spacing w:after="0" w:line="240" w:lineRule="auto"/>
              <w:ind w:firstLine="709"/>
              <w:jc w:val="center"/>
              <w:rPr>
                <w:rFonts w:ascii="Times New Roman" w:eastAsia="Times" w:hAnsi="Times New Roman" w:cs="Times New Roman"/>
                <w:bCs/>
                <w:sz w:val="28"/>
                <w:szCs w:val="28"/>
                <w:lang w:val="en-US"/>
              </w:rPr>
            </w:pPr>
            <w:r w:rsidRPr="00453E8B">
              <w:rPr>
                <w:rFonts w:ascii="Times New Roman" w:eastAsia="Times" w:hAnsi="Times New Roman" w:cs="Times New Roman"/>
                <w:bCs/>
                <w:sz w:val="28"/>
                <w:szCs w:val="28"/>
                <w:lang w:val="en-US"/>
              </w:rPr>
              <w:t>Иные формы учета достижений</w:t>
            </w:r>
          </w:p>
        </w:tc>
      </w:tr>
      <w:tr w:rsidR="00E27954" w:rsidRPr="00453E8B" w:rsidTr="00597E4A">
        <w:trPr>
          <w:trHeight w:val="63"/>
        </w:trPr>
        <w:tc>
          <w:tcPr>
            <w:tcW w:w="3828" w:type="dxa"/>
            <w:tcBorders>
              <w:top w:val="single" w:sz="8" w:space="0" w:color="C0C0C0"/>
              <w:left w:val="single" w:sz="8" w:space="0" w:color="000000"/>
              <w:bottom w:val="single" w:sz="8" w:space="0" w:color="000000"/>
            </w:tcBorders>
          </w:tcPr>
          <w:p w:rsidR="00E27954" w:rsidRPr="00453E8B" w:rsidRDefault="00597E4A" w:rsidP="00453E8B">
            <w:pPr>
              <w:snapToGrid w:val="0"/>
              <w:spacing w:after="0" w:line="240" w:lineRule="auto"/>
              <w:ind w:left="180" w:firstLine="709"/>
              <w:jc w:val="center"/>
              <w:rPr>
                <w:rFonts w:ascii="Times New Roman" w:eastAsia="Times New Roman" w:hAnsi="Times New Roman" w:cs="Times New Roman"/>
                <w:i/>
                <w:sz w:val="28"/>
                <w:szCs w:val="28"/>
                <w:lang w:eastAsia="ru-RU"/>
              </w:rPr>
            </w:pPr>
            <w:r w:rsidRPr="00453E8B">
              <w:rPr>
                <w:rFonts w:ascii="Times New Roman" w:eastAsia="Times New Roman" w:hAnsi="Times New Roman" w:cs="Times New Roman"/>
                <w:i/>
                <w:sz w:val="28"/>
                <w:szCs w:val="28"/>
                <w:lang w:eastAsia="ru-RU"/>
              </w:rPr>
              <w:t xml:space="preserve">    </w:t>
            </w:r>
            <w:r w:rsidR="00E27954" w:rsidRPr="00453E8B">
              <w:rPr>
                <w:rFonts w:ascii="Times New Roman" w:eastAsia="Times New Roman" w:hAnsi="Times New Roman" w:cs="Times New Roman"/>
                <w:i/>
                <w:sz w:val="28"/>
                <w:szCs w:val="28"/>
                <w:lang w:eastAsia="ru-RU"/>
              </w:rPr>
              <w:t>текущая аттестация</w:t>
            </w:r>
          </w:p>
        </w:tc>
        <w:tc>
          <w:tcPr>
            <w:tcW w:w="3118" w:type="dxa"/>
            <w:tcBorders>
              <w:top w:val="single" w:sz="8" w:space="0" w:color="C0C0C0"/>
              <w:left w:val="single" w:sz="8" w:space="0" w:color="000000"/>
              <w:bottom w:val="single" w:sz="8" w:space="0" w:color="000000"/>
            </w:tcBorders>
          </w:tcPr>
          <w:p w:rsidR="00E27954" w:rsidRPr="00453E8B" w:rsidRDefault="00E27954" w:rsidP="00453E8B">
            <w:pPr>
              <w:snapToGrid w:val="0"/>
              <w:spacing w:after="0" w:line="240" w:lineRule="auto"/>
              <w:ind w:left="180" w:firstLine="709"/>
              <w:jc w:val="center"/>
              <w:rPr>
                <w:rFonts w:ascii="Times New Roman" w:eastAsia="Times New Roman" w:hAnsi="Times New Roman" w:cs="Times New Roman"/>
                <w:i/>
                <w:sz w:val="28"/>
                <w:szCs w:val="28"/>
                <w:lang w:eastAsia="ru-RU"/>
              </w:rPr>
            </w:pPr>
            <w:r w:rsidRPr="00453E8B">
              <w:rPr>
                <w:rFonts w:ascii="Times New Roman" w:eastAsia="Times New Roman" w:hAnsi="Times New Roman" w:cs="Times New Roman"/>
                <w:i/>
                <w:sz w:val="28"/>
                <w:szCs w:val="28"/>
                <w:lang w:eastAsia="ru-RU"/>
              </w:rPr>
              <w:t>итоговая (четверть, год) аттестация</w:t>
            </w:r>
          </w:p>
        </w:tc>
        <w:tc>
          <w:tcPr>
            <w:tcW w:w="2552" w:type="dxa"/>
            <w:tcBorders>
              <w:top w:val="single" w:sz="8" w:space="0" w:color="C0C0C0"/>
              <w:left w:val="single" w:sz="8" w:space="0" w:color="000000"/>
              <w:bottom w:val="single" w:sz="8" w:space="0" w:color="000000"/>
            </w:tcBorders>
          </w:tcPr>
          <w:p w:rsidR="00E27954" w:rsidRPr="00453E8B" w:rsidRDefault="00E27954" w:rsidP="00453E8B">
            <w:pPr>
              <w:snapToGrid w:val="0"/>
              <w:spacing w:after="0" w:line="240" w:lineRule="auto"/>
              <w:ind w:left="180" w:firstLine="709"/>
              <w:jc w:val="center"/>
              <w:rPr>
                <w:rFonts w:ascii="Times New Roman" w:eastAsia="Times New Roman" w:hAnsi="Times New Roman" w:cs="Times New Roman"/>
                <w:i/>
                <w:sz w:val="28"/>
                <w:szCs w:val="28"/>
                <w:lang w:eastAsia="ru-RU"/>
              </w:rPr>
            </w:pPr>
            <w:r w:rsidRPr="00453E8B">
              <w:rPr>
                <w:rFonts w:ascii="Times New Roman" w:eastAsia="Times New Roman" w:hAnsi="Times New Roman" w:cs="Times New Roman"/>
                <w:i/>
                <w:sz w:val="28"/>
                <w:szCs w:val="28"/>
                <w:lang w:eastAsia="ru-RU"/>
              </w:rPr>
              <w:t>урочная деятельность</w:t>
            </w:r>
          </w:p>
        </w:tc>
        <w:tc>
          <w:tcPr>
            <w:tcW w:w="2551" w:type="dxa"/>
            <w:tcBorders>
              <w:top w:val="single" w:sz="8" w:space="0" w:color="C0C0C0"/>
              <w:left w:val="single" w:sz="8" w:space="0" w:color="000000"/>
              <w:bottom w:val="single" w:sz="8" w:space="0" w:color="000000"/>
              <w:right w:val="single" w:sz="8" w:space="0" w:color="000000"/>
            </w:tcBorders>
          </w:tcPr>
          <w:p w:rsidR="00E27954" w:rsidRPr="00453E8B" w:rsidRDefault="00E27954" w:rsidP="00453E8B">
            <w:pPr>
              <w:snapToGrid w:val="0"/>
              <w:spacing w:after="0" w:line="240" w:lineRule="auto"/>
              <w:ind w:left="180" w:firstLine="709"/>
              <w:jc w:val="center"/>
              <w:rPr>
                <w:rFonts w:ascii="Times New Roman" w:eastAsia="Times New Roman" w:hAnsi="Times New Roman" w:cs="Times New Roman"/>
                <w:i/>
                <w:sz w:val="28"/>
                <w:szCs w:val="28"/>
                <w:lang w:eastAsia="ru-RU"/>
              </w:rPr>
            </w:pPr>
            <w:r w:rsidRPr="00453E8B">
              <w:rPr>
                <w:rFonts w:ascii="Times New Roman" w:eastAsia="Times New Roman" w:hAnsi="Times New Roman" w:cs="Times New Roman"/>
                <w:i/>
                <w:sz w:val="28"/>
                <w:szCs w:val="28"/>
                <w:lang w:eastAsia="ru-RU"/>
              </w:rPr>
              <w:t>внеурочная деятельность</w:t>
            </w:r>
          </w:p>
        </w:tc>
      </w:tr>
      <w:tr w:rsidR="00E27954" w:rsidRPr="00453E8B" w:rsidTr="00597E4A">
        <w:trPr>
          <w:trHeight w:hRule="exact" w:val="2874"/>
        </w:trPr>
        <w:tc>
          <w:tcPr>
            <w:tcW w:w="3828" w:type="dxa"/>
            <w:vMerge w:val="restart"/>
            <w:tcBorders>
              <w:top w:val="single" w:sz="8" w:space="0" w:color="C0C0C0"/>
              <w:left w:val="single" w:sz="8" w:space="0" w:color="000000"/>
              <w:bottom w:val="single" w:sz="8" w:space="0" w:color="000000"/>
            </w:tcBorders>
          </w:tcPr>
          <w:p w:rsidR="00E27954" w:rsidRPr="00453E8B" w:rsidRDefault="00E27954" w:rsidP="00453E8B">
            <w:pPr>
              <w:tabs>
                <w:tab w:val="left" w:pos="180"/>
              </w:tabs>
              <w:snapToGrid w:val="0"/>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устный опрос</w:t>
            </w:r>
          </w:p>
          <w:p w:rsidR="00E27954" w:rsidRPr="00453E8B" w:rsidRDefault="00E27954" w:rsidP="00453E8B">
            <w:pPr>
              <w:tabs>
                <w:tab w:val="left" w:pos="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письменная</w:t>
            </w:r>
          </w:p>
          <w:p w:rsidR="00E27954" w:rsidRPr="00453E8B" w:rsidRDefault="00E27954" w:rsidP="00453E8B">
            <w:pPr>
              <w:tabs>
                <w:tab w:val="left" w:pos="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-самостоятельная работа</w:t>
            </w:r>
          </w:p>
          <w:p w:rsidR="00E27954" w:rsidRPr="00453E8B" w:rsidRDefault="00E27954" w:rsidP="00453E8B">
            <w:pPr>
              <w:tabs>
                <w:tab w:val="left" w:pos="-36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диктанты</w:t>
            </w:r>
          </w:p>
          <w:p w:rsidR="00E27954" w:rsidRPr="00453E8B" w:rsidRDefault="00E27954" w:rsidP="00453E8B">
            <w:pPr>
              <w:tabs>
                <w:tab w:val="left" w:pos="-72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-контрольное списывание</w:t>
            </w:r>
          </w:p>
          <w:p w:rsidR="00E27954" w:rsidRPr="00453E8B" w:rsidRDefault="00E27954" w:rsidP="00453E8B">
            <w:pPr>
              <w:tabs>
                <w:tab w:val="left" w:pos="-108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тестовые задания</w:t>
            </w:r>
          </w:p>
          <w:p w:rsidR="00E27954" w:rsidRPr="00453E8B" w:rsidRDefault="00E27954" w:rsidP="00453E8B">
            <w:pPr>
              <w:tabs>
                <w:tab w:val="left" w:pos="-144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-графическая работа</w:t>
            </w:r>
          </w:p>
          <w:p w:rsidR="00E27954" w:rsidRPr="00453E8B" w:rsidRDefault="00E27954" w:rsidP="00453E8B">
            <w:pPr>
              <w:tabs>
                <w:tab w:val="left" w:pos="-180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изложение</w:t>
            </w:r>
          </w:p>
          <w:p w:rsidR="00E27954" w:rsidRPr="00453E8B" w:rsidRDefault="00E27954" w:rsidP="00453E8B">
            <w:pPr>
              <w:tabs>
                <w:tab w:val="left" w:pos="-216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доклад</w:t>
            </w:r>
          </w:p>
          <w:p w:rsidR="00E27954" w:rsidRPr="00453E8B" w:rsidRDefault="00E27954" w:rsidP="00453E8B">
            <w:pPr>
              <w:tabs>
                <w:tab w:val="left" w:pos="-252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творческая работа</w:t>
            </w:r>
          </w:p>
          <w:p w:rsidR="00E27954" w:rsidRPr="00453E8B" w:rsidRDefault="00E27954" w:rsidP="00453E8B">
            <w:pPr>
              <w:tabs>
                <w:tab w:val="left" w:pos="-2520"/>
                <w:tab w:val="left" w:pos="180"/>
              </w:tabs>
              <w:spacing w:after="0" w:line="240" w:lineRule="auto"/>
              <w:ind w:left="180" w:right="180"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-посещение уроков по программам наблюдения</w:t>
            </w:r>
          </w:p>
        </w:tc>
        <w:tc>
          <w:tcPr>
            <w:tcW w:w="3118" w:type="dxa"/>
            <w:vMerge w:val="restart"/>
            <w:tcBorders>
              <w:top w:val="single" w:sz="8" w:space="0" w:color="C0C0C0"/>
              <w:left w:val="single" w:sz="8" w:space="0" w:color="000000"/>
              <w:bottom w:val="single" w:sz="8" w:space="0" w:color="000000"/>
            </w:tcBorders>
          </w:tcPr>
          <w:p w:rsidR="00E27954" w:rsidRPr="00453E8B" w:rsidRDefault="00E27954" w:rsidP="00453E8B">
            <w:pPr>
              <w:tabs>
                <w:tab w:val="left" w:pos="0"/>
                <w:tab w:val="left" w:pos="180"/>
              </w:tabs>
              <w:snapToGrid w:val="0"/>
              <w:spacing w:after="0" w:line="240" w:lineRule="auto"/>
              <w:ind w:left="180" w:right="18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диагностическая  контрольная работа</w:t>
            </w:r>
          </w:p>
          <w:p w:rsidR="00E27954" w:rsidRPr="00453E8B" w:rsidRDefault="00E27954" w:rsidP="00453E8B">
            <w:pPr>
              <w:tabs>
                <w:tab w:val="left" w:pos="0"/>
                <w:tab w:val="left" w:pos="180"/>
              </w:tabs>
              <w:spacing w:after="0" w:line="240" w:lineRule="auto"/>
              <w:ind w:left="180" w:right="18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диктанты</w:t>
            </w:r>
          </w:p>
          <w:p w:rsidR="00E27954" w:rsidRPr="00453E8B" w:rsidRDefault="00E27954" w:rsidP="00453E8B">
            <w:pPr>
              <w:tabs>
                <w:tab w:val="left" w:pos="-360"/>
                <w:tab w:val="left" w:pos="180"/>
              </w:tabs>
              <w:spacing w:after="0" w:line="240" w:lineRule="auto"/>
              <w:ind w:left="180" w:right="18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изложение</w:t>
            </w:r>
          </w:p>
          <w:p w:rsidR="00E27954" w:rsidRPr="00453E8B" w:rsidRDefault="00E27954" w:rsidP="00453E8B">
            <w:pPr>
              <w:tabs>
                <w:tab w:val="left" w:pos="-720"/>
                <w:tab w:val="left" w:pos="180"/>
              </w:tabs>
              <w:spacing w:after="0" w:line="240" w:lineRule="auto"/>
              <w:ind w:left="180" w:right="18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контроль техники чтения</w:t>
            </w:r>
          </w:p>
          <w:p w:rsidR="00E27954" w:rsidRPr="00453E8B" w:rsidRDefault="00E27954" w:rsidP="00453E8B">
            <w:pPr>
              <w:tabs>
                <w:tab w:val="left" w:pos="180"/>
              </w:tabs>
              <w:spacing w:after="0" w:line="240" w:lineRule="auto"/>
              <w:ind w:left="180" w:right="180" w:firstLine="709"/>
              <w:jc w:val="both"/>
              <w:rPr>
                <w:rFonts w:ascii="Times New Roman" w:eastAsia="Times New Roman" w:hAnsi="Times New Roman" w:cs="Times New Roman"/>
                <w:sz w:val="28"/>
                <w:szCs w:val="28"/>
                <w:lang w:eastAsia="ru-RU"/>
              </w:rPr>
            </w:pPr>
          </w:p>
        </w:tc>
        <w:tc>
          <w:tcPr>
            <w:tcW w:w="2552" w:type="dxa"/>
            <w:tcBorders>
              <w:top w:val="single" w:sz="8" w:space="0" w:color="C0C0C0"/>
              <w:left w:val="single" w:sz="8" w:space="0" w:color="000000"/>
              <w:bottom w:val="single" w:sz="8" w:space="0" w:color="000000"/>
            </w:tcBorders>
          </w:tcPr>
          <w:p w:rsidR="00E27954" w:rsidRPr="00453E8B" w:rsidRDefault="00E27954" w:rsidP="00453E8B">
            <w:pPr>
              <w:tabs>
                <w:tab w:val="left" w:pos="0"/>
                <w:tab w:val="left" w:pos="180"/>
              </w:tabs>
              <w:snapToGrid w:val="0"/>
              <w:spacing w:after="0" w:line="240" w:lineRule="auto"/>
              <w:ind w:left="180" w:right="18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анализ динамики текущей успеваемости</w:t>
            </w:r>
          </w:p>
          <w:p w:rsidR="00E27954" w:rsidRPr="00453E8B" w:rsidRDefault="00E27954" w:rsidP="00453E8B">
            <w:pPr>
              <w:tabs>
                <w:tab w:val="left" w:pos="180"/>
              </w:tabs>
              <w:spacing w:after="0" w:line="240" w:lineRule="auto"/>
              <w:ind w:left="180" w:right="180" w:firstLine="709"/>
              <w:jc w:val="both"/>
              <w:rPr>
                <w:rFonts w:ascii="Times New Roman" w:eastAsia="Times New Roman" w:hAnsi="Times New Roman" w:cs="Times New Roman"/>
                <w:sz w:val="28"/>
                <w:szCs w:val="28"/>
                <w:lang w:eastAsia="ru-RU"/>
              </w:rPr>
            </w:pPr>
          </w:p>
        </w:tc>
        <w:tc>
          <w:tcPr>
            <w:tcW w:w="2551" w:type="dxa"/>
            <w:tcBorders>
              <w:top w:val="single" w:sz="8" w:space="0" w:color="C0C0C0"/>
              <w:left w:val="single" w:sz="8" w:space="0" w:color="000000"/>
              <w:bottom w:val="single" w:sz="8" w:space="0" w:color="000000"/>
              <w:right w:val="single" w:sz="8" w:space="0" w:color="000000"/>
            </w:tcBorders>
          </w:tcPr>
          <w:p w:rsidR="00E27954" w:rsidRPr="00453E8B" w:rsidRDefault="00E27954" w:rsidP="00453E8B">
            <w:pPr>
              <w:tabs>
                <w:tab w:val="left" w:pos="0"/>
                <w:tab w:val="left" w:pos="180"/>
              </w:tabs>
              <w:snapToGrid w:val="0"/>
              <w:spacing w:after="0" w:line="240" w:lineRule="auto"/>
              <w:ind w:left="180" w:right="18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участие  в выставках, конкурсах, соревнованиях</w:t>
            </w:r>
          </w:p>
          <w:p w:rsidR="00E27954" w:rsidRPr="00453E8B" w:rsidRDefault="00E27954" w:rsidP="00453E8B">
            <w:pPr>
              <w:tabs>
                <w:tab w:val="left" w:pos="0"/>
                <w:tab w:val="left" w:pos="180"/>
              </w:tabs>
              <w:spacing w:after="0" w:line="240" w:lineRule="auto"/>
              <w:ind w:left="180" w:right="18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активность в проектах и программах внеурочной деятельности</w:t>
            </w:r>
          </w:p>
          <w:p w:rsidR="00E27954" w:rsidRPr="00453E8B" w:rsidRDefault="00E27954" w:rsidP="00453E8B">
            <w:pPr>
              <w:tabs>
                <w:tab w:val="left" w:pos="-360"/>
                <w:tab w:val="left" w:pos="180"/>
              </w:tabs>
              <w:spacing w:after="0" w:line="240" w:lineRule="auto"/>
              <w:ind w:left="180" w:right="18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творческий отчет</w:t>
            </w:r>
          </w:p>
        </w:tc>
      </w:tr>
      <w:tr w:rsidR="00E27954" w:rsidRPr="00453E8B" w:rsidTr="00597E4A">
        <w:trPr>
          <w:trHeight w:hRule="exact" w:val="2625"/>
        </w:trPr>
        <w:tc>
          <w:tcPr>
            <w:tcW w:w="3828" w:type="dxa"/>
            <w:vMerge/>
            <w:tcBorders>
              <w:top w:val="single" w:sz="8" w:space="0" w:color="C0C0C0"/>
              <w:left w:val="single" w:sz="8" w:space="0" w:color="000000"/>
              <w:bottom w:val="single" w:sz="8" w:space="0" w:color="000000"/>
            </w:tcBorders>
          </w:tcPr>
          <w:p w:rsidR="00E27954" w:rsidRPr="00453E8B" w:rsidRDefault="00E27954" w:rsidP="00453E8B">
            <w:pPr>
              <w:tabs>
                <w:tab w:val="left" w:pos="180"/>
              </w:tabs>
              <w:snapToGrid w:val="0"/>
              <w:spacing w:after="0" w:line="240" w:lineRule="auto"/>
              <w:ind w:left="180" w:right="180" w:firstLine="709"/>
              <w:jc w:val="both"/>
              <w:rPr>
                <w:rFonts w:ascii="Times New Roman" w:eastAsia="Times New Roman" w:hAnsi="Times New Roman" w:cs="Times New Roman"/>
                <w:sz w:val="28"/>
                <w:szCs w:val="28"/>
                <w:lang w:eastAsia="ru-RU"/>
              </w:rPr>
            </w:pPr>
          </w:p>
        </w:tc>
        <w:tc>
          <w:tcPr>
            <w:tcW w:w="3118" w:type="dxa"/>
            <w:vMerge/>
            <w:tcBorders>
              <w:top w:val="single" w:sz="8" w:space="0" w:color="C0C0C0"/>
              <w:left w:val="single" w:sz="8" w:space="0" w:color="000000"/>
              <w:bottom w:val="single" w:sz="8" w:space="0" w:color="000000"/>
            </w:tcBorders>
          </w:tcPr>
          <w:p w:rsidR="00E27954" w:rsidRPr="00453E8B" w:rsidRDefault="00E27954" w:rsidP="00453E8B">
            <w:pPr>
              <w:tabs>
                <w:tab w:val="left" w:pos="0"/>
                <w:tab w:val="left" w:pos="180"/>
              </w:tabs>
              <w:snapToGrid w:val="0"/>
              <w:spacing w:after="0" w:line="240" w:lineRule="auto"/>
              <w:ind w:left="180" w:right="180" w:firstLine="709"/>
              <w:jc w:val="both"/>
              <w:rPr>
                <w:rFonts w:ascii="Times New Roman" w:eastAsia="Times New Roman" w:hAnsi="Times New Roman" w:cs="Times New Roman"/>
                <w:sz w:val="28"/>
                <w:szCs w:val="28"/>
                <w:lang w:eastAsia="ru-RU"/>
              </w:rPr>
            </w:pPr>
          </w:p>
        </w:tc>
        <w:tc>
          <w:tcPr>
            <w:tcW w:w="5103" w:type="dxa"/>
            <w:gridSpan w:val="2"/>
            <w:tcBorders>
              <w:top w:val="single" w:sz="8" w:space="0" w:color="C0C0C0"/>
              <w:left w:val="single" w:sz="8" w:space="0" w:color="000000"/>
              <w:bottom w:val="single" w:sz="8" w:space="0" w:color="000000"/>
              <w:right w:val="single" w:sz="8" w:space="0" w:color="000000"/>
            </w:tcBorders>
          </w:tcPr>
          <w:p w:rsidR="00E27954" w:rsidRPr="00453E8B" w:rsidRDefault="00E27954" w:rsidP="00453E8B">
            <w:pPr>
              <w:tabs>
                <w:tab w:val="left" w:pos="-360"/>
                <w:tab w:val="left" w:pos="180"/>
              </w:tabs>
              <w:snapToGrid w:val="0"/>
              <w:spacing w:after="0" w:line="240" w:lineRule="auto"/>
              <w:ind w:left="180" w:right="18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портфолио </w:t>
            </w:r>
          </w:p>
          <w:p w:rsidR="00E27954" w:rsidRPr="00453E8B" w:rsidRDefault="00E27954" w:rsidP="00453E8B">
            <w:pPr>
              <w:tabs>
                <w:tab w:val="left" w:pos="0"/>
                <w:tab w:val="left" w:pos="180"/>
              </w:tabs>
              <w:snapToGrid w:val="0"/>
              <w:spacing w:after="0" w:line="240" w:lineRule="auto"/>
              <w:ind w:left="180" w:right="18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-анализ психолого-педагогических исследований</w:t>
            </w: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p w:rsidR="00E27954" w:rsidRPr="00453E8B" w:rsidRDefault="00E27954" w:rsidP="00453E8B">
            <w:pPr>
              <w:spacing w:after="0" w:line="240" w:lineRule="auto"/>
              <w:ind w:firstLine="709"/>
              <w:jc w:val="both"/>
              <w:rPr>
                <w:rFonts w:ascii="Times New Roman" w:eastAsia="Times New Roman" w:hAnsi="Times New Roman" w:cs="Times New Roman"/>
                <w:sz w:val="28"/>
                <w:szCs w:val="28"/>
                <w:lang w:eastAsia="ru-RU"/>
              </w:rPr>
            </w:pPr>
          </w:p>
        </w:tc>
      </w:tr>
    </w:tbl>
    <w:p w:rsidR="00E27954" w:rsidRPr="00453E8B" w:rsidRDefault="007D5B27" w:rsidP="00453E8B">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Times New Roman" w:hAnsi="Times New Roman" w:cs="Times New Roman"/>
          <w:kern w:val="1"/>
          <w:sz w:val="28"/>
          <w:szCs w:val="28"/>
          <w:lang w:eastAsia="ar-SA"/>
        </w:rPr>
        <w:t xml:space="preserve">   </w:t>
      </w:r>
      <w:r w:rsidR="00E27954" w:rsidRPr="00453E8B">
        <w:rPr>
          <w:rFonts w:ascii="Times New Roman" w:eastAsia="SimSun" w:hAnsi="Times New Roman" w:cs="Times New Roman"/>
          <w:kern w:val="1"/>
          <w:sz w:val="28"/>
          <w:szCs w:val="28"/>
          <w:lang w:eastAsia="hi-IN" w:bidi="hi-IN"/>
        </w:rPr>
        <w:t>Оценка</w:t>
      </w:r>
      <w:r w:rsidR="00E27954" w:rsidRPr="00453E8B">
        <w:rPr>
          <w:rFonts w:ascii="Times New Roman" w:eastAsia="SimSun" w:hAnsi="Times New Roman" w:cs="Times New Roman"/>
          <w:b/>
          <w:kern w:val="1"/>
          <w:sz w:val="28"/>
          <w:szCs w:val="28"/>
          <w:lang w:eastAsia="hi-IN" w:bidi="hi-IN"/>
        </w:rPr>
        <w:t xml:space="preserve"> предметных</w:t>
      </w:r>
      <w:r w:rsidR="00E27954" w:rsidRPr="00453E8B">
        <w:rPr>
          <w:rFonts w:ascii="Times New Roman" w:eastAsia="SimSun" w:hAnsi="Times New Roman" w:cs="Times New Roman"/>
          <w:kern w:val="1"/>
          <w:sz w:val="28"/>
          <w:szCs w:val="28"/>
          <w:lang w:eastAsia="hi-IN" w:bidi="hi-IN"/>
        </w:rPr>
        <w:t xml:space="preserve"> результатов  </w:t>
      </w:r>
      <w:r w:rsidR="00E27954" w:rsidRPr="00453E8B">
        <w:rPr>
          <w:rFonts w:ascii="Times New Roman" w:eastAsia="SimSun" w:hAnsi="Times New Roman" w:cs="Times New Roman"/>
          <w:kern w:val="1"/>
          <w:sz w:val="28"/>
          <w:szCs w:val="28"/>
          <w:u w:val="single"/>
          <w:lang w:eastAsia="hi-IN" w:bidi="hi-IN"/>
        </w:rPr>
        <w:t>начинается со 2-го года обучения</w:t>
      </w:r>
      <w:r w:rsidR="00E27954" w:rsidRPr="00453E8B">
        <w:rPr>
          <w:rFonts w:ascii="Times New Roman" w:eastAsia="SimSun" w:hAnsi="Times New Roman" w:cs="Times New Roman"/>
          <w:kern w:val="1"/>
          <w:sz w:val="28"/>
          <w:szCs w:val="28"/>
          <w:lang w:eastAsia="hi-IN" w:bidi="hi-IN"/>
        </w:rPr>
        <w:t xml:space="preserve">, т. е. в тот период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00E27954" w:rsidRPr="00453E8B">
        <w:rPr>
          <w:rFonts w:ascii="Times New Roman" w:eastAsia="SimSun" w:hAnsi="Times New Roman" w:cs="Times New Roman"/>
          <w:kern w:val="1"/>
          <w:sz w:val="28"/>
          <w:szCs w:val="28"/>
          <w:u w:val="single"/>
          <w:lang w:eastAsia="hi-IN" w:bidi="hi-IN"/>
        </w:rPr>
        <w:t>Во время обучения в 1 классе</w:t>
      </w:r>
      <w:r w:rsidR="00E27954" w:rsidRPr="00453E8B">
        <w:rPr>
          <w:rFonts w:ascii="Times New Roman" w:eastAsia="SimSun" w:hAnsi="Times New Roman" w:cs="Times New Roman"/>
          <w:kern w:val="1"/>
          <w:sz w:val="28"/>
          <w:szCs w:val="28"/>
          <w:lang w:eastAsia="hi-IN" w:bidi="hi-IN"/>
        </w:rPr>
        <w:t xml:space="preserve"> целесообразно всячески поощрять и стимулировать работу обучающихся, используя только качественную оценку.</w:t>
      </w:r>
    </w:p>
    <w:p w:rsidR="00E27954" w:rsidRPr="00453E8B" w:rsidRDefault="00E27954" w:rsidP="00453E8B">
      <w:pPr>
        <w:widowControl w:val="0"/>
        <w:suppressAutoHyphens/>
        <w:autoSpaceDE w:val="0"/>
        <w:autoSpaceDN w:val="0"/>
        <w:adjustRightIn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7D5B27"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 xml:space="preserve">   Предметные результаты связаны с овладением обучающимися с ЗПР </w:t>
      </w:r>
      <w:r w:rsidRPr="00453E8B">
        <w:rPr>
          <w:rFonts w:ascii="Times New Roman" w:eastAsia="SimSun" w:hAnsi="Times New Roman" w:cs="Times New Roman"/>
          <w:kern w:val="1"/>
          <w:sz w:val="28"/>
          <w:szCs w:val="28"/>
          <w:lang w:eastAsia="hi-IN" w:bidi="hi-IN"/>
        </w:rPr>
        <w:lastRenderedPageBreak/>
        <w:t xml:space="preserve">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r w:rsidRPr="00453E8B">
        <w:rPr>
          <w:rFonts w:ascii="Times New Roman" w:eastAsia="SimSun" w:hAnsi="Times New Roman" w:cs="Times New Roman"/>
          <w:b/>
          <w:kern w:val="1"/>
          <w:sz w:val="28"/>
          <w:szCs w:val="28"/>
          <w:lang w:eastAsia="hi-IN" w:bidi="hi-IN"/>
        </w:rPr>
        <w:t xml:space="preserve"> </w:t>
      </w:r>
      <w:r w:rsidRPr="00453E8B">
        <w:rPr>
          <w:rFonts w:ascii="Times New Roman" w:eastAsia="Times New Roman" w:hAnsi="Times New Roman" w:cs="Times New Roman"/>
          <w:kern w:val="1"/>
          <w:sz w:val="28"/>
          <w:szCs w:val="28"/>
          <w:lang w:eastAsia="ar-SA"/>
        </w:rPr>
        <w:t>Оценивание результатов освоения содержания образовательных программ обучающимися с ЗПР</w:t>
      </w:r>
      <w:r w:rsidR="00597E4A" w:rsidRPr="00453E8B">
        <w:rPr>
          <w:rFonts w:ascii="Times New Roman" w:eastAsia="Times New Roman" w:hAnsi="Times New Roman" w:cs="Times New Roman"/>
          <w:kern w:val="1"/>
          <w:sz w:val="28"/>
          <w:szCs w:val="28"/>
          <w:lang w:eastAsia="ar-SA"/>
        </w:rPr>
        <w:t xml:space="preserve"> и  НР</w:t>
      </w:r>
      <w:r w:rsidRPr="00453E8B">
        <w:rPr>
          <w:rFonts w:ascii="Times New Roman" w:eastAsia="Times New Roman" w:hAnsi="Times New Roman" w:cs="Times New Roman"/>
          <w:kern w:val="1"/>
          <w:sz w:val="28"/>
          <w:szCs w:val="28"/>
          <w:lang w:eastAsia="ar-SA"/>
        </w:rPr>
        <w:t xml:space="preserve"> по предметам прилагается.</w:t>
      </w:r>
    </w:p>
    <w:p w:rsidR="00E27954" w:rsidRPr="00453E8B" w:rsidRDefault="00E27954" w:rsidP="00453E8B">
      <w:pPr>
        <w:tabs>
          <w:tab w:val="left" w:pos="142"/>
        </w:tabs>
        <w:suppressAutoHyphens/>
        <w:spacing w:after="0" w:line="240" w:lineRule="auto"/>
        <w:ind w:firstLine="709"/>
        <w:rPr>
          <w:rFonts w:ascii="Times New Roman" w:eastAsia="Times New Roman" w:hAnsi="Times New Roman" w:cs="Times New Roman"/>
          <w:b/>
          <w:kern w:val="1"/>
          <w:sz w:val="28"/>
          <w:szCs w:val="28"/>
          <w:lang w:eastAsia="ar-SA"/>
        </w:rPr>
      </w:pPr>
      <w:r w:rsidRPr="00453E8B">
        <w:rPr>
          <w:rFonts w:ascii="Times New Roman" w:eastAsia="SimSun" w:hAnsi="Times New Roman" w:cs="Times New Roman"/>
          <w:b/>
          <w:kern w:val="1"/>
          <w:sz w:val="28"/>
          <w:szCs w:val="28"/>
          <w:lang w:eastAsia="hi-IN" w:bidi="hi-IN"/>
        </w:rPr>
        <w:t xml:space="preserve"> ( Приложение </w:t>
      </w:r>
      <w:r w:rsidR="001B639C" w:rsidRPr="00453E8B">
        <w:rPr>
          <w:rFonts w:ascii="Times New Roman" w:eastAsia="SimSun" w:hAnsi="Times New Roman" w:cs="Times New Roman"/>
          <w:b/>
          <w:kern w:val="1"/>
          <w:sz w:val="28"/>
          <w:szCs w:val="28"/>
          <w:lang w:eastAsia="hi-IN" w:bidi="hi-IN"/>
        </w:rPr>
        <w:t>4</w:t>
      </w:r>
      <w:r w:rsidRPr="00453E8B">
        <w:rPr>
          <w:rFonts w:ascii="Times New Roman" w:eastAsia="SimSun" w:hAnsi="Times New Roman" w:cs="Times New Roman"/>
          <w:b/>
          <w:kern w:val="1"/>
          <w:sz w:val="28"/>
          <w:szCs w:val="28"/>
          <w:lang w:eastAsia="hi-IN" w:bidi="hi-IN"/>
        </w:rPr>
        <w:t xml:space="preserve">- </w:t>
      </w:r>
      <w:r w:rsidRPr="00453E8B">
        <w:rPr>
          <w:rFonts w:ascii="Times New Roman" w:eastAsia="Times New Roman" w:hAnsi="Times New Roman" w:cs="Times New Roman"/>
          <w:b/>
          <w:kern w:val="1"/>
          <w:sz w:val="28"/>
          <w:szCs w:val="28"/>
          <w:lang w:eastAsia="ar-SA"/>
        </w:rPr>
        <w:t>Оценка результатов освоения содержания образовательных программ обучающимися с ЗПР по предметам.)</w:t>
      </w:r>
    </w:p>
    <w:p w:rsidR="00E27954" w:rsidRPr="00453E8B" w:rsidRDefault="007D5B27" w:rsidP="00453E8B">
      <w:pPr>
        <w:widowControl w:val="0"/>
        <w:tabs>
          <w:tab w:val="left" w:pos="1920"/>
        </w:tabs>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b/>
          <w:bCs/>
          <w:sz w:val="28"/>
          <w:szCs w:val="28"/>
        </w:rPr>
        <w:t xml:space="preserve">   </w:t>
      </w:r>
      <w:r w:rsidR="00E27954" w:rsidRPr="00453E8B">
        <w:rPr>
          <w:rFonts w:ascii="Times New Roman" w:eastAsia="Times New Roman" w:hAnsi="Times New Roman" w:cs="Times New Roman"/>
          <w:b/>
          <w:bCs/>
          <w:sz w:val="28"/>
          <w:szCs w:val="28"/>
        </w:rPr>
        <w:t>Оценка</w:t>
      </w:r>
      <w:r w:rsidR="00E27954"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b/>
          <w:bCs/>
          <w:sz w:val="28"/>
          <w:szCs w:val="28"/>
        </w:rPr>
        <w:t>достижения обучающимися с ОВЗ  (задержкой  психического</w:t>
      </w:r>
      <w:r w:rsidR="00E27954"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b/>
          <w:sz w:val="28"/>
          <w:szCs w:val="28"/>
        </w:rPr>
        <w:t>р</w:t>
      </w:r>
      <w:r w:rsidR="00E27954" w:rsidRPr="00453E8B">
        <w:rPr>
          <w:rFonts w:ascii="Times New Roman" w:eastAsia="Times New Roman" w:hAnsi="Times New Roman" w:cs="Times New Roman"/>
          <w:b/>
          <w:bCs/>
          <w:sz w:val="28"/>
          <w:szCs w:val="28"/>
        </w:rPr>
        <w:t>азвития) планируемых результатов освоения программы коррекционной</w:t>
      </w:r>
      <w:r w:rsidR="00E27954"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b/>
          <w:bCs/>
          <w:sz w:val="28"/>
          <w:szCs w:val="28"/>
        </w:rPr>
        <w:t>работы</w:t>
      </w:r>
    </w:p>
    <w:p w:rsidR="00E27954" w:rsidRPr="00453E8B" w:rsidRDefault="007D5B27"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sz w:val="28"/>
          <w:szCs w:val="28"/>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E27954" w:rsidRPr="00453E8B" w:rsidRDefault="00E27954"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E27954" w:rsidRPr="00453E8B" w:rsidRDefault="00E27954" w:rsidP="00453E8B">
      <w:pPr>
        <w:widowControl w:val="0"/>
        <w:tabs>
          <w:tab w:val="num" w:pos="1440"/>
        </w:tabs>
        <w:suppressAutoHyphens/>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E27954" w:rsidRPr="00453E8B" w:rsidRDefault="00E27954" w:rsidP="00453E8B">
      <w:pPr>
        <w:widowControl w:val="0"/>
        <w:tabs>
          <w:tab w:val="num" w:pos="1440"/>
        </w:tabs>
        <w:suppressAutoHyphens/>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7D5B27" w:rsidRPr="00453E8B" w:rsidRDefault="00E27954" w:rsidP="00453E8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-единства параметров, критериев и инструментария оценки достижений в освоении содержания АООП НОО ОВЗ, что сможет об</w:t>
      </w:r>
      <w:r w:rsidR="007D5B27" w:rsidRPr="00453E8B">
        <w:rPr>
          <w:rFonts w:ascii="Times New Roman" w:eastAsia="Times New Roman" w:hAnsi="Times New Roman" w:cs="Times New Roman"/>
          <w:sz w:val="28"/>
          <w:szCs w:val="28"/>
        </w:rPr>
        <w:t xml:space="preserve">еспечить объективность оценки. </w:t>
      </w:r>
    </w:p>
    <w:p w:rsidR="00E27954" w:rsidRPr="00453E8B" w:rsidRDefault="007D5B27" w:rsidP="00453E8B">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sz w:val="28"/>
          <w:szCs w:val="28"/>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w:t>
      </w:r>
      <w:r w:rsidRPr="00453E8B">
        <w:rPr>
          <w:rFonts w:ascii="Times New Roman" w:eastAsia="Times New Roman" w:hAnsi="Times New Roman" w:cs="Times New Roman"/>
          <w:sz w:val="28"/>
          <w:szCs w:val="28"/>
        </w:rPr>
        <w:t>реодоления отклонений развития</w:t>
      </w:r>
      <w:r w:rsidR="00A6755F" w:rsidRPr="00453E8B">
        <w:rPr>
          <w:rFonts w:ascii="Times New Roman" w:eastAsia="Times New Roman" w:hAnsi="Times New Roman" w:cs="Times New Roman"/>
          <w:sz w:val="28"/>
          <w:szCs w:val="28"/>
        </w:rPr>
        <w:t xml:space="preserve"> </w:t>
      </w:r>
      <w:r w:rsidRPr="00453E8B">
        <w:rPr>
          <w:rFonts w:ascii="Times New Roman" w:eastAsia="Times New Roman" w:hAnsi="Times New Roman" w:cs="Times New Roman"/>
          <w:sz w:val="28"/>
          <w:szCs w:val="28"/>
        </w:rPr>
        <w:t>.</w:t>
      </w:r>
      <w:r w:rsidR="00E27954" w:rsidRPr="00453E8B">
        <w:rPr>
          <w:rFonts w:ascii="Times New Roman" w:eastAsia="Times New Roman" w:hAnsi="Times New Roman" w:cs="Times New Roman"/>
          <w:sz w:val="28"/>
          <w:szCs w:val="28"/>
        </w:rPr>
        <w:t>Оценка результатов освоения обучающимися с ОВЗ (ЗПР) программы коррекционной работы может осуществляться с помощью мониторинговых процедур.</w:t>
      </w:r>
      <w:r w:rsidR="00E27954" w:rsidRPr="00453E8B">
        <w:rPr>
          <w:rFonts w:ascii="Times New Roman" w:eastAsia="Times New Roman" w:hAnsi="Times New Roman" w:cs="Times New Roman"/>
          <w:sz w:val="28"/>
          <w:szCs w:val="28"/>
          <w:u w:val="single"/>
        </w:rPr>
        <w:t xml:space="preserve"> </w:t>
      </w:r>
      <w:r w:rsidR="00E27954" w:rsidRPr="00453E8B">
        <w:rPr>
          <w:rFonts w:ascii="Times New Roman" w:eastAsia="Times New Roman" w:hAnsi="Times New Roman" w:cs="Times New Roman"/>
          <w:sz w:val="28"/>
          <w:szCs w:val="28"/>
        </w:rPr>
        <w:t xml:space="preserve">  В целях оценки результатов освоения обучающимися с ОВЗ (ЗПР) программы коррекционной работы целесообразно использовать все формы мониторинга: </w:t>
      </w:r>
      <w:r w:rsidR="00E27954" w:rsidRPr="00453E8B">
        <w:rPr>
          <w:rFonts w:ascii="Times New Roman" w:eastAsia="Times New Roman" w:hAnsi="Times New Roman" w:cs="Times New Roman"/>
          <w:b/>
          <w:sz w:val="28"/>
          <w:szCs w:val="28"/>
        </w:rPr>
        <w:t>стартовую, текущую и итоговую диагностику.</w:t>
      </w:r>
      <w:r w:rsidR="00A6755F" w:rsidRPr="00453E8B">
        <w:rPr>
          <w:rFonts w:ascii="Times New Roman" w:eastAsia="Times New Roman" w:hAnsi="Times New Roman" w:cs="Times New Roman"/>
          <w:i/>
          <w:sz w:val="28"/>
          <w:szCs w:val="28"/>
        </w:rPr>
        <w:t xml:space="preserve"> </w:t>
      </w:r>
      <w:r w:rsidR="00A6755F" w:rsidRPr="00453E8B">
        <w:rPr>
          <w:rFonts w:ascii="Times New Roman" w:eastAsia="Times New Roman" w:hAnsi="Times New Roman" w:cs="Times New Roman"/>
          <w:sz w:val="28"/>
          <w:szCs w:val="28"/>
        </w:rPr>
        <w:t xml:space="preserve"> </w:t>
      </w:r>
    </w:p>
    <w:p w:rsidR="00E27954" w:rsidRPr="00453E8B" w:rsidRDefault="00E27954" w:rsidP="00453E8B">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           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w:t>
      </w:r>
      <w:r w:rsidR="007D5B27" w:rsidRPr="00453E8B">
        <w:rPr>
          <w:rFonts w:ascii="Times New Roman" w:eastAsia="Times New Roman" w:hAnsi="Times New Roman" w:cs="Times New Roman"/>
          <w:sz w:val="28"/>
          <w:szCs w:val="28"/>
        </w:rPr>
        <w:t>х представителей обучающегося).</w:t>
      </w:r>
    </w:p>
    <w:p w:rsidR="00E27954" w:rsidRPr="00453E8B" w:rsidRDefault="00E27954" w:rsidP="00453E8B">
      <w:pPr>
        <w:spacing w:after="0" w:line="240" w:lineRule="auto"/>
        <w:ind w:firstLine="709"/>
        <w:jc w:val="both"/>
        <w:rPr>
          <w:rFonts w:ascii="Times New Roman" w:eastAsia="Calibri" w:hAnsi="Times New Roman" w:cs="Times New Roman"/>
          <w:bCs/>
          <w:color w:val="000000"/>
          <w:sz w:val="28"/>
          <w:szCs w:val="28"/>
        </w:rPr>
      </w:pPr>
    </w:p>
    <w:p w:rsidR="00E27954" w:rsidRPr="00453E8B" w:rsidRDefault="00E27954" w:rsidP="00453E8B">
      <w:pPr>
        <w:numPr>
          <w:ilvl w:val="0"/>
          <w:numId w:val="8"/>
        </w:numPr>
        <w:tabs>
          <w:tab w:val="left" w:pos="142"/>
        </w:tabs>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bCs/>
          <w:sz w:val="28"/>
          <w:szCs w:val="28"/>
          <w:lang w:eastAsia="ar-SA"/>
        </w:rPr>
        <w:t>СОДЕРЖАТЕЛЬНЫЙ РАЗДЕЛ</w:t>
      </w:r>
    </w:p>
    <w:p w:rsidR="00A6755F" w:rsidRPr="00453E8B" w:rsidRDefault="00E27954" w:rsidP="00453E8B">
      <w:pPr>
        <w:pStyle w:val="a5"/>
        <w:numPr>
          <w:ilvl w:val="1"/>
          <w:numId w:val="8"/>
        </w:numPr>
        <w:tabs>
          <w:tab w:val="left" w:pos="142"/>
        </w:tabs>
        <w:spacing w:after="0" w:line="240" w:lineRule="auto"/>
        <w:ind w:firstLine="709"/>
        <w:jc w:val="center"/>
        <w:rPr>
          <w:rFonts w:ascii="Times New Roman" w:eastAsia="Times New Roman" w:hAnsi="Times New Roman"/>
          <w:b/>
          <w:sz w:val="28"/>
          <w:szCs w:val="28"/>
          <w:lang w:eastAsia="ar-SA"/>
        </w:rPr>
      </w:pPr>
      <w:r w:rsidRPr="00453E8B">
        <w:rPr>
          <w:rFonts w:ascii="Times New Roman" w:eastAsia="Times New Roman" w:hAnsi="Times New Roman"/>
          <w:b/>
          <w:sz w:val="28"/>
          <w:szCs w:val="28"/>
          <w:lang w:eastAsia="ar-SA"/>
        </w:rPr>
        <w:t>ПРОГРАММА ФОРМИРОВАНИЯ УН</w:t>
      </w:r>
      <w:r w:rsidR="007D5B27" w:rsidRPr="00453E8B">
        <w:rPr>
          <w:rFonts w:ascii="Times New Roman" w:eastAsia="Times New Roman" w:hAnsi="Times New Roman"/>
          <w:b/>
          <w:sz w:val="28"/>
          <w:szCs w:val="28"/>
          <w:lang w:eastAsia="ar-SA"/>
        </w:rPr>
        <w:t xml:space="preserve">ИВЕРСАЛЬНЫХ УЧЕБНЫХ ДЕЙСТВИЙ </w:t>
      </w:r>
    </w:p>
    <w:p w:rsidR="00E27954" w:rsidRPr="00453E8B" w:rsidRDefault="00A6755F" w:rsidP="00453E8B">
      <w:pPr>
        <w:tabs>
          <w:tab w:val="left" w:pos="142"/>
        </w:tabs>
        <w:spacing w:after="0" w:line="240" w:lineRule="auto"/>
        <w:ind w:firstLine="709"/>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sz w:val="28"/>
          <w:szCs w:val="28"/>
          <w:lang w:eastAsia="ar-SA"/>
        </w:rPr>
        <w:t xml:space="preserve">    </w:t>
      </w:r>
      <w:r w:rsidR="00E36D34"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Программа формирования универсальных учебных действий на ступени начального общего образования в условиях</w:t>
      </w:r>
      <w:r w:rsidR="006E59A8" w:rsidRPr="00453E8B">
        <w:rPr>
          <w:rFonts w:ascii="Times New Roman" w:eastAsia="Times New Roman" w:hAnsi="Times New Roman" w:cs="Times New Roman"/>
          <w:sz w:val="28"/>
          <w:szCs w:val="28"/>
          <w:lang w:eastAsia="ar-SA"/>
        </w:rPr>
        <w:t xml:space="preserve"> МБОУ Бурмакинской СОШ №1</w:t>
      </w:r>
      <w:r w:rsidR="00E27954" w:rsidRPr="00453E8B">
        <w:rPr>
          <w:rFonts w:ascii="Times New Roman" w:eastAsia="Times New Roman" w:hAnsi="Times New Roman" w:cs="Times New Roman"/>
          <w:sz w:val="28"/>
          <w:szCs w:val="28"/>
          <w:lang w:eastAsia="ar-SA"/>
        </w:rPr>
        <w:t xml:space="preserve"> </w:t>
      </w:r>
      <w:r w:rsidR="006E59A8"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 </w:t>
      </w:r>
      <w:r w:rsidR="006E59A8"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 (далее — программа формирования УУД) </w:t>
      </w:r>
      <w:r w:rsidR="00E27954" w:rsidRPr="00453E8B">
        <w:rPr>
          <w:rFonts w:ascii="Times New Roman" w:eastAsia="Times New Roman" w:hAnsi="Times New Roman" w:cs="Times New Roman"/>
          <w:sz w:val="28"/>
          <w:szCs w:val="28"/>
        </w:rPr>
        <w:t xml:space="preserve">конкретизирует требования ФГОС НОО </w:t>
      </w:r>
      <w:r w:rsidR="00E27954" w:rsidRPr="00453E8B">
        <w:rPr>
          <w:rFonts w:ascii="Times New Roman" w:eastAsia="Times New Roman" w:hAnsi="Times New Roman" w:cs="Times New Roman"/>
          <w:sz w:val="28"/>
          <w:szCs w:val="28"/>
        </w:rPr>
        <w:lastRenderedPageBreak/>
        <w:t>обучающихся с ОВЗ</w:t>
      </w:r>
      <w:r w:rsidRPr="00453E8B">
        <w:rPr>
          <w:rFonts w:ascii="Times New Roman" w:eastAsia="Times New Roman" w:hAnsi="Times New Roman" w:cs="Times New Roman"/>
          <w:sz w:val="28"/>
          <w:szCs w:val="28"/>
        </w:rPr>
        <w:t xml:space="preserve"> и НР </w:t>
      </w:r>
      <w:r w:rsidR="00E27954" w:rsidRPr="00453E8B">
        <w:rPr>
          <w:rFonts w:ascii="Times New Roman" w:eastAsia="Times New Roman" w:hAnsi="Times New Roman" w:cs="Times New Roman"/>
          <w:sz w:val="28"/>
          <w:szCs w:val="28"/>
        </w:rPr>
        <w:t xml:space="preserve"> к личностным и метапредметным результатам освоения </w:t>
      </w:r>
      <w:bookmarkStart w:id="3" w:name="page151"/>
      <w:bookmarkEnd w:id="3"/>
      <w:r w:rsidR="00E27954" w:rsidRPr="00453E8B">
        <w:rPr>
          <w:rFonts w:ascii="Times New Roman" w:eastAsia="Times New Roman" w:hAnsi="Times New Roman" w:cs="Times New Roman"/>
          <w:sz w:val="28"/>
          <w:szCs w:val="28"/>
        </w:rPr>
        <w:t xml:space="preserve">АООП  НОО,  и  служит  основой  разработки  программ  учебных  предметов, курсов. </w:t>
      </w:r>
      <w:r w:rsidR="007D5B27" w:rsidRPr="00453E8B">
        <w:rPr>
          <w:rFonts w:ascii="Times New Roman" w:eastAsia="Times New Roman" w:hAnsi="Times New Roman" w:cs="Times New Roman"/>
          <w:b/>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Программа формирования универсальных учебных действий направлена на обеспечение деятельностного подхода и </w:t>
      </w:r>
      <w:r w:rsidR="00E27954" w:rsidRPr="00453E8B">
        <w:rPr>
          <w:rFonts w:ascii="Times New Roman" w:eastAsia="Times New Roman" w:hAnsi="Times New Roman" w:cs="Times New Roman"/>
          <w:sz w:val="28"/>
          <w:szCs w:val="28"/>
          <w:lang w:eastAsia="ru-RU"/>
        </w:rPr>
        <w:t xml:space="preserve">позволяет реализовывать коррекционно-развивающий потенциал образования обучающихся с ЗПР </w:t>
      </w:r>
      <w:r w:rsidRPr="00453E8B">
        <w:rPr>
          <w:rFonts w:ascii="Times New Roman" w:eastAsia="Times New Roman" w:hAnsi="Times New Roman" w:cs="Times New Roman"/>
          <w:sz w:val="28"/>
          <w:szCs w:val="28"/>
          <w:lang w:eastAsia="ru-RU"/>
        </w:rPr>
        <w:t xml:space="preserve">и НР </w:t>
      </w:r>
      <w:r w:rsidR="00E27954" w:rsidRPr="00453E8B">
        <w:rPr>
          <w:rFonts w:ascii="Times New Roman" w:eastAsia="Times New Roman" w:hAnsi="Times New Roman" w:cs="Times New Roman"/>
          <w:sz w:val="28"/>
          <w:szCs w:val="28"/>
          <w:lang w:eastAsia="ru-RU"/>
        </w:rPr>
        <w:t>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27954" w:rsidRPr="00453E8B" w:rsidRDefault="009C7A51"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Программа </w:t>
      </w:r>
      <w:r w:rsidR="00E27954" w:rsidRPr="00453E8B">
        <w:rPr>
          <w:rFonts w:ascii="Times New Roman" w:eastAsia="Times New Roman" w:hAnsi="Times New Roman" w:cs="Times New Roman"/>
          <w:sz w:val="28"/>
          <w:szCs w:val="28"/>
          <w:lang w:eastAsia="ar-SA"/>
        </w:rPr>
        <w:t xml:space="preserve">формирования универсальных учебных действий для начального общего образования обучающихся с ЗПР </w:t>
      </w:r>
      <w:r w:rsidR="00A6755F" w:rsidRPr="00453E8B">
        <w:rPr>
          <w:rFonts w:ascii="Times New Roman" w:eastAsia="Times New Roman" w:hAnsi="Times New Roman" w:cs="Times New Roman"/>
          <w:sz w:val="28"/>
          <w:szCs w:val="28"/>
          <w:lang w:eastAsia="ar-SA"/>
        </w:rPr>
        <w:t xml:space="preserve">и НР </w:t>
      </w:r>
      <w:r w:rsidR="00E27954" w:rsidRPr="00453E8B">
        <w:rPr>
          <w:rFonts w:ascii="Times New Roman" w:eastAsia="Times New Roman" w:hAnsi="Times New Roman" w:cs="Times New Roman"/>
          <w:sz w:val="28"/>
          <w:szCs w:val="28"/>
          <w:lang w:eastAsia="ar-SA"/>
        </w:rPr>
        <w:t>обеспечивает:</w:t>
      </w:r>
    </w:p>
    <w:p w:rsidR="00E27954" w:rsidRPr="00453E8B" w:rsidRDefault="00E27954" w:rsidP="00453E8B">
      <w:pPr>
        <w:widowControl w:val="0"/>
        <w:numPr>
          <w:ilvl w:val="0"/>
          <w:numId w:val="9"/>
        </w:numPr>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успешность (эффективность) обучения в любой предметной области, </w:t>
      </w:r>
    </w:p>
    <w:p w:rsidR="00E27954" w:rsidRPr="00453E8B" w:rsidRDefault="00E27954" w:rsidP="00453E8B">
      <w:pPr>
        <w:widowControl w:val="0"/>
        <w:numPr>
          <w:ilvl w:val="0"/>
          <w:numId w:val="9"/>
        </w:num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общность подходов к осуществлению любой деятельности обучающегося вне зависимости от ее предметного содержания;</w:t>
      </w:r>
    </w:p>
    <w:p w:rsidR="00E27954" w:rsidRPr="00453E8B" w:rsidRDefault="00E27954" w:rsidP="00453E8B">
      <w:pPr>
        <w:numPr>
          <w:ilvl w:val="0"/>
          <w:numId w:val="9"/>
        </w:num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реализацию преемственности всех ступеней образования и этапов усвоения содержания образования; </w:t>
      </w:r>
    </w:p>
    <w:p w:rsidR="00E27954" w:rsidRPr="00453E8B" w:rsidRDefault="00E27954" w:rsidP="00453E8B">
      <w:pPr>
        <w:numPr>
          <w:ilvl w:val="0"/>
          <w:numId w:val="9"/>
        </w:num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создание условий для готовности обучающегося с ЗПР </w:t>
      </w:r>
      <w:r w:rsidR="00A6755F" w:rsidRPr="00453E8B">
        <w:rPr>
          <w:rFonts w:ascii="Times New Roman" w:eastAsia="Times New Roman" w:hAnsi="Times New Roman" w:cs="Times New Roman"/>
          <w:sz w:val="28"/>
          <w:szCs w:val="28"/>
        </w:rPr>
        <w:t xml:space="preserve">и НР </w:t>
      </w:r>
      <w:r w:rsidRPr="00453E8B">
        <w:rPr>
          <w:rFonts w:ascii="Times New Roman" w:eastAsia="Times New Roman" w:hAnsi="Times New Roman" w:cs="Times New Roman"/>
          <w:sz w:val="28"/>
          <w:szCs w:val="28"/>
        </w:rPr>
        <w:t xml:space="preserve">к дальнейшему образованию, реализации доступного уровня самостоятельности в обучении; </w:t>
      </w:r>
    </w:p>
    <w:p w:rsidR="00E27954" w:rsidRPr="00453E8B" w:rsidRDefault="00E27954" w:rsidP="00453E8B">
      <w:pPr>
        <w:numPr>
          <w:ilvl w:val="0"/>
          <w:numId w:val="9"/>
        </w:numPr>
        <w:overflowPunct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453E8B">
        <w:rPr>
          <w:rFonts w:ascii="Times New Roman" w:eastAsia="Times New Roman" w:hAnsi="Times New Roman" w:cs="Times New Roman"/>
          <w:sz w:val="28"/>
          <w:szCs w:val="28"/>
          <w:lang w:val="en-US"/>
        </w:rPr>
        <w:t xml:space="preserve">целостность развития личности обучающегося. </w:t>
      </w:r>
    </w:p>
    <w:p w:rsidR="00E27954" w:rsidRPr="00453E8B" w:rsidRDefault="00E27954" w:rsidP="00453E8B">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Основная </w:t>
      </w:r>
      <w:r w:rsidRPr="00453E8B">
        <w:rPr>
          <w:rFonts w:ascii="Times New Roman" w:eastAsia="Times New Roman" w:hAnsi="Times New Roman" w:cs="Times New Roman"/>
          <w:b/>
          <w:sz w:val="28"/>
          <w:szCs w:val="28"/>
          <w:lang w:eastAsia="ru-RU"/>
        </w:rPr>
        <w:t>цель</w:t>
      </w:r>
      <w:r w:rsidRPr="00453E8B">
        <w:rPr>
          <w:rFonts w:ascii="Times New Roman" w:eastAsia="Times New Roman" w:hAnsi="Times New Roman" w:cs="Times New Roman"/>
          <w:sz w:val="28"/>
          <w:szCs w:val="28"/>
          <w:lang w:eastAsia="ru-RU"/>
        </w:rPr>
        <w:t xml:space="preserve"> реализации программы формирования универсальных учебных действий состоит в формировании </w:t>
      </w:r>
      <w:r w:rsidRPr="00453E8B">
        <w:rPr>
          <w:rFonts w:ascii="Times New Roman" w:eastAsia="Times New Roman" w:hAnsi="Times New Roman" w:cs="Times New Roman"/>
          <w:sz w:val="28"/>
          <w:szCs w:val="28"/>
          <w:u w:val="single"/>
          <w:lang w:eastAsia="ru-RU"/>
        </w:rPr>
        <w:t>обучающегося с ЗПР как субъекта</w:t>
      </w:r>
      <w:r w:rsidRPr="00453E8B">
        <w:rPr>
          <w:rFonts w:ascii="Times New Roman" w:eastAsia="Times New Roman" w:hAnsi="Times New Roman" w:cs="Times New Roman"/>
          <w:sz w:val="28"/>
          <w:szCs w:val="28"/>
          <w:lang w:eastAsia="ru-RU"/>
        </w:rPr>
        <w:t xml:space="preserve"> учебной деятельности.</w:t>
      </w:r>
    </w:p>
    <w:p w:rsidR="00E27954" w:rsidRPr="00453E8B" w:rsidRDefault="00E27954"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Задачами</w:t>
      </w:r>
      <w:r w:rsidRPr="00453E8B">
        <w:rPr>
          <w:rFonts w:ascii="Times New Roman" w:eastAsia="Times New Roman" w:hAnsi="Times New Roman" w:cs="Times New Roman"/>
          <w:sz w:val="28"/>
          <w:szCs w:val="28"/>
          <w:lang w:eastAsia="ru-RU"/>
        </w:rPr>
        <w:t xml:space="preserve"> реализации программы являются:</w:t>
      </w:r>
    </w:p>
    <w:p w:rsidR="00E27954" w:rsidRPr="00453E8B" w:rsidRDefault="00E27954" w:rsidP="00453E8B">
      <w:pPr>
        <w:widowControl w:val="0"/>
        <w:numPr>
          <w:ilvl w:val="0"/>
          <w:numId w:val="10"/>
        </w:num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формирование мотивационного компонента учебной деятельности; </w:t>
      </w:r>
    </w:p>
    <w:p w:rsidR="00E27954" w:rsidRPr="00453E8B" w:rsidRDefault="00E27954" w:rsidP="00453E8B">
      <w:pPr>
        <w:widowControl w:val="0"/>
        <w:numPr>
          <w:ilvl w:val="0"/>
          <w:numId w:val="10"/>
        </w:num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овладение комплексом универсальных учебных действий, </w:t>
      </w:r>
    </w:p>
    <w:p w:rsidR="00E27954" w:rsidRPr="00453E8B" w:rsidRDefault="00E27954" w:rsidP="00453E8B">
      <w:pPr>
        <w:widowControl w:val="0"/>
        <w:numPr>
          <w:ilvl w:val="0"/>
          <w:numId w:val="10"/>
        </w:num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составляющих операционный компонент учебной деятельности;</w:t>
      </w:r>
    </w:p>
    <w:p w:rsidR="00E27954" w:rsidRPr="00453E8B" w:rsidRDefault="00E27954" w:rsidP="00453E8B">
      <w:pPr>
        <w:widowControl w:val="0"/>
        <w:numPr>
          <w:ilvl w:val="0"/>
          <w:numId w:val="10"/>
        </w:num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развитие умений принимать цель и готовый план деятельности,</w:t>
      </w:r>
    </w:p>
    <w:p w:rsidR="00E27954" w:rsidRPr="00453E8B" w:rsidRDefault="00E27954" w:rsidP="00453E8B">
      <w:pPr>
        <w:widowControl w:val="0"/>
        <w:numPr>
          <w:ilvl w:val="0"/>
          <w:numId w:val="10"/>
        </w:numPr>
        <w:suppressAutoHyphens/>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планировать знакомую деятельность, контролировать и оценивать ее результаты в опоре на организационную помощь педагога.</w:t>
      </w:r>
    </w:p>
    <w:p w:rsidR="00E27954" w:rsidRPr="00453E8B" w:rsidRDefault="007D5B27" w:rsidP="00453E8B">
      <w:pPr>
        <w:spacing w:after="0" w:line="240" w:lineRule="auto"/>
        <w:ind w:firstLine="709"/>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sz w:val="28"/>
          <w:szCs w:val="28"/>
        </w:rPr>
        <w:t xml:space="preserve">               </w:t>
      </w:r>
      <w:r w:rsidR="00E27954" w:rsidRPr="00453E8B">
        <w:rPr>
          <w:rFonts w:ascii="Times New Roman" w:eastAsia="Times New Roman" w:hAnsi="Times New Roman" w:cs="Times New Roman"/>
          <w:b/>
          <w:sz w:val="28"/>
          <w:szCs w:val="28"/>
          <w:lang w:eastAsia="ar-SA"/>
        </w:rPr>
        <w:t>Ценностные ориентиры начального общего образования</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Данная программа предусматривает переход:</w:t>
      </w:r>
    </w:p>
    <w:p w:rsidR="00E27954" w:rsidRPr="00453E8B" w:rsidRDefault="00E27954" w:rsidP="00453E8B">
      <w:pPr>
        <w:numPr>
          <w:ilvl w:val="0"/>
          <w:numId w:val="11"/>
        </w:num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E27954" w:rsidRPr="00453E8B" w:rsidRDefault="00E27954" w:rsidP="00453E8B">
      <w:pPr>
        <w:numPr>
          <w:ilvl w:val="0"/>
          <w:numId w:val="11"/>
        </w:num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от освоения отдельных учебных предметов к полидисциплинарному (межпредметному) изучению сложных жизненных ситуаций; </w:t>
      </w:r>
    </w:p>
    <w:p w:rsidR="00E27954" w:rsidRPr="00453E8B" w:rsidRDefault="00E27954" w:rsidP="00453E8B">
      <w:pPr>
        <w:numPr>
          <w:ilvl w:val="0"/>
          <w:numId w:val="11"/>
        </w:num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i/>
          <w:sz w:val="28"/>
          <w:szCs w:val="28"/>
          <w:lang w:eastAsia="ar-SA"/>
        </w:rPr>
        <w:t xml:space="preserve">формирование основ гражданской идентичности личности </w:t>
      </w:r>
      <w:r w:rsidRPr="00453E8B">
        <w:rPr>
          <w:rFonts w:ascii="Times New Roman" w:eastAsia="Times New Roman" w:hAnsi="Times New Roman" w:cs="Times New Roman"/>
          <w:i/>
          <w:sz w:val="28"/>
          <w:szCs w:val="28"/>
          <w:lang w:eastAsia="ar-SA"/>
        </w:rPr>
        <w:t>на базе</w:t>
      </w:r>
      <w:r w:rsidRPr="00453E8B">
        <w:rPr>
          <w:rFonts w:ascii="Times New Roman" w:eastAsia="Times New Roman" w:hAnsi="Times New Roman" w:cs="Times New Roman"/>
          <w:sz w:val="28"/>
          <w:szCs w:val="28"/>
          <w:lang w:eastAsia="ar-SA"/>
        </w:rPr>
        <w:t>:</w:t>
      </w:r>
    </w:p>
    <w:p w:rsidR="009A5C12"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lastRenderedPageBreak/>
        <w:t>-</w:t>
      </w:r>
      <w:r w:rsidR="00E27954" w:rsidRPr="00453E8B">
        <w:rPr>
          <w:rFonts w:ascii="Times New Roman" w:eastAsia="Times New Roman" w:hAnsi="Times New Roman" w:cs="Times New Roman"/>
          <w:sz w:val="28"/>
          <w:szCs w:val="28"/>
          <w:lang w:eastAsia="ar-SA"/>
        </w:rPr>
        <w:t>чувства сопричастности и гордости за свою Родину, народ и историю, осознания ответственности челов</w:t>
      </w:r>
      <w:r w:rsidRPr="00453E8B">
        <w:rPr>
          <w:rFonts w:ascii="Times New Roman" w:eastAsia="Times New Roman" w:hAnsi="Times New Roman" w:cs="Times New Roman"/>
          <w:sz w:val="28"/>
          <w:szCs w:val="28"/>
          <w:lang w:eastAsia="ar-SA"/>
        </w:rPr>
        <w:t>ека за благосостояние общества;</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9A5C12"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i/>
          <w:sz w:val="28"/>
          <w:szCs w:val="28"/>
          <w:lang w:eastAsia="ar-SA"/>
        </w:rPr>
        <w:t xml:space="preserve">формирование психологических условий развития общения, сотрудничества </w:t>
      </w:r>
      <w:r w:rsidR="009A5C12" w:rsidRPr="00453E8B">
        <w:rPr>
          <w:rFonts w:ascii="Times New Roman" w:eastAsia="Times New Roman" w:hAnsi="Times New Roman" w:cs="Times New Roman"/>
          <w:sz w:val="28"/>
          <w:szCs w:val="28"/>
          <w:lang w:eastAsia="ar-SA"/>
        </w:rPr>
        <w:t>на основе:</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доброжелательности, доверия и внимания к людям, готовности к сотрудничеству и дружбе, оказанию помощи тем, кто в ней нуждается;</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i/>
          <w:sz w:val="28"/>
          <w:szCs w:val="28"/>
          <w:lang w:eastAsia="ar-SA"/>
        </w:rPr>
        <w:t xml:space="preserve">формирование целостного, социально ориентированного взгляда на мир </w:t>
      </w:r>
      <w:r w:rsidRPr="00453E8B">
        <w:rPr>
          <w:rFonts w:ascii="Times New Roman" w:eastAsia="Times New Roman" w:hAnsi="Times New Roman" w:cs="Times New Roman"/>
          <w:sz w:val="28"/>
          <w:szCs w:val="28"/>
          <w:lang w:eastAsia="ar-SA"/>
        </w:rPr>
        <w:t>на основе общечеловеческих принципов нравственности и гуманизма:</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принятия и уважения ценностей семьи и образовательного учреждения, коллектива и общества и стремления следовать им;</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i/>
          <w:sz w:val="28"/>
          <w:szCs w:val="28"/>
          <w:lang w:eastAsia="ar-SA"/>
        </w:rPr>
        <w:t>развитие умения учиться</w:t>
      </w:r>
      <w:r w:rsidRPr="00453E8B">
        <w:rPr>
          <w:rFonts w:ascii="Times New Roman" w:eastAsia="Times New Roman" w:hAnsi="Times New Roman" w:cs="Times New Roman"/>
          <w:sz w:val="28"/>
          <w:szCs w:val="28"/>
          <w:lang w:eastAsia="ar-SA"/>
        </w:rPr>
        <w:t xml:space="preserve">  и формирование личностного смысла учения как первого шага к самообразованию и самовоспитанию, а именно:</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развитие познавательных интересов, инициативы и любознательности, мотивов познания и творчества;</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формирование умения учиться и способности к организации своей деятельности (планированию, контролю, оценке);</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i/>
          <w:sz w:val="28"/>
          <w:szCs w:val="28"/>
          <w:lang w:eastAsia="ar-SA"/>
        </w:rPr>
        <w:t>развитие самостоятельности, инициативы и ответственности личности</w:t>
      </w:r>
      <w:r w:rsidRPr="00453E8B">
        <w:rPr>
          <w:rFonts w:ascii="Times New Roman" w:eastAsia="Times New Roman" w:hAnsi="Times New Roman" w:cs="Times New Roman"/>
          <w:sz w:val="28"/>
          <w:szCs w:val="28"/>
          <w:lang w:eastAsia="ar-SA"/>
        </w:rPr>
        <w:t xml:space="preserve"> как условия её самоактуализации:</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развитие готовности к самостоятельным поступкам и действиям, ответственности за их результаты;</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9A5C12"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w:t>
      </w:r>
      <w:r w:rsidRPr="00453E8B">
        <w:rPr>
          <w:rFonts w:ascii="Times New Roman" w:eastAsia="Times New Roman" w:hAnsi="Times New Roman" w:cs="Times New Roman"/>
          <w:sz w:val="28"/>
          <w:szCs w:val="28"/>
          <w:lang w:eastAsia="ar-SA"/>
        </w:rPr>
        <w:t xml:space="preserve"> результаты труда других людей.</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E27954" w:rsidRPr="00453E8B" w:rsidRDefault="00E36D3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
          <w:bCs/>
          <w:sz w:val="28"/>
          <w:szCs w:val="28"/>
          <w:lang w:eastAsia="ar-SA"/>
        </w:rPr>
        <w:lastRenderedPageBreak/>
        <w:t xml:space="preserve">  </w:t>
      </w:r>
      <w:r w:rsidR="00E27954" w:rsidRPr="00453E8B">
        <w:rPr>
          <w:rFonts w:ascii="Times New Roman" w:eastAsia="@Arial Unicode MS" w:hAnsi="Times New Roman" w:cs="Times New Roman"/>
          <w:b/>
          <w:bCs/>
          <w:sz w:val="28"/>
          <w:szCs w:val="28"/>
          <w:lang w:eastAsia="ar-SA"/>
        </w:rPr>
        <w:t>Под «универсальным учебным действием» понимается</w:t>
      </w:r>
      <w:r w:rsidR="00E27954" w:rsidRPr="00453E8B">
        <w:rPr>
          <w:rFonts w:ascii="Times New Roman" w:eastAsia="@Arial Unicode MS" w:hAnsi="Times New Roman" w:cs="Times New Roman"/>
          <w:bCs/>
          <w:sz w:val="28"/>
          <w:szCs w:val="28"/>
          <w:lang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E27954" w:rsidRPr="00453E8B" w:rsidRDefault="00E27954" w:rsidP="00453E8B">
      <w:pPr>
        <w:spacing w:after="0" w:line="240" w:lineRule="auto"/>
        <w:ind w:firstLine="709"/>
        <w:rPr>
          <w:rFonts w:ascii="Times New Roman" w:eastAsia="@Arial Unicode MS" w:hAnsi="Times New Roman" w:cs="Times New Roman"/>
          <w:b/>
          <w:bCs/>
          <w:sz w:val="28"/>
          <w:szCs w:val="28"/>
          <w:lang w:eastAsia="ar-SA"/>
        </w:rPr>
      </w:pPr>
      <w:r w:rsidRPr="00453E8B">
        <w:rPr>
          <w:rFonts w:ascii="Times New Roman" w:eastAsia="@Arial Unicode MS" w:hAnsi="Times New Roman" w:cs="Times New Roman"/>
          <w:b/>
          <w:bCs/>
          <w:sz w:val="28"/>
          <w:szCs w:val="28"/>
          <w:lang w:eastAsia="ar-SA"/>
        </w:rPr>
        <w:t>Функции универсальных учебных действий:</w:t>
      </w:r>
    </w:p>
    <w:p w:rsidR="00E27954" w:rsidRPr="00453E8B" w:rsidRDefault="00E27954" w:rsidP="00453E8B">
      <w:pPr>
        <w:numPr>
          <w:ilvl w:val="0"/>
          <w:numId w:val="12"/>
        </w:num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A5C12" w:rsidRPr="00453E8B" w:rsidRDefault="00E27954" w:rsidP="00453E8B">
      <w:pPr>
        <w:numPr>
          <w:ilvl w:val="0"/>
          <w:numId w:val="12"/>
        </w:num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27954" w:rsidRPr="00453E8B" w:rsidRDefault="00E27954"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i/>
          <w:sz w:val="28"/>
          <w:szCs w:val="28"/>
          <w:lang w:eastAsia="ar-SA"/>
        </w:rPr>
        <w:t>Универсальный характер учебных действий</w:t>
      </w:r>
      <w:r w:rsidRPr="00453E8B">
        <w:rPr>
          <w:rFonts w:ascii="Times New Roman" w:eastAsia="@Arial Unicode MS" w:hAnsi="Times New Roman" w:cs="Times New Roman"/>
          <w:sz w:val="28"/>
          <w:szCs w:val="28"/>
          <w:lang w:eastAsia="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w:t>
      </w:r>
      <w:r w:rsidR="009A5C12" w:rsidRPr="00453E8B">
        <w:rPr>
          <w:rFonts w:ascii="Times New Roman" w:eastAsia="@Arial Unicode MS" w:hAnsi="Times New Roman" w:cs="Times New Roman"/>
          <w:sz w:val="28"/>
          <w:szCs w:val="28"/>
          <w:lang w:eastAsia="ar-SA"/>
        </w:rPr>
        <w:t xml:space="preserve">иально-предметного содержания. </w:t>
      </w:r>
      <w:r w:rsidRPr="00453E8B">
        <w:rPr>
          <w:rFonts w:ascii="Times New Roman" w:eastAsia="@Arial Unicode MS" w:hAnsi="Times New Roman" w:cs="Times New Roman"/>
          <w:sz w:val="28"/>
          <w:szCs w:val="28"/>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27954" w:rsidRPr="00453E8B" w:rsidRDefault="00E27954" w:rsidP="00453E8B">
      <w:pPr>
        <w:spacing w:after="0" w:line="240" w:lineRule="auto"/>
        <w:ind w:firstLine="709"/>
        <w:rPr>
          <w:rFonts w:ascii="Times New Roman" w:eastAsia="@Arial Unicode MS" w:hAnsi="Times New Roman" w:cs="Times New Roman"/>
          <w:b/>
          <w:bCs/>
          <w:sz w:val="28"/>
          <w:szCs w:val="28"/>
          <w:lang w:eastAsia="ar-SA"/>
        </w:rPr>
      </w:pPr>
      <w:r w:rsidRPr="00453E8B">
        <w:rPr>
          <w:rFonts w:ascii="Times New Roman" w:eastAsia="@Arial Unicode MS" w:hAnsi="Times New Roman" w:cs="Times New Roman"/>
          <w:b/>
          <w:bCs/>
          <w:sz w:val="28"/>
          <w:szCs w:val="28"/>
          <w:lang w:eastAsia="ar-SA"/>
        </w:rPr>
        <w:t>Виды универсальных учебных действий</w:t>
      </w:r>
    </w:p>
    <w:p w:rsidR="00E27954" w:rsidRPr="00453E8B" w:rsidRDefault="00E27954"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53E8B">
        <w:rPr>
          <w:rFonts w:ascii="Times New Roman" w:eastAsia="@Arial Unicode MS" w:hAnsi="Times New Roman" w:cs="Times New Roman"/>
          <w:b/>
          <w:bCs/>
          <w:i/>
          <w:iCs/>
          <w:sz w:val="28"/>
          <w:szCs w:val="28"/>
          <w:lang w:eastAsia="ar-SA"/>
        </w:rPr>
        <w:t>личностный</w:t>
      </w:r>
      <w:r w:rsidRPr="00453E8B">
        <w:rPr>
          <w:rFonts w:ascii="Times New Roman" w:eastAsia="@Arial Unicode MS" w:hAnsi="Times New Roman" w:cs="Times New Roman"/>
          <w:sz w:val="28"/>
          <w:szCs w:val="28"/>
          <w:lang w:eastAsia="ar-SA"/>
        </w:rPr>
        <w:t xml:space="preserve">, </w:t>
      </w:r>
      <w:r w:rsidRPr="00453E8B">
        <w:rPr>
          <w:rFonts w:ascii="Times New Roman" w:eastAsia="@Arial Unicode MS" w:hAnsi="Times New Roman" w:cs="Times New Roman"/>
          <w:b/>
          <w:bCs/>
          <w:i/>
          <w:iCs/>
          <w:sz w:val="28"/>
          <w:szCs w:val="28"/>
          <w:lang w:eastAsia="ar-SA"/>
        </w:rPr>
        <w:t xml:space="preserve">регулятивный </w:t>
      </w:r>
      <w:r w:rsidRPr="00453E8B">
        <w:rPr>
          <w:rFonts w:ascii="Times New Roman" w:eastAsia="@Arial Unicode MS" w:hAnsi="Times New Roman" w:cs="Times New Roman"/>
          <w:sz w:val="28"/>
          <w:szCs w:val="28"/>
          <w:lang w:eastAsia="ar-SA"/>
        </w:rPr>
        <w:t>(</w:t>
      </w:r>
      <w:r w:rsidRPr="00453E8B">
        <w:rPr>
          <w:rFonts w:ascii="Times New Roman" w:eastAsia="@Arial Unicode MS" w:hAnsi="Times New Roman" w:cs="Times New Roman"/>
          <w:i/>
          <w:iCs/>
          <w:sz w:val="28"/>
          <w:szCs w:val="28"/>
          <w:lang w:eastAsia="ar-SA"/>
        </w:rPr>
        <w:t>включающий также действия саморегуляции</w:t>
      </w:r>
      <w:r w:rsidRPr="00453E8B">
        <w:rPr>
          <w:rFonts w:ascii="Times New Roman" w:eastAsia="@Arial Unicode MS" w:hAnsi="Times New Roman" w:cs="Times New Roman"/>
          <w:sz w:val="28"/>
          <w:szCs w:val="28"/>
          <w:lang w:eastAsia="ar-SA"/>
        </w:rPr>
        <w:t xml:space="preserve">), </w:t>
      </w:r>
      <w:r w:rsidRPr="00453E8B">
        <w:rPr>
          <w:rFonts w:ascii="Times New Roman" w:eastAsia="@Arial Unicode MS" w:hAnsi="Times New Roman" w:cs="Times New Roman"/>
          <w:b/>
          <w:bCs/>
          <w:i/>
          <w:iCs/>
          <w:sz w:val="28"/>
          <w:szCs w:val="28"/>
          <w:lang w:eastAsia="ar-SA"/>
        </w:rPr>
        <w:t xml:space="preserve">познавательный </w:t>
      </w:r>
      <w:r w:rsidRPr="00453E8B">
        <w:rPr>
          <w:rFonts w:ascii="Times New Roman" w:eastAsia="@Arial Unicode MS" w:hAnsi="Times New Roman" w:cs="Times New Roman"/>
          <w:sz w:val="28"/>
          <w:szCs w:val="28"/>
          <w:lang w:eastAsia="ar-SA"/>
        </w:rPr>
        <w:t xml:space="preserve">и </w:t>
      </w:r>
      <w:r w:rsidRPr="00453E8B">
        <w:rPr>
          <w:rFonts w:ascii="Times New Roman" w:eastAsia="@Arial Unicode MS" w:hAnsi="Times New Roman" w:cs="Times New Roman"/>
          <w:b/>
          <w:bCs/>
          <w:i/>
          <w:iCs/>
          <w:sz w:val="28"/>
          <w:szCs w:val="28"/>
          <w:lang w:eastAsia="ar-SA"/>
        </w:rPr>
        <w:t>коммуникативный</w:t>
      </w:r>
      <w:r w:rsidRPr="00453E8B">
        <w:rPr>
          <w:rFonts w:ascii="Times New Roman" w:eastAsia="@Arial Unicode MS" w:hAnsi="Times New Roman" w:cs="Times New Roman"/>
          <w:sz w:val="28"/>
          <w:szCs w:val="28"/>
          <w:lang w:eastAsia="ar-SA"/>
        </w:rPr>
        <w:t>.</w:t>
      </w:r>
    </w:p>
    <w:p w:rsidR="00E27954" w:rsidRPr="00453E8B" w:rsidRDefault="00E27954" w:rsidP="00453E8B">
      <w:pPr>
        <w:spacing w:after="0" w:line="240" w:lineRule="auto"/>
        <w:ind w:firstLine="709"/>
        <w:rPr>
          <w:rFonts w:ascii="Times New Roman" w:eastAsia="@Arial Unicode MS" w:hAnsi="Times New Roman" w:cs="Times New Roman"/>
          <w:b/>
          <w:bCs/>
          <w:i/>
          <w:sz w:val="28"/>
          <w:szCs w:val="28"/>
          <w:lang w:eastAsia="ar-SA"/>
        </w:rPr>
      </w:pPr>
      <w:r w:rsidRPr="00453E8B">
        <w:rPr>
          <w:rFonts w:ascii="Times New Roman" w:eastAsia="@Arial Unicode MS" w:hAnsi="Times New Roman" w:cs="Times New Roman"/>
          <w:b/>
          <w:bCs/>
          <w:sz w:val="28"/>
          <w:szCs w:val="28"/>
          <w:lang w:eastAsia="ar-SA"/>
        </w:rPr>
        <w:t>Личностные универсальные действия</w:t>
      </w:r>
      <w:r w:rsidRPr="00453E8B">
        <w:rPr>
          <w:rFonts w:ascii="Times New Roman" w:eastAsia="@Arial Unicode MS" w:hAnsi="Times New Roman" w:cs="Times New Roman"/>
          <w:b/>
          <w:bCs/>
          <w:i/>
          <w:sz w:val="28"/>
          <w:szCs w:val="28"/>
          <w:lang w:eastAsia="ar-SA"/>
        </w:rPr>
        <w:t>:</w:t>
      </w:r>
    </w:p>
    <w:p w:rsidR="006E59A8" w:rsidRPr="00453E8B" w:rsidRDefault="00E27954" w:rsidP="00453E8B">
      <w:pPr>
        <w:spacing w:after="0" w:line="240" w:lineRule="auto"/>
        <w:ind w:firstLine="709"/>
        <w:rPr>
          <w:rFonts w:ascii="Times New Roman" w:eastAsia="@Arial Unicode MS" w:hAnsi="Times New Roman" w:cs="Times New Roman"/>
          <w:bCs/>
          <w:i/>
          <w:sz w:val="28"/>
          <w:szCs w:val="28"/>
          <w:lang w:eastAsia="ar-SA"/>
        </w:rPr>
      </w:pPr>
      <w:r w:rsidRPr="00453E8B">
        <w:rPr>
          <w:rFonts w:ascii="Times New Roman" w:eastAsia="@Arial Unicode MS" w:hAnsi="Times New Roman" w:cs="Times New Roman"/>
          <w:bCs/>
          <w:i/>
          <w:sz w:val="28"/>
          <w:szCs w:val="28"/>
          <w:lang w:eastAsia="ar-SA"/>
        </w:rPr>
        <w:t xml:space="preserve">У обучающихся с ЗПР </w:t>
      </w:r>
      <w:r w:rsidR="00A6755F" w:rsidRPr="00453E8B">
        <w:rPr>
          <w:rFonts w:ascii="Times New Roman" w:eastAsia="@Arial Unicode MS" w:hAnsi="Times New Roman" w:cs="Times New Roman"/>
          <w:bCs/>
          <w:i/>
          <w:sz w:val="28"/>
          <w:szCs w:val="28"/>
          <w:lang w:eastAsia="ar-SA"/>
        </w:rPr>
        <w:t xml:space="preserve">и НР </w:t>
      </w:r>
      <w:r w:rsidRPr="00453E8B">
        <w:rPr>
          <w:rFonts w:ascii="Times New Roman" w:eastAsia="@Arial Unicode MS" w:hAnsi="Times New Roman" w:cs="Times New Roman"/>
          <w:bCs/>
          <w:i/>
          <w:sz w:val="28"/>
          <w:szCs w:val="28"/>
          <w:lang w:eastAsia="ar-SA"/>
        </w:rPr>
        <w:t>будут сформированы:</w:t>
      </w:r>
    </w:p>
    <w:p w:rsidR="00E27954" w:rsidRPr="00453E8B" w:rsidRDefault="006E59A8" w:rsidP="00453E8B">
      <w:pPr>
        <w:spacing w:after="0" w:line="240" w:lineRule="auto"/>
        <w:ind w:firstLine="709"/>
        <w:rPr>
          <w:rFonts w:ascii="Times New Roman" w:eastAsia="@Arial Unicode MS" w:hAnsi="Times New Roman" w:cs="Times New Roman"/>
          <w:bCs/>
          <w:i/>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ориентация на понимание причин успеха в учебной деятельности;</w:t>
      </w:r>
    </w:p>
    <w:p w:rsidR="00E27954" w:rsidRPr="00453E8B" w:rsidRDefault="00E2795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 xml:space="preserve"> способность к самооценке;</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чувство сопричастности с жизнью своего народа и Родины, осознание этнической принадлежности;</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ориентация в нравственном содержании как собственных поступках, так и поступков других людей;</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регулирование поведения в соответствии с познанными моральными нормами и этническими требованиями;</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ориентация на здоровый образ жизни;</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понимание чувств других людей и способность сопереживание им, выражающееся в конкретных поступках;</w:t>
      </w:r>
    </w:p>
    <w:p w:rsidR="00E27954" w:rsidRPr="00453E8B" w:rsidRDefault="006E59A8"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эстетическое чувство на основе знакомства с художественной культурой;</w:t>
      </w:r>
    </w:p>
    <w:p w:rsidR="00E27954" w:rsidRPr="00453E8B" w:rsidRDefault="00E2795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 xml:space="preserve"> </w:t>
      </w:r>
      <w:r w:rsidR="006E59A8" w:rsidRPr="00453E8B">
        <w:rPr>
          <w:rFonts w:ascii="Times New Roman" w:eastAsia="@Arial Unicode MS" w:hAnsi="Times New Roman" w:cs="Times New Roman"/>
          <w:bCs/>
          <w:sz w:val="28"/>
          <w:szCs w:val="28"/>
          <w:lang w:eastAsia="ar-SA"/>
        </w:rPr>
        <w:t>-</w:t>
      </w:r>
      <w:r w:rsidRPr="00453E8B">
        <w:rPr>
          <w:rFonts w:ascii="Times New Roman" w:eastAsia="@Arial Unicode MS" w:hAnsi="Times New Roman" w:cs="Times New Roman"/>
          <w:bCs/>
          <w:sz w:val="28"/>
          <w:szCs w:val="28"/>
          <w:lang w:eastAsia="ar-SA"/>
        </w:rPr>
        <w:t>познавательная мотивация учения.</w:t>
      </w:r>
    </w:p>
    <w:p w:rsidR="00E27954" w:rsidRPr="00453E8B" w:rsidRDefault="00E27954" w:rsidP="00453E8B">
      <w:pPr>
        <w:spacing w:after="0" w:line="240" w:lineRule="auto"/>
        <w:ind w:firstLine="709"/>
        <w:rPr>
          <w:rFonts w:ascii="Times New Roman" w:eastAsia="@Arial Unicode MS" w:hAnsi="Times New Roman" w:cs="Times New Roman"/>
          <w:b/>
          <w:bCs/>
          <w:i/>
          <w:sz w:val="28"/>
          <w:szCs w:val="28"/>
          <w:lang w:eastAsia="ar-SA"/>
        </w:rPr>
      </w:pPr>
      <w:r w:rsidRPr="00453E8B">
        <w:rPr>
          <w:rFonts w:ascii="Times New Roman" w:eastAsia="@Arial Unicode MS" w:hAnsi="Times New Roman" w:cs="Times New Roman"/>
          <w:b/>
          <w:bCs/>
          <w:sz w:val="28"/>
          <w:szCs w:val="28"/>
          <w:lang w:eastAsia="ar-SA"/>
        </w:rPr>
        <w:t>Регулятивные универсальные действия</w:t>
      </w:r>
      <w:r w:rsidRPr="00453E8B">
        <w:rPr>
          <w:rFonts w:ascii="Times New Roman" w:eastAsia="@Arial Unicode MS" w:hAnsi="Times New Roman" w:cs="Times New Roman"/>
          <w:b/>
          <w:bCs/>
          <w:i/>
          <w:sz w:val="28"/>
          <w:szCs w:val="28"/>
          <w:lang w:eastAsia="ar-SA"/>
        </w:rPr>
        <w:t>:</w:t>
      </w:r>
    </w:p>
    <w:p w:rsidR="00E27954" w:rsidRPr="00453E8B" w:rsidRDefault="00E27954" w:rsidP="00453E8B">
      <w:pPr>
        <w:spacing w:after="0" w:line="240" w:lineRule="auto"/>
        <w:ind w:firstLine="709"/>
        <w:rPr>
          <w:rFonts w:ascii="Times New Roman" w:eastAsia="@Arial Unicode MS" w:hAnsi="Times New Roman" w:cs="Times New Roman"/>
          <w:bCs/>
          <w:i/>
          <w:sz w:val="28"/>
          <w:szCs w:val="28"/>
          <w:lang w:eastAsia="ar-SA"/>
        </w:rPr>
      </w:pPr>
      <w:r w:rsidRPr="00453E8B">
        <w:rPr>
          <w:rFonts w:ascii="Times New Roman" w:eastAsia="@Arial Unicode MS" w:hAnsi="Times New Roman" w:cs="Times New Roman"/>
          <w:bCs/>
          <w:i/>
          <w:sz w:val="28"/>
          <w:szCs w:val="28"/>
          <w:lang w:eastAsia="ar-SA"/>
        </w:rPr>
        <w:t>Обучающиеся с ЗПР</w:t>
      </w:r>
      <w:r w:rsidR="00A6755F" w:rsidRPr="00453E8B">
        <w:rPr>
          <w:rFonts w:ascii="Times New Roman" w:eastAsia="@Arial Unicode MS" w:hAnsi="Times New Roman" w:cs="Times New Roman"/>
          <w:bCs/>
          <w:i/>
          <w:sz w:val="28"/>
          <w:szCs w:val="28"/>
          <w:lang w:eastAsia="ar-SA"/>
        </w:rPr>
        <w:t xml:space="preserve"> и НР </w:t>
      </w:r>
      <w:r w:rsidRPr="00453E8B">
        <w:rPr>
          <w:rFonts w:ascii="Times New Roman" w:eastAsia="@Arial Unicode MS" w:hAnsi="Times New Roman" w:cs="Times New Roman"/>
          <w:bCs/>
          <w:i/>
          <w:sz w:val="28"/>
          <w:szCs w:val="28"/>
          <w:lang w:eastAsia="ar-SA"/>
        </w:rPr>
        <w:t xml:space="preserve"> научатся:</w:t>
      </w:r>
    </w:p>
    <w:p w:rsidR="00E27954" w:rsidRPr="00453E8B" w:rsidRDefault="009A5C12"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удерживать цель учебной и внеучебной деятельности;</w:t>
      </w:r>
    </w:p>
    <w:p w:rsidR="00E27954" w:rsidRPr="00453E8B" w:rsidRDefault="009A5C12"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учитывать ориентиры, данные учителем, при освоении нового учебного материала;</w:t>
      </w:r>
    </w:p>
    <w:p w:rsidR="00E27954" w:rsidRPr="00453E8B" w:rsidRDefault="009A5C12"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lastRenderedPageBreak/>
        <w:t>-</w:t>
      </w:r>
      <w:r w:rsidR="00E27954" w:rsidRPr="00453E8B">
        <w:rPr>
          <w:rFonts w:ascii="Times New Roman" w:eastAsia="@Arial Unicode MS" w:hAnsi="Times New Roman" w:cs="Times New Roman"/>
          <w:bCs/>
          <w:sz w:val="28"/>
          <w:szCs w:val="28"/>
          <w:lang w:eastAsia="ar-SA"/>
        </w:rPr>
        <w:t xml:space="preserve"> использовать изученные правила, способы действий, свойства объектов при выполнении учебных заданий и в познавательной деятельности;</w:t>
      </w:r>
    </w:p>
    <w:p w:rsidR="00E27954" w:rsidRPr="00453E8B" w:rsidRDefault="00E2795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самостоятельно планировать собственную учебную деятельность и действия, необходимые для решения учебных задач;</w:t>
      </w:r>
    </w:p>
    <w:p w:rsidR="00E27954" w:rsidRPr="00453E8B" w:rsidRDefault="009A5C12"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осуществлять итоговый и пошаговый контроль результатов и с помощью способов контроля результатов;</w:t>
      </w:r>
    </w:p>
    <w:p w:rsidR="00E27954" w:rsidRPr="00453E8B" w:rsidRDefault="009A5C12"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w:t>
      </w:r>
      <w:r w:rsidR="00E27954" w:rsidRPr="00453E8B">
        <w:rPr>
          <w:rFonts w:ascii="Times New Roman" w:eastAsia="@Arial Unicode MS" w:hAnsi="Times New Roman" w:cs="Times New Roman"/>
          <w:bCs/>
          <w:sz w:val="28"/>
          <w:szCs w:val="28"/>
          <w:lang w:eastAsia="ar-SA"/>
        </w:rPr>
        <w:t xml:space="preserve"> вносить необходимые коррективы в собственные действия по итогам самопроверки;</w:t>
      </w:r>
    </w:p>
    <w:p w:rsidR="00E27954" w:rsidRPr="00453E8B" w:rsidRDefault="00E2795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сопоставлять результаты собственной деятельности с оценкой ее товарищами, учителем;</w:t>
      </w:r>
    </w:p>
    <w:p w:rsidR="00E27954" w:rsidRPr="00453E8B" w:rsidRDefault="00E27954" w:rsidP="00453E8B">
      <w:pPr>
        <w:spacing w:after="0" w:line="240" w:lineRule="auto"/>
        <w:ind w:firstLine="709"/>
        <w:rPr>
          <w:rFonts w:ascii="Times New Roman" w:eastAsia="@Arial Unicode MS" w:hAnsi="Times New Roman" w:cs="Times New Roman"/>
          <w:bCs/>
          <w:sz w:val="28"/>
          <w:szCs w:val="28"/>
          <w:lang w:eastAsia="ar-SA"/>
        </w:rPr>
      </w:pPr>
      <w:r w:rsidRPr="00453E8B">
        <w:rPr>
          <w:rFonts w:ascii="Times New Roman" w:eastAsia="@Arial Unicode MS" w:hAnsi="Times New Roman" w:cs="Times New Roman"/>
          <w:bCs/>
          <w:sz w:val="28"/>
          <w:szCs w:val="28"/>
          <w:lang w:eastAsia="ar-SA"/>
        </w:rPr>
        <w:t>адекватно воспринимать аргументированную критику ошибок и учитывать ее в работе над ошибками.</w:t>
      </w:r>
    </w:p>
    <w:p w:rsidR="00E27954" w:rsidRPr="00453E8B" w:rsidRDefault="00E27954" w:rsidP="00453E8B">
      <w:pPr>
        <w:spacing w:after="0" w:line="240" w:lineRule="auto"/>
        <w:ind w:firstLine="709"/>
        <w:rPr>
          <w:rFonts w:ascii="Times New Roman" w:eastAsia="@Arial Unicode MS" w:hAnsi="Times New Roman" w:cs="Times New Roman"/>
          <w:b/>
          <w:bCs/>
          <w:i/>
          <w:sz w:val="28"/>
          <w:szCs w:val="28"/>
          <w:lang w:eastAsia="ar-SA"/>
        </w:rPr>
      </w:pPr>
      <w:r w:rsidRPr="00453E8B">
        <w:rPr>
          <w:rFonts w:ascii="Times New Roman" w:eastAsia="@Arial Unicode MS" w:hAnsi="Times New Roman" w:cs="Times New Roman"/>
          <w:b/>
          <w:bCs/>
          <w:sz w:val="28"/>
          <w:szCs w:val="28"/>
          <w:lang w:eastAsia="ar-SA"/>
        </w:rPr>
        <w:t>Познавательные  универсальные действия</w:t>
      </w:r>
      <w:r w:rsidRPr="00453E8B">
        <w:rPr>
          <w:rFonts w:ascii="Times New Roman" w:eastAsia="@Arial Unicode MS" w:hAnsi="Times New Roman" w:cs="Times New Roman"/>
          <w:b/>
          <w:bCs/>
          <w:i/>
          <w:sz w:val="28"/>
          <w:szCs w:val="28"/>
          <w:lang w:eastAsia="ar-SA"/>
        </w:rPr>
        <w:t>:</w:t>
      </w:r>
    </w:p>
    <w:p w:rsidR="009A5C12" w:rsidRPr="00453E8B" w:rsidRDefault="009A5C12" w:rsidP="00453E8B">
      <w:pPr>
        <w:spacing w:after="0" w:line="240" w:lineRule="auto"/>
        <w:ind w:firstLine="709"/>
        <w:rPr>
          <w:rFonts w:ascii="Times New Roman" w:eastAsia="Times New Roman" w:hAnsi="Times New Roman" w:cs="Times New Roman"/>
          <w:i/>
          <w:sz w:val="28"/>
          <w:szCs w:val="28"/>
          <w:lang w:eastAsia="ar-SA"/>
        </w:rPr>
      </w:pPr>
      <w:r w:rsidRPr="00453E8B">
        <w:rPr>
          <w:rFonts w:ascii="Times New Roman" w:eastAsia="Times New Roman" w:hAnsi="Times New Roman" w:cs="Times New Roman"/>
          <w:i/>
          <w:sz w:val="28"/>
          <w:szCs w:val="28"/>
          <w:lang w:eastAsia="ar-SA"/>
        </w:rPr>
        <w:t xml:space="preserve">Обучающиеся с ЗПР </w:t>
      </w:r>
      <w:r w:rsidR="00A6755F" w:rsidRPr="00453E8B">
        <w:rPr>
          <w:rFonts w:ascii="Times New Roman" w:eastAsia="Times New Roman" w:hAnsi="Times New Roman" w:cs="Times New Roman"/>
          <w:i/>
          <w:sz w:val="28"/>
          <w:szCs w:val="28"/>
          <w:lang w:eastAsia="ar-SA"/>
        </w:rPr>
        <w:t xml:space="preserve">и НР </w:t>
      </w:r>
      <w:r w:rsidRPr="00453E8B">
        <w:rPr>
          <w:rFonts w:ascii="Times New Roman" w:eastAsia="Times New Roman" w:hAnsi="Times New Roman" w:cs="Times New Roman"/>
          <w:i/>
          <w:sz w:val="28"/>
          <w:szCs w:val="28"/>
          <w:lang w:eastAsia="ar-SA"/>
        </w:rPr>
        <w:t>научатся:</w:t>
      </w:r>
    </w:p>
    <w:p w:rsidR="00E27954" w:rsidRPr="00453E8B" w:rsidRDefault="006D3340" w:rsidP="00453E8B">
      <w:pPr>
        <w:spacing w:after="0" w:line="240" w:lineRule="auto"/>
        <w:ind w:firstLine="709"/>
        <w:rPr>
          <w:rFonts w:ascii="Times New Roman" w:eastAsia="Times New Roman" w:hAnsi="Times New Roman" w:cs="Times New Roman"/>
          <w:i/>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осуществлять поиск необходимой информации для выполнения учебных заданий (в справочных материалах учебника, в детских энциклопедиях);</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ориентироваться в соответствующих возрасту словарях и справочниках;</w:t>
      </w:r>
    </w:p>
    <w:p w:rsidR="009A5C12"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использовать знаково-символические средства, в том числе, с</w:t>
      </w:r>
      <w:r w:rsidR="009A5C12" w:rsidRPr="00453E8B">
        <w:rPr>
          <w:rFonts w:ascii="Times New Roman" w:eastAsia="Times New Roman" w:hAnsi="Times New Roman" w:cs="Times New Roman"/>
          <w:sz w:val="28"/>
          <w:szCs w:val="28"/>
          <w:lang w:eastAsia="ar-SA"/>
        </w:rPr>
        <w:t>хемы для решения учебных задач;</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дополнять готовые информационные объекты (таблицы, схемы, тесты);</w:t>
      </w:r>
    </w:p>
    <w:p w:rsidR="00E27954" w:rsidRPr="00453E8B" w:rsidRDefault="009A5C12"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находить, характеризовать, анализировать, сравни</w:t>
      </w:r>
      <w:r w:rsidRPr="00453E8B">
        <w:rPr>
          <w:rFonts w:ascii="Times New Roman" w:eastAsia="Times New Roman" w:hAnsi="Times New Roman" w:cs="Times New Roman"/>
          <w:sz w:val="28"/>
          <w:szCs w:val="28"/>
          <w:lang w:eastAsia="ar-SA"/>
        </w:rPr>
        <w:t>вать, классифицировать понятия;</w:t>
      </w:r>
      <w:r w:rsidR="00E27954" w:rsidRPr="00453E8B">
        <w:rPr>
          <w:rFonts w:ascii="Times New Roman" w:eastAsia="Times New Roman" w:hAnsi="Times New Roman" w:cs="Times New Roman"/>
          <w:sz w:val="28"/>
          <w:szCs w:val="28"/>
          <w:lang w:eastAsia="ar-SA"/>
        </w:rPr>
        <w:t>осуществлять синтез как составление целого из частей;</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классифицировать, обобщать, систематизировать изученный</w:t>
      </w:r>
      <w:r w:rsidRPr="00453E8B">
        <w:rPr>
          <w:rFonts w:ascii="Times New Roman" w:eastAsia="Times New Roman" w:hAnsi="Times New Roman" w:cs="Times New Roman"/>
          <w:sz w:val="28"/>
          <w:szCs w:val="28"/>
          <w:lang w:eastAsia="ar-SA"/>
        </w:rPr>
        <w:t xml:space="preserve"> материал по плану, по таблице;</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выделять существенную </w:t>
      </w:r>
      <w:r w:rsidRPr="00453E8B">
        <w:rPr>
          <w:rFonts w:ascii="Times New Roman" w:eastAsia="Times New Roman" w:hAnsi="Times New Roman" w:cs="Times New Roman"/>
          <w:sz w:val="28"/>
          <w:szCs w:val="28"/>
          <w:lang w:eastAsia="ar-SA"/>
        </w:rPr>
        <w:t>информацию из читаемых текстов;</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строить речевое высказывание с позицией передачи информации, доступной для понимания слушателем.</w:t>
      </w:r>
    </w:p>
    <w:p w:rsidR="00E27954" w:rsidRPr="00453E8B" w:rsidRDefault="00E27954" w:rsidP="00453E8B">
      <w:pPr>
        <w:spacing w:after="0" w:line="240" w:lineRule="auto"/>
        <w:ind w:firstLine="709"/>
        <w:rPr>
          <w:rFonts w:ascii="Times New Roman" w:eastAsia="@Arial Unicode MS" w:hAnsi="Times New Roman" w:cs="Times New Roman"/>
          <w:b/>
          <w:bCs/>
          <w:i/>
          <w:sz w:val="28"/>
          <w:szCs w:val="28"/>
          <w:lang w:eastAsia="ar-SA"/>
        </w:rPr>
      </w:pPr>
      <w:r w:rsidRPr="00453E8B">
        <w:rPr>
          <w:rFonts w:ascii="Times New Roman" w:eastAsia="@Arial Unicode MS" w:hAnsi="Times New Roman" w:cs="Times New Roman"/>
          <w:b/>
          <w:bCs/>
          <w:sz w:val="28"/>
          <w:szCs w:val="28"/>
          <w:lang w:eastAsia="ar-SA"/>
        </w:rPr>
        <w:t>Коммуникативные универсальные действия</w:t>
      </w:r>
      <w:r w:rsidRPr="00453E8B">
        <w:rPr>
          <w:rFonts w:ascii="Times New Roman" w:eastAsia="@Arial Unicode MS" w:hAnsi="Times New Roman" w:cs="Times New Roman"/>
          <w:b/>
          <w:bCs/>
          <w:i/>
          <w:sz w:val="28"/>
          <w:szCs w:val="28"/>
          <w:lang w:eastAsia="ar-SA"/>
        </w:rPr>
        <w:t>:</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i/>
          <w:sz w:val="28"/>
          <w:szCs w:val="28"/>
          <w:lang w:eastAsia="ar-SA"/>
        </w:rPr>
        <w:t>Обучающиеся с ЗПР</w:t>
      </w:r>
      <w:r w:rsidR="00A6755F" w:rsidRPr="00453E8B">
        <w:rPr>
          <w:rFonts w:ascii="Times New Roman" w:eastAsia="Times New Roman" w:hAnsi="Times New Roman" w:cs="Times New Roman"/>
          <w:i/>
          <w:sz w:val="28"/>
          <w:szCs w:val="28"/>
          <w:lang w:eastAsia="ar-SA"/>
        </w:rPr>
        <w:t xml:space="preserve"> и НР </w:t>
      </w:r>
      <w:r w:rsidRPr="00453E8B">
        <w:rPr>
          <w:rFonts w:ascii="Times New Roman" w:eastAsia="Times New Roman" w:hAnsi="Times New Roman" w:cs="Times New Roman"/>
          <w:i/>
          <w:sz w:val="28"/>
          <w:szCs w:val="28"/>
          <w:lang w:eastAsia="ar-SA"/>
        </w:rPr>
        <w:t xml:space="preserve"> научатся:</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владеть диалоговой формой речи;</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учитывать разные мнения и стремиться к координации различ</w:t>
      </w:r>
      <w:r w:rsidRPr="00453E8B">
        <w:rPr>
          <w:rFonts w:ascii="Times New Roman" w:eastAsia="Times New Roman" w:hAnsi="Times New Roman" w:cs="Times New Roman"/>
          <w:sz w:val="28"/>
          <w:szCs w:val="28"/>
          <w:lang w:eastAsia="ar-SA"/>
        </w:rPr>
        <w:t>ных позиций при  работе в паре;</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договариватьс</w:t>
      </w:r>
      <w:r w:rsidRPr="00453E8B">
        <w:rPr>
          <w:rFonts w:ascii="Times New Roman" w:eastAsia="Times New Roman" w:hAnsi="Times New Roman" w:cs="Times New Roman"/>
          <w:sz w:val="28"/>
          <w:szCs w:val="28"/>
          <w:lang w:eastAsia="ar-SA"/>
        </w:rPr>
        <w:t>я и приходить к общему решению;</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формироват</w:t>
      </w:r>
      <w:r w:rsidRPr="00453E8B">
        <w:rPr>
          <w:rFonts w:ascii="Times New Roman" w:eastAsia="Times New Roman" w:hAnsi="Times New Roman" w:cs="Times New Roman"/>
          <w:sz w:val="28"/>
          <w:szCs w:val="28"/>
          <w:lang w:eastAsia="ar-SA"/>
        </w:rPr>
        <w:t>ь собственное мнение и позиции;</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задавать вопросы, уто</w:t>
      </w:r>
      <w:r w:rsidRPr="00453E8B">
        <w:rPr>
          <w:rFonts w:ascii="Times New Roman" w:eastAsia="Times New Roman" w:hAnsi="Times New Roman" w:cs="Times New Roman"/>
          <w:sz w:val="28"/>
          <w:szCs w:val="28"/>
          <w:lang w:eastAsia="ar-SA"/>
        </w:rPr>
        <w:t>чняя непонятное в высказывании;</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способность установить контакт и адекватно использовать речевые средства для решения коммуникативных задач.</w:t>
      </w:r>
    </w:p>
    <w:p w:rsidR="00E27954" w:rsidRPr="00453E8B" w:rsidRDefault="00E27954" w:rsidP="00453E8B">
      <w:pPr>
        <w:tabs>
          <w:tab w:val="left" w:pos="2640"/>
        </w:tabs>
        <w:spacing w:after="0" w:line="240" w:lineRule="auto"/>
        <w:ind w:firstLine="709"/>
        <w:rPr>
          <w:rFonts w:ascii="Times New Roman" w:eastAsia="Times New Roman" w:hAnsi="Times New Roman" w:cs="Times New Roman"/>
          <w:b/>
          <w:color w:val="00000A"/>
          <w:sz w:val="28"/>
          <w:szCs w:val="28"/>
          <w:lang w:eastAsia="ru-RU"/>
        </w:rPr>
      </w:pPr>
      <w:r w:rsidRPr="00453E8B">
        <w:rPr>
          <w:rFonts w:ascii="Times New Roman" w:eastAsia="Times New Roman" w:hAnsi="Times New Roman" w:cs="Times New Roman"/>
          <w:b/>
          <w:color w:val="00000A"/>
          <w:sz w:val="28"/>
          <w:szCs w:val="28"/>
          <w:lang w:eastAsia="ru-RU"/>
        </w:rPr>
        <w:t xml:space="preserve">Преемственность программы формирования универсальных учебных действий при переходе </w:t>
      </w:r>
      <w:r w:rsidRPr="00453E8B">
        <w:rPr>
          <w:rFonts w:ascii="Times New Roman" w:eastAsia="Times New Roman" w:hAnsi="Times New Roman" w:cs="Times New Roman"/>
          <w:b/>
          <w:sz w:val="28"/>
          <w:szCs w:val="28"/>
          <w:lang w:eastAsia="ru-RU"/>
        </w:rPr>
        <w:t>обучающихся с ЗПР</w:t>
      </w:r>
      <w:r w:rsidRPr="00453E8B">
        <w:rPr>
          <w:rFonts w:ascii="Times New Roman" w:eastAsia="Times New Roman" w:hAnsi="Times New Roman" w:cs="Times New Roman"/>
          <w:b/>
          <w:color w:val="00000A"/>
          <w:sz w:val="28"/>
          <w:szCs w:val="28"/>
          <w:lang w:eastAsia="ru-RU"/>
        </w:rPr>
        <w:t xml:space="preserve"> </w:t>
      </w:r>
      <w:r w:rsidR="00A6755F" w:rsidRPr="00453E8B">
        <w:rPr>
          <w:rFonts w:ascii="Times New Roman" w:eastAsia="Times New Roman" w:hAnsi="Times New Roman" w:cs="Times New Roman"/>
          <w:b/>
          <w:color w:val="00000A"/>
          <w:sz w:val="28"/>
          <w:szCs w:val="28"/>
          <w:lang w:eastAsia="ru-RU"/>
        </w:rPr>
        <w:t xml:space="preserve">и НР </w:t>
      </w:r>
      <w:r w:rsidRPr="00453E8B">
        <w:rPr>
          <w:rFonts w:ascii="Times New Roman" w:eastAsia="Times New Roman" w:hAnsi="Times New Roman" w:cs="Times New Roman"/>
          <w:b/>
          <w:color w:val="00000A"/>
          <w:sz w:val="28"/>
          <w:szCs w:val="28"/>
          <w:lang w:eastAsia="ru-RU"/>
        </w:rPr>
        <w:t>от дошкольного к начальному общему образованию.</w:t>
      </w:r>
    </w:p>
    <w:p w:rsidR="00E27954" w:rsidRPr="00453E8B" w:rsidRDefault="00E27954" w:rsidP="00453E8B">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7" w:tooltip="Дошкольное образование" w:history="1">
        <w:r w:rsidR="006D3340" w:rsidRPr="00453E8B">
          <w:rPr>
            <w:rFonts w:ascii="Times New Roman" w:eastAsia="Times New Roman" w:hAnsi="Times New Roman" w:cs="Times New Roman"/>
            <w:sz w:val="28"/>
            <w:szCs w:val="28"/>
            <w:bdr w:val="none" w:sz="0" w:space="0" w:color="auto" w:frame="1"/>
            <w:lang w:eastAsia="ru-RU"/>
          </w:rPr>
          <w:t xml:space="preserve">дошкольном </w:t>
        </w:r>
        <w:r w:rsidRPr="00453E8B">
          <w:rPr>
            <w:rFonts w:ascii="Times New Roman" w:eastAsia="Times New Roman" w:hAnsi="Times New Roman" w:cs="Times New Roman"/>
            <w:sz w:val="28"/>
            <w:szCs w:val="28"/>
            <w:bdr w:val="none" w:sz="0" w:space="0" w:color="auto" w:frame="1"/>
            <w:lang w:eastAsia="ru-RU"/>
          </w:rPr>
          <w:t>образовании</w:t>
        </w:r>
      </w:hyperlink>
      <w:r w:rsidRPr="00453E8B">
        <w:rPr>
          <w:rFonts w:ascii="Times New Roman" w:eastAsia="Times New Roman" w:hAnsi="Times New Roman" w:cs="Times New Roman"/>
          <w:sz w:val="28"/>
          <w:szCs w:val="28"/>
          <w:lang w:eastAsia="ru-RU"/>
        </w:rPr>
        <w:t xml:space="preserve"> обозначился переход от парадигмы «знаний, умений, навыков»   к культурно-исторической системно-деятельностной парадигме  образования. </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color w:val="00000A"/>
          <w:sz w:val="28"/>
          <w:szCs w:val="28"/>
          <w:lang w:eastAsia="ru-RU"/>
        </w:rPr>
        <w:t xml:space="preserve">Структура и содержание программы формирования универсальных учебных действий предусматривает </w:t>
      </w:r>
      <w:r w:rsidRPr="00453E8B">
        <w:rPr>
          <w:rFonts w:ascii="Times New Roman" w:eastAsia="Times New Roman" w:hAnsi="Times New Roman" w:cs="Times New Roman"/>
          <w:sz w:val="28"/>
          <w:szCs w:val="28"/>
          <w:shd w:val="clear" w:color="auto" w:fill="FFFFFF"/>
          <w:lang w:eastAsia="ru-RU"/>
        </w:rPr>
        <w:t>непрерывность ФГОС дошкольного образования и ФГОС для детей с ОВЗ</w:t>
      </w:r>
      <w:r w:rsidR="00A6755F" w:rsidRPr="00453E8B">
        <w:rPr>
          <w:rFonts w:ascii="Times New Roman" w:eastAsia="Times New Roman" w:hAnsi="Times New Roman" w:cs="Times New Roman"/>
          <w:sz w:val="28"/>
          <w:szCs w:val="28"/>
          <w:shd w:val="clear" w:color="auto" w:fill="FFFFFF"/>
          <w:lang w:eastAsia="ru-RU"/>
        </w:rPr>
        <w:t xml:space="preserve"> и НР </w:t>
      </w:r>
      <w:r w:rsidRPr="00453E8B">
        <w:rPr>
          <w:rFonts w:ascii="Times New Roman" w:eastAsia="Times New Roman" w:hAnsi="Times New Roman" w:cs="Times New Roman"/>
          <w:sz w:val="28"/>
          <w:szCs w:val="28"/>
          <w:shd w:val="clear" w:color="auto" w:fill="FFFFFF"/>
          <w:lang w:eastAsia="ru-RU"/>
        </w:rPr>
        <w:t xml:space="preserve">. Она   построена в соответствии с возрастными и </w:t>
      </w:r>
      <w:r w:rsidRPr="00453E8B">
        <w:rPr>
          <w:rFonts w:ascii="Times New Roman" w:eastAsia="Times New Roman" w:hAnsi="Times New Roman" w:cs="Times New Roman"/>
          <w:sz w:val="28"/>
          <w:szCs w:val="28"/>
          <w:shd w:val="clear" w:color="auto" w:fill="FFFFFF"/>
          <w:lang w:eastAsia="ru-RU"/>
        </w:rPr>
        <w:lastRenderedPageBreak/>
        <w:t>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r w:rsidR="006D3340" w:rsidRPr="00453E8B">
        <w:rPr>
          <w:rFonts w:ascii="Times New Roman" w:eastAsia="Times New Roman" w:hAnsi="Times New Roman" w:cs="Times New Roman"/>
          <w:sz w:val="28"/>
          <w:szCs w:val="28"/>
          <w:lang w:eastAsia="ru-RU"/>
        </w:rPr>
        <w:t xml:space="preserve"> </w:t>
      </w:r>
      <w:r w:rsidRPr="00453E8B">
        <w:rPr>
          <w:rFonts w:ascii="Times New Roman" w:eastAsia="Times New Roman" w:hAnsi="Times New Roman" w:cs="Times New Roman"/>
          <w:sz w:val="28"/>
          <w:szCs w:val="28"/>
          <w:lang w:eastAsia="ru-RU"/>
        </w:rPr>
        <w:t xml:space="preserve">Программа  </w:t>
      </w:r>
      <w:r w:rsidRPr="00453E8B">
        <w:rPr>
          <w:rFonts w:ascii="Times New Roman" w:eastAsia="Times New Roman" w:hAnsi="Times New Roman" w:cs="Times New Roman"/>
          <w:color w:val="00000A"/>
          <w:sz w:val="28"/>
          <w:szCs w:val="28"/>
          <w:lang w:eastAsia="ru-RU"/>
        </w:rPr>
        <w:t>универсальных учебных действий</w:t>
      </w:r>
      <w:r w:rsidRPr="00453E8B">
        <w:rPr>
          <w:rFonts w:ascii="Times New Roman" w:eastAsia="Times New Roman" w:hAnsi="Times New Roman" w:cs="Times New Roman"/>
          <w:sz w:val="28"/>
          <w:szCs w:val="28"/>
          <w:lang w:eastAsia="ru-RU"/>
        </w:rPr>
        <w:t xml:space="preserve"> способствует формированию общей культуры, развития «качеств личности, формированию предпосылок </w:t>
      </w:r>
      <w:hyperlink r:id="rId8" w:tooltip="Образовательная деятельность" w:history="1">
        <w:r w:rsidRPr="00453E8B">
          <w:rPr>
            <w:rFonts w:ascii="Times New Roman" w:eastAsia="Times New Roman" w:hAnsi="Times New Roman" w:cs="Times New Roman"/>
            <w:sz w:val="28"/>
            <w:szCs w:val="28"/>
            <w:bdr w:val="none" w:sz="0" w:space="0" w:color="auto" w:frame="1"/>
            <w:lang w:eastAsia="ru-RU"/>
          </w:rPr>
          <w:t>учебной деятельности</w:t>
        </w:r>
      </w:hyperlink>
      <w:r w:rsidRPr="00453E8B">
        <w:rPr>
          <w:rFonts w:ascii="Times New Roman" w:eastAsia="Times New Roman" w:hAnsi="Times New Roman" w:cs="Times New Roman"/>
          <w:sz w:val="28"/>
          <w:szCs w:val="28"/>
          <w:lang w:eastAsia="ru-RU"/>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E27954" w:rsidRPr="00453E8B" w:rsidRDefault="00E27954" w:rsidP="00453E8B">
      <w:pPr>
        <w:autoSpaceDE w:val="0"/>
        <w:spacing w:after="0" w:line="240" w:lineRule="auto"/>
        <w:ind w:firstLine="709"/>
        <w:rPr>
          <w:rFonts w:ascii="Times New Roman" w:eastAsia="@Arial Unicode MS" w:hAnsi="Times New Roman" w:cs="Times New Roman"/>
          <w:b/>
          <w:bCs/>
          <w:sz w:val="28"/>
          <w:szCs w:val="28"/>
          <w:lang w:eastAsia="ar-SA"/>
        </w:rPr>
      </w:pPr>
      <w:r w:rsidRPr="00453E8B">
        <w:rPr>
          <w:rFonts w:ascii="Times New Roman" w:eastAsia="@Arial Unicode MS" w:hAnsi="Times New Roman" w:cs="Times New Roman"/>
          <w:b/>
          <w:bCs/>
          <w:sz w:val="28"/>
          <w:szCs w:val="28"/>
          <w:lang w:eastAsia="ar-SA"/>
        </w:rPr>
        <w:t>Связь универсальных</w:t>
      </w:r>
      <w:r w:rsidR="006D3340" w:rsidRPr="00453E8B">
        <w:rPr>
          <w:rFonts w:ascii="Times New Roman" w:eastAsia="@Arial Unicode MS" w:hAnsi="Times New Roman" w:cs="Times New Roman"/>
          <w:b/>
          <w:bCs/>
          <w:sz w:val="28"/>
          <w:szCs w:val="28"/>
          <w:lang w:eastAsia="ar-SA"/>
        </w:rPr>
        <w:t xml:space="preserve"> учебных действий с содержанием   </w:t>
      </w:r>
      <w:r w:rsidRPr="00453E8B">
        <w:rPr>
          <w:rFonts w:ascii="Times New Roman" w:eastAsia="@Arial Unicode MS" w:hAnsi="Times New Roman" w:cs="Times New Roman"/>
          <w:b/>
          <w:bCs/>
          <w:sz w:val="28"/>
          <w:szCs w:val="28"/>
          <w:lang w:eastAsia="ar-SA"/>
        </w:rPr>
        <w:t>учебных предметов</w:t>
      </w:r>
    </w:p>
    <w:p w:rsidR="00E27954" w:rsidRPr="00453E8B" w:rsidRDefault="00E27954" w:rsidP="00453E8B">
      <w:pPr>
        <w:autoSpaceDE w:val="0"/>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w:t>
      </w:r>
      <w:r w:rsidR="00A6755F" w:rsidRPr="00453E8B">
        <w:rPr>
          <w:rFonts w:ascii="Times New Roman" w:eastAsia="@Arial Unicode MS" w:hAnsi="Times New Roman" w:cs="Times New Roman"/>
          <w:sz w:val="28"/>
          <w:szCs w:val="28"/>
          <w:lang w:eastAsia="ar-SA"/>
        </w:rPr>
        <w:t xml:space="preserve">НР </w:t>
      </w:r>
      <w:r w:rsidRPr="00453E8B">
        <w:rPr>
          <w:rFonts w:ascii="Times New Roman" w:eastAsia="@Arial Unicode MS" w:hAnsi="Times New Roman" w:cs="Times New Roman"/>
          <w:sz w:val="28"/>
          <w:szCs w:val="28"/>
          <w:lang w:eastAsia="ar-SA"/>
        </w:rPr>
        <w:t xml:space="preserve">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w:t>
      </w:r>
      <w:r w:rsidR="00A6755F" w:rsidRPr="00453E8B">
        <w:rPr>
          <w:rFonts w:ascii="Times New Roman" w:eastAsia="@Arial Unicode MS" w:hAnsi="Times New Roman" w:cs="Times New Roman"/>
          <w:sz w:val="28"/>
          <w:szCs w:val="28"/>
          <w:lang w:eastAsia="ar-SA"/>
        </w:rPr>
        <w:t>данных обучающихся.</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D3340"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w:t>
      </w:r>
      <w:r w:rsidRPr="00453E8B">
        <w:rPr>
          <w:rFonts w:ascii="Times New Roman" w:eastAsia="@Arial Unicode MS" w:hAnsi="Times New Roman" w:cs="Times New Roman"/>
          <w:sz w:val="28"/>
          <w:szCs w:val="28"/>
          <w:lang w:eastAsia="ar-SA"/>
        </w:rPr>
        <w:t>универсальных учебных действий.</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 xml:space="preserve">Учебный предмет </w:t>
      </w:r>
      <w:r w:rsidR="00E27954" w:rsidRPr="00453E8B">
        <w:rPr>
          <w:rFonts w:ascii="Times New Roman" w:eastAsia="@Arial Unicode MS" w:hAnsi="Times New Roman" w:cs="Times New Roman"/>
          <w:b/>
          <w:bCs/>
          <w:sz w:val="28"/>
          <w:szCs w:val="28"/>
          <w:lang w:eastAsia="ar-SA"/>
        </w:rPr>
        <w:t>«Русский язык»</w:t>
      </w:r>
      <w:r w:rsidR="00E27954" w:rsidRPr="00453E8B">
        <w:rPr>
          <w:rFonts w:ascii="Times New Roman" w:eastAsia="@Arial Unicode MS" w:hAnsi="Times New Roman" w:cs="Times New Roman"/>
          <w:bCs/>
          <w:sz w:val="28"/>
          <w:szCs w:val="28"/>
          <w:lang w:eastAsia="ar-SA"/>
        </w:rPr>
        <w:t xml:space="preserve">. </w:t>
      </w:r>
      <w:r w:rsidR="00E27954" w:rsidRPr="00453E8B">
        <w:rPr>
          <w:rFonts w:ascii="Times New Roman" w:eastAsia="Times New Roman" w:hAnsi="Times New Roman" w:cs="Times New Roman"/>
          <w:sz w:val="28"/>
          <w:szCs w:val="28"/>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Система упражнений для уроков составлена в деятельностном ключе и стимулирует учащихся к формированию как </w:t>
      </w:r>
      <w:r w:rsidR="00E27954" w:rsidRPr="00453E8B">
        <w:rPr>
          <w:rFonts w:ascii="Times New Roman" w:eastAsia="Times New Roman" w:hAnsi="Times New Roman" w:cs="Times New Roman"/>
          <w:i/>
          <w:sz w:val="28"/>
          <w:szCs w:val="28"/>
          <w:lang w:eastAsia="ar-SA"/>
        </w:rPr>
        <w:t>регулятивных действий</w:t>
      </w:r>
      <w:r w:rsidR="00E27954" w:rsidRPr="00453E8B">
        <w:rPr>
          <w:rFonts w:ascii="Times New Roman" w:eastAsia="Times New Roman" w:hAnsi="Times New Roman" w:cs="Times New Roman"/>
          <w:sz w:val="28"/>
          <w:szCs w:val="28"/>
          <w:lang w:eastAsia="ar-SA"/>
        </w:rPr>
        <w:t xml:space="preserve"> (целеполагания, планирования, ориентировки, прогнозирования, контроля, коррекции, оценки), так и </w:t>
      </w:r>
      <w:r w:rsidR="00E27954" w:rsidRPr="00453E8B">
        <w:rPr>
          <w:rFonts w:ascii="Times New Roman" w:eastAsia="Times New Roman" w:hAnsi="Times New Roman" w:cs="Times New Roman"/>
          <w:i/>
          <w:sz w:val="28"/>
          <w:szCs w:val="28"/>
          <w:lang w:eastAsia="ar-SA"/>
        </w:rPr>
        <w:t>общеучебных действий</w:t>
      </w:r>
      <w:r w:rsidR="00E27954" w:rsidRPr="00453E8B">
        <w:rPr>
          <w:rFonts w:ascii="Times New Roman" w:eastAsia="Times New Roman" w:hAnsi="Times New Roman" w:cs="Times New Roman"/>
          <w:sz w:val="28"/>
          <w:szCs w:val="28"/>
          <w:lang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 xml:space="preserve">   </w:t>
      </w:r>
      <w:r w:rsidR="00E27954" w:rsidRPr="00453E8B">
        <w:rPr>
          <w:rFonts w:ascii="Times New Roman" w:eastAsia="Times New Roman" w:hAnsi="Times New Roman" w:cs="Times New Roman"/>
          <w:sz w:val="28"/>
          <w:szCs w:val="28"/>
          <w:lang w:eastAsia="ar-SA"/>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w:t>
      </w:r>
      <w:r w:rsidR="00E27954" w:rsidRPr="00453E8B">
        <w:rPr>
          <w:rFonts w:ascii="Times New Roman" w:eastAsia="Times New Roman" w:hAnsi="Times New Roman" w:cs="Times New Roman"/>
          <w:sz w:val="28"/>
          <w:szCs w:val="28"/>
          <w:lang w:eastAsia="ar-SA"/>
        </w:rPr>
        <w:lastRenderedPageBreak/>
        <w:t>общения, обращения с родным языком как действующим средством, как живым средоточием духовного богатства народа, создающего язык.</w:t>
      </w:r>
    </w:p>
    <w:p w:rsidR="00E27954" w:rsidRPr="00453E8B" w:rsidRDefault="00E27954"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«Литературное чтение».</w:t>
      </w:r>
      <w:r w:rsidRPr="00453E8B">
        <w:rPr>
          <w:rFonts w:ascii="Times New Roman" w:eastAsia="@Arial Unicode MS" w:hAnsi="Times New Roman" w:cs="Times New Roman"/>
          <w:sz w:val="28"/>
          <w:szCs w:val="28"/>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D3340"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Учебный предмет «Литературное чтение» обеспечивает формирование следующих универсальных учебных действий:</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навыка чтения вслух и про себя, интереса и потребности чтения;</w:t>
      </w:r>
    </w:p>
    <w:p w:rsidR="006D3340"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w:t>
      </w:r>
      <w:r w:rsidRPr="00453E8B">
        <w:rPr>
          <w:rFonts w:ascii="Times New Roman" w:eastAsia="Times New Roman" w:hAnsi="Times New Roman" w:cs="Times New Roman"/>
          <w:sz w:val="28"/>
          <w:szCs w:val="28"/>
          <w:lang w:eastAsia="ar-SA"/>
        </w:rPr>
        <w:t xml:space="preserve"> справочниками, энциклопедиями;</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формирование коммуникативной инициативы, готовности к сотрудничеству;</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развитие воображения, творческих способностей:</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формирование нравственного сознания и чувства, способности оценивать свои мысли, переживания, знания и поступки;</w:t>
      </w:r>
    </w:p>
    <w:p w:rsidR="00E27954" w:rsidRPr="00453E8B" w:rsidRDefault="006D3340"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E27954" w:rsidRPr="00453E8B">
        <w:rPr>
          <w:rFonts w:ascii="Times New Roman" w:eastAsia="Times New Roman" w:hAnsi="Times New Roman" w:cs="Times New Roman"/>
          <w:sz w:val="28"/>
          <w:szCs w:val="28"/>
          <w:lang w:eastAsia="ar-SA"/>
        </w:rPr>
        <w:t>обогащение представлений об окружающем мире.</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 xml:space="preserve">   </w:t>
      </w:r>
      <w:r w:rsidR="00E27954" w:rsidRPr="00453E8B">
        <w:rPr>
          <w:rFonts w:ascii="Times New Roman" w:eastAsia="@Arial Unicode MS" w:hAnsi="Times New Roman" w:cs="Times New Roman"/>
          <w:b/>
          <w:bCs/>
          <w:sz w:val="28"/>
          <w:szCs w:val="28"/>
          <w:lang w:eastAsia="ar-SA"/>
        </w:rPr>
        <w:t xml:space="preserve"> «Иностранный язык»</w:t>
      </w:r>
      <w:r w:rsidR="00E27954" w:rsidRPr="00453E8B">
        <w:rPr>
          <w:rFonts w:ascii="Times New Roman" w:eastAsia="@Arial Unicode MS" w:hAnsi="Times New Roman" w:cs="Times New Roman"/>
          <w:sz w:val="28"/>
          <w:szCs w:val="28"/>
          <w:lang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w:t>
      </w:r>
      <w:r w:rsidRPr="00453E8B">
        <w:rPr>
          <w:rFonts w:ascii="Times New Roman" w:eastAsia="@Arial Unicode MS" w:hAnsi="Times New Roman" w:cs="Times New Roman"/>
          <w:sz w:val="28"/>
          <w:szCs w:val="28"/>
          <w:lang w:eastAsia="ar-SA"/>
        </w:rPr>
        <w:t>ской и творческой деятельности.</w:t>
      </w:r>
      <w:r w:rsidR="00E27954" w:rsidRPr="00453E8B">
        <w:rPr>
          <w:rFonts w:ascii="Times New Roman" w:eastAsia="@Arial Unicode MS" w:hAnsi="Times New Roman" w:cs="Times New Roman"/>
          <w:sz w:val="28"/>
          <w:szCs w:val="28"/>
          <w:lang w:eastAsia="ar-SA"/>
        </w:rPr>
        <w:t>Изучение «иностранного языка» способствует:</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lastRenderedPageBreak/>
        <w:t>-</w:t>
      </w:r>
      <w:r w:rsidR="00E27954" w:rsidRPr="00453E8B">
        <w:rPr>
          <w:rFonts w:ascii="Times New Roman" w:eastAsia="@Arial Unicode MS" w:hAnsi="Times New Roman" w:cs="Times New Roman"/>
          <w:sz w:val="28"/>
          <w:szCs w:val="28"/>
          <w:lang w:eastAsia="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формирование речевых, интеллектуальных и познавательных способностей младших школьников, а также их общеучебных умений.</w:t>
      </w:r>
    </w:p>
    <w:p w:rsidR="00E27954" w:rsidRPr="00453E8B" w:rsidRDefault="00E27954"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«Математика».</w:t>
      </w:r>
      <w:r w:rsidRPr="00453E8B">
        <w:rPr>
          <w:rFonts w:ascii="Times New Roman" w:eastAsia="@Arial Unicode MS" w:hAnsi="Times New Roman" w:cs="Times New Roman"/>
          <w:sz w:val="28"/>
          <w:szCs w:val="28"/>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E27954" w:rsidRPr="00453E8B" w:rsidRDefault="00E27954" w:rsidP="00453E8B">
      <w:pPr>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E27954" w:rsidRPr="00453E8B" w:rsidRDefault="00E27954"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«Окружающий мир».</w:t>
      </w:r>
      <w:r w:rsidRPr="00453E8B">
        <w:rPr>
          <w:rFonts w:ascii="Times New Roman" w:eastAsia="@Arial Unicode MS" w:hAnsi="Times New Roman" w:cs="Times New Roman"/>
          <w:sz w:val="28"/>
          <w:szCs w:val="28"/>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E27954" w:rsidRPr="00453E8B" w:rsidRDefault="00EA711A"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sz w:val="28"/>
          <w:szCs w:val="28"/>
          <w:lang w:eastAsia="ar-SA"/>
        </w:rPr>
        <w:t>-</w:t>
      </w:r>
      <w:r w:rsidR="00E27954" w:rsidRPr="00453E8B">
        <w:rPr>
          <w:rFonts w:ascii="Times New Roman" w:eastAsia="@Arial Unicode MS" w:hAnsi="Times New Roman" w:cs="Times New Roman"/>
          <w:sz w:val="28"/>
          <w:szCs w:val="28"/>
          <w:lang w:eastAsia="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sz w:val="28"/>
          <w:szCs w:val="28"/>
          <w:lang w:eastAsia="ar-SA"/>
        </w:rPr>
        <w:t>-</w:t>
      </w:r>
      <w:r w:rsidR="00E27954" w:rsidRPr="00453E8B">
        <w:rPr>
          <w:rFonts w:ascii="Times New Roman" w:eastAsia="@Arial Unicode MS" w:hAnsi="Times New Roman" w:cs="Times New Roman"/>
          <w:sz w:val="28"/>
          <w:szCs w:val="28"/>
          <w:lang w:eastAsia="ar-SA"/>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sz w:val="28"/>
          <w:szCs w:val="28"/>
          <w:lang w:eastAsia="ar-SA"/>
        </w:rPr>
        <w:t>-</w:t>
      </w:r>
      <w:r w:rsidR="00E27954" w:rsidRPr="00453E8B">
        <w:rPr>
          <w:rFonts w:ascii="Times New Roman" w:eastAsia="@Arial Unicode MS" w:hAnsi="Times New Roman" w:cs="Times New Roman"/>
          <w:b/>
          <w:sz w:val="28"/>
          <w:szCs w:val="28"/>
          <w:lang w:eastAsia="ar-SA"/>
        </w:rPr>
        <w:t xml:space="preserve"> </w:t>
      </w:r>
      <w:r w:rsidR="00E27954" w:rsidRPr="00453E8B">
        <w:rPr>
          <w:rFonts w:ascii="Times New Roman" w:eastAsia="@Arial Unicode MS" w:hAnsi="Times New Roman" w:cs="Times New Roman"/>
          <w:sz w:val="28"/>
          <w:szCs w:val="28"/>
          <w:lang w:eastAsia="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27954" w:rsidRPr="00453E8B" w:rsidRDefault="006D3340"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sz w:val="28"/>
          <w:szCs w:val="28"/>
          <w:lang w:eastAsia="ar-SA"/>
        </w:rPr>
        <w:lastRenderedPageBreak/>
        <w:t xml:space="preserve">- </w:t>
      </w:r>
      <w:r w:rsidR="00E27954" w:rsidRPr="00453E8B">
        <w:rPr>
          <w:rFonts w:ascii="Times New Roman" w:eastAsia="@Arial Unicode MS" w:hAnsi="Times New Roman" w:cs="Times New Roman"/>
          <w:b/>
          <w:sz w:val="28"/>
          <w:szCs w:val="28"/>
          <w:lang w:eastAsia="ar-SA"/>
        </w:rPr>
        <w:t xml:space="preserve"> </w:t>
      </w:r>
      <w:r w:rsidR="00E27954" w:rsidRPr="00453E8B">
        <w:rPr>
          <w:rFonts w:ascii="Times New Roman" w:eastAsia="@Arial Unicode MS" w:hAnsi="Times New Roman" w:cs="Times New Roman"/>
          <w:sz w:val="28"/>
          <w:szCs w:val="28"/>
          <w:lang w:eastAsia="ar-SA"/>
        </w:rPr>
        <w:t>развитие морально-этического сознания — норм и правил взаимоотношений человека с другими людьми, социа</w:t>
      </w:r>
      <w:r w:rsidRPr="00453E8B">
        <w:rPr>
          <w:rFonts w:ascii="Times New Roman" w:eastAsia="@Arial Unicode MS" w:hAnsi="Times New Roman" w:cs="Times New Roman"/>
          <w:sz w:val="28"/>
          <w:szCs w:val="28"/>
          <w:lang w:eastAsia="ar-SA"/>
        </w:rPr>
        <w:t>льными группами и сообществами.</w:t>
      </w:r>
      <w:r w:rsidR="00A6755F"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Изучение предмета «Окружающий мир» способствует формированию общепознавательных универсальных учебных действий: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овладению начальными формами исследовательской деятельности, включая умения поиска и работы с информацией;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6755F"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установления причинно-следственных связей в окружающем мире, в том числе на многообразном материале природы и культуры родного края.</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 xml:space="preserve">   </w:t>
      </w:r>
      <w:r w:rsidR="00E27954" w:rsidRPr="00453E8B">
        <w:rPr>
          <w:rFonts w:ascii="Times New Roman" w:eastAsia="@Arial Unicode MS" w:hAnsi="Times New Roman" w:cs="Times New Roman"/>
          <w:b/>
          <w:bCs/>
          <w:sz w:val="28"/>
          <w:szCs w:val="28"/>
          <w:lang w:eastAsia="ar-SA"/>
        </w:rPr>
        <w:t>«Музыка».</w:t>
      </w:r>
      <w:r w:rsidR="00E27954" w:rsidRPr="00453E8B">
        <w:rPr>
          <w:rFonts w:ascii="Times New Roman" w:eastAsia="@Arial Unicode MS" w:hAnsi="Times New Roman" w:cs="Times New Roman"/>
          <w:sz w:val="28"/>
          <w:szCs w:val="28"/>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00E27954" w:rsidRPr="00453E8B">
        <w:rPr>
          <w:rFonts w:ascii="Times New Roman" w:eastAsia="@Arial Unicode MS" w:hAnsi="Times New Roman" w:cs="Times New Roman"/>
          <w:sz w:val="28"/>
          <w:szCs w:val="28"/>
          <w:lang w:eastAsia="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w:t>
      </w:r>
      <w:r w:rsidR="006D3340" w:rsidRPr="00453E8B">
        <w:rPr>
          <w:rFonts w:ascii="Times New Roman" w:eastAsia="@Arial Unicode MS" w:hAnsi="Times New Roman" w:cs="Times New Roman"/>
          <w:sz w:val="28"/>
          <w:szCs w:val="28"/>
          <w:lang w:eastAsia="ar-SA"/>
        </w:rPr>
        <w:t xml:space="preserve">изни в поликультурном обществе. </w:t>
      </w:r>
      <w:r w:rsidR="00E27954" w:rsidRPr="00453E8B">
        <w:rPr>
          <w:rFonts w:ascii="Times New Roman" w:eastAsia="@Arial Unicode MS" w:hAnsi="Times New Roman" w:cs="Times New Roman"/>
          <w:sz w:val="28"/>
          <w:szCs w:val="28"/>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 xml:space="preserve">   </w:t>
      </w:r>
      <w:r w:rsidR="00E27954" w:rsidRPr="00453E8B">
        <w:rPr>
          <w:rFonts w:ascii="Times New Roman" w:eastAsia="@Arial Unicode MS" w:hAnsi="Times New Roman" w:cs="Times New Roman"/>
          <w:b/>
          <w:bCs/>
          <w:sz w:val="28"/>
          <w:szCs w:val="28"/>
          <w:lang w:eastAsia="ar-SA"/>
        </w:rPr>
        <w:t>«Изобразительное искусство».</w:t>
      </w:r>
      <w:r w:rsidR="00E27954" w:rsidRPr="00453E8B">
        <w:rPr>
          <w:rFonts w:ascii="Times New Roman" w:eastAsia="@Arial Unicode MS" w:hAnsi="Times New Roman" w:cs="Times New Roman"/>
          <w:sz w:val="28"/>
          <w:szCs w:val="28"/>
          <w:lang w:eastAsia="ar-SA"/>
        </w:rPr>
        <w:t xml:space="preserve"> Развивающий потенциал этого предмета связан с формированием личностных, познавательных, регулятивных действий.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r w:rsidR="006D3340" w:rsidRPr="00453E8B">
        <w:rPr>
          <w:rFonts w:ascii="Times New Roman" w:eastAsia="@Arial Unicode MS" w:hAnsi="Times New Roman" w:cs="Times New Roman"/>
          <w:sz w:val="28"/>
          <w:szCs w:val="28"/>
          <w:lang w:eastAsia="ar-SA"/>
        </w:rPr>
        <w:t xml:space="preserve">  </w:t>
      </w:r>
      <w:r w:rsidR="00E27954" w:rsidRPr="00453E8B">
        <w:rPr>
          <w:rFonts w:ascii="Times New Roman" w:eastAsia="@Arial Unicode MS" w:hAnsi="Times New Roman" w:cs="Times New Roman"/>
          <w:sz w:val="28"/>
          <w:szCs w:val="28"/>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 xml:space="preserve">   </w:t>
      </w:r>
      <w:r w:rsidR="00E27954" w:rsidRPr="00453E8B">
        <w:rPr>
          <w:rFonts w:ascii="Times New Roman" w:eastAsia="@Arial Unicode MS" w:hAnsi="Times New Roman" w:cs="Times New Roman"/>
          <w:b/>
          <w:bCs/>
          <w:sz w:val="28"/>
          <w:szCs w:val="28"/>
          <w:lang w:eastAsia="ar-SA"/>
        </w:rPr>
        <w:t>«Технология».</w:t>
      </w:r>
      <w:r w:rsidR="00E27954" w:rsidRPr="00453E8B">
        <w:rPr>
          <w:rFonts w:ascii="Times New Roman" w:eastAsia="@Arial Unicode MS" w:hAnsi="Times New Roman" w:cs="Times New Roman"/>
          <w:sz w:val="28"/>
          <w:szCs w:val="28"/>
          <w:lang w:eastAsia="ar-SA"/>
        </w:rPr>
        <w:t xml:space="preserve"> Специфика этого предмета и его значимость для формирования универсальных учебных действий обусловлена:</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ключевой ролью предметно-преобразовательной деятельности как основы формирования системы универсальных учебных действий;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w:t>
      </w:r>
      <w:r w:rsidR="00E27954" w:rsidRPr="00453E8B">
        <w:rPr>
          <w:rFonts w:ascii="Times New Roman" w:eastAsia="@Arial Unicode MS" w:hAnsi="Times New Roman" w:cs="Times New Roman"/>
          <w:sz w:val="28"/>
          <w:szCs w:val="28"/>
          <w:lang w:eastAsia="ar-SA"/>
        </w:rPr>
        <w:lastRenderedPageBreak/>
        <w:t>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широким использованием форм группового сотрудничества и проектных форм работы для реализации учебных целей курса;</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формирование первоначальных элементов ИКТ-компетентности учащихся.</w:t>
      </w:r>
    </w:p>
    <w:p w:rsidR="00E27954" w:rsidRPr="00453E8B" w:rsidRDefault="00E27954" w:rsidP="00453E8B">
      <w:pPr>
        <w:spacing w:after="0" w:line="240" w:lineRule="auto"/>
        <w:ind w:firstLine="709"/>
        <w:rPr>
          <w:rFonts w:ascii="Times New Roman" w:eastAsia="@Arial Unicode MS" w:hAnsi="Times New Roman" w:cs="Times New Roman"/>
          <w:b/>
          <w:sz w:val="28"/>
          <w:szCs w:val="28"/>
          <w:lang w:eastAsia="ar-SA"/>
        </w:rPr>
      </w:pPr>
      <w:r w:rsidRPr="00453E8B">
        <w:rPr>
          <w:rFonts w:ascii="Times New Roman" w:eastAsia="@Arial Unicode MS" w:hAnsi="Times New Roman" w:cs="Times New Roman"/>
          <w:sz w:val="28"/>
          <w:szCs w:val="28"/>
          <w:lang w:eastAsia="ar-SA"/>
        </w:rPr>
        <w:t xml:space="preserve">         </w:t>
      </w:r>
      <w:r w:rsidRPr="00453E8B">
        <w:rPr>
          <w:rFonts w:ascii="Times New Roman" w:eastAsia="@Arial Unicode MS" w:hAnsi="Times New Roman" w:cs="Times New Roman"/>
          <w:b/>
          <w:sz w:val="28"/>
          <w:szCs w:val="28"/>
          <w:lang w:eastAsia="ar-SA"/>
        </w:rPr>
        <w:t>Изучение курса «Технологии» способствует:</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формирование внутреннего плана на основе поэтапной отработки предметно-преобразовательных действий;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развитие коммуникативной компетентности обучающихся на основе организации совместно-продуктивной деятельности;</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развитие эстетических представлений и критериев на основе изобразительной и художественной конструктивной деятельности;</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развитие трудолюбия, самостоятельности, ответственного отношения к делу, инициативы, потребности помогать другим;</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фомирование ИКТ</w:t>
      </w:r>
      <w:r w:rsidR="00E27954" w:rsidRPr="00453E8B">
        <w:rPr>
          <w:rFonts w:ascii="Times New Roman" w:eastAsia="@Arial Unicode MS" w:hAnsi="Times New Roman" w:cs="Times New Roman"/>
          <w:sz w:val="28"/>
          <w:szCs w:val="28"/>
          <w:lang w:eastAsia="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b/>
          <w:bCs/>
          <w:sz w:val="28"/>
          <w:szCs w:val="28"/>
          <w:lang w:eastAsia="ar-SA"/>
        </w:rPr>
        <w:t xml:space="preserve">   </w:t>
      </w:r>
      <w:r w:rsidR="00E27954" w:rsidRPr="00453E8B">
        <w:rPr>
          <w:rFonts w:ascii="Times New Roman" w:eastAsia="@Arial Unicode MS" w:hAnsi="Times New Roman" w:cs="Times New Roman"/>
          <w:b/>
          <w:bCs/>
          <w:sz w:val="28"/>
          <w:szCs w:val="28"/>
          <w:lang w:eastAsia="ar-SA"/>
        </w:rPr>
        <w:t>«Физическая культура».</w:t>
      </w:r>
      <w:r w:rsidR="00E27954" w:rsidRPr="00453E8B">
        <w:rPr>
          <w:rFonts w:ascii="Times New Roman" w:eastAsia="@Arial Unicode MS" w:hAnsi="Times New Roman" w:cs="Times New Roman"/>
          <w:sz w:val="28"/>
          <w:szCs w:val="28"/>
          <w:lang w:eastAsia="ar-SA"/>
        </w:rPr>
        <w:t xml:space="preserve"> Этот предмет обеспечивает формирование личностных универсальных действий:</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освоение моральных норм помощи тем, кто в ней нуждается, готовности принять на себя ответственность;</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6755F"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освоение правил здорового и безопасного образа жизни.</w:t>
      </w:r>
    </w:p>
    <w:p w:rsidR="00E27954" w:rsidRPr="00453E8B" w:rsidRDefault="00A6755F" w:rsidP="00453E8B">
      <w:pPr>
        <w:spacing w:after="0" w:line="240" w:lineRule="auto"/>
        <w:ind w:firstLine="709"/>
        <w:rPr>
          <w:rFonts w:ascii="Times New Roman" w:eastAsia="@Arial Unicode MS" w:hAnsi="Times New Roman" w:cs="Times New Roman"/>
          <w:b/>
          <w:sz w:val="28"/>
          <w:szCs w:val="28"/>
          <w:lang w:eastAsia="ar-SA"/>
        </w:rPr>
      </w:pPr>
      <w:r w:rsidRPr="00453E8B">
        <w:rPr>
          <w:rFonts w:ascii="Times New Roman" w:eastAsia="@Arial Unicode MS" w:hAnsi="Times New Roman" w:cs="Times New Roman"/>
          <w:b/>
          <w:sz w:val="28"/>
          <w:szCs w:val="28"/>
          <w:lang w:eastAsia="ar-SA"/>
        </w:rPr>
        <w:t xml:space="preserve">  </w:t>
      </w:r>
      <w:r w:rsidR="00E27954" w:rsidRPr="00453E8B">
        <w:rPr>
          <w:rFonts w:ascii="Times New Roman" w:eastAsia="@Arial Unicode MS" w:hAnsi="Times New Roman" w:cs="Times New Roman"/>
          <w:b/>
          <w:sz w:val="28"/>
          <w:szCs w:val="28"/>
          <w:lang w:eastAsia="ar-SA"/>
        </w:rPr>
        <w:t>«Физическая культура» как учебный предмет способствует:</w:t>
      </w:r>
    </w:p>
    <w:p w:rsidR="00E27954" w:rsidRPr="00453E8B" w:rsidRDefault="00A6755F" w:rsidP="00453E8B">
      <w:pPr>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lastRenderedPageBreak/>
        <w:t>-</w:t>
      </w:r>
      <w:r w:rsidR="00E27954" w:rsidRPr="00453E8B">
        <w:rPr>
          <w:rFonts w:ascii="Times New Roman" w:eastAsia="@Arial Unicode MS" w:hAnsi="Times New Roman" w:cs="Times New Roman"/>
          <w:sz w:val="28"/>
          <w:szCs w:val="28"/>
          <w:lang w:eastAsia="ar-SA"/>
        </w:rPr>
        <w:t xml:space="preserve"> в области регулятивных действий развитию умений планировать, регулировать, контролировать и оценивать свои действия;</w:t>
      </w:r>
    </w:p>
    <w:p w:rsidR="00E27954" w:rsidRPr="00453E8B" w:rsidRDefault="00A6755F" w:rsidP="00453E8B">
      <w:pPr>
        <w:autoSpaceDE w:val="0"/>
        <w:spacing w:after="0" w:line="240" w:lineRule="auto"/>
        <w:ind w:firstLine="709"/>
        <w:rPr>
          <w:rFonts w:ascii="Times New Roman" w:eastAsia="@Arial Unicode MS" w:hAnsi="Times New Roman" w:cs="Times New Roman"/>
          <w:sz w:val="28"/>
          <w:szCs w:val="28"/>
          <w:lang w:eastAsia="ar-SA"/>
        </w:rPr>
      </w:pPr>
      <w:r w:rsidRPr="00453E8B">
        <w:rPr>
          <w:rFonts w:ascii="Times New Roman" w:eastAsia="@Arial Unicode MS" w:hAnsi="Times New Roman" w:cs="Times New Roman"/>
          <w:sz w:val="28"/>
          <w:szCs w:val="28"/>
          <w:lang w:eastAsia="ar-SA"/>
        </w:rPr>
        <w:t>-</w:t>
      </w:r>
      <w:r w:rsidR="00E27954" w:rsidRPr="00453E8B">
        <w:rPr>
          <w:rFonts w:ascii="Times New Roman" w:eastAsia="@Arial Unicode MS" w:hAnsi="Times New Roman" w:cs="Times New Roman"/>
          <w:sz w:val="28"/>
          <w:szCs w:val="28"/>
          <w:lang w:eastAsia="ar-SA"/>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27954" w:rsidRPr="00453E8B" w:rsidRDefault="00A6755F" w:rsidP="00453E8B">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color w:val="00000A"/>
          <w:sz w:val="28"/>
          <w:szCs w:val="28"/>
          <w:lang w:eastAsia="ru-RU"/>
        </w:rPr>
        <w:t xml:space="preserve">   </w:t>
      </w:r>
      <w:r w:rsidR="00E27954" w:rsidRPr="00453E8B">
        <w:rPr>
          <w:rFonts w:ascii="Times New Roman" w:eastAsia="Times New Roman" w:hAnsi="Times New Roman" w:cs="Times New Roman"/>
          <w:color w:val="00000A"/>
          <w:sz w:val="28"/>
          <w:szCs w:val="28"/>
          <w:lang w:eastAsia="ru-RU"/>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E27954" w:rsidRPr="00453E8B" w:rsidRDefault="00E27954" w:rsidP="00453E8B">
      <w:pPr>
        <w:autoSpaceDE w:val="0"/>
        <w:spacing w:after="0" w:line="240" w:lineRule="auto"/>
        <w:ind w:firstLine="709"/>
        <w:rPr>
          <w:rFonts w:ascii="Times New Roman" w:eastAsia="@Arial Unicode MS" w:hAnsi="Times New Roman" w:cs="Times New Roman"/>
          <w:sz w:val="28"/>
          <w:szCs w:val="28"/>
          <w:lang w:eastAsia="ar-SA"/>
        </w:rPr>
      </w:pPr>
    </w:p>
    <w:p w:rsidR="00E27954" w:rsidRPr="00453E8B" w:rsidRDefault="00E27954" w:rsidP="00453E8B">
      <w:pPr>
        <w:spacing w:after="0" w:line="240" w:lineRule="auto"/>
        <w:ind w:firstLine="709"/>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b/>
          <w:sz w:val="28"/>
          <w:szCs w:val="28"/>
          <w:lang w:eastAsia="ar-SA"/>
        </w:rPr>
        <w:t xml:space="preserve">Информационно-коммуникационные технологии – инструментарий универсальных учебных действий. </w:t>
      </w:r>
    </w:p>
    <w:p w:rsidR="00E27954" w:rsidRPr="00453E8B" w:rsidRDefault="00E27954" w:rsidP="00453E8B">
      <w:pPr>
        <w:spacing w:after="0" w:line="240" w:lineRule="auto"/>
        <w:ind w:firstLine="709"/>
        <w:rPr>
          <w:rFonts w:ascii="Times New Roman" w:eastAsia="Times New Roman" w:hAnsi="Times New Roman" w:cs="Times New Roman"/>
          <w:b/>
          <w:sz w:val="28"/>
          <w:szCs w:val="28"/>
          <w:lang w:eastAsia="ar-SA"/>
        </w:rPr>
      </w:pPr>
    </w:p>
    <w:p w:rsidR="001C53B7" w:rsidRPr="00453E8B" w:rsidRDefault="001C53B7" w:rsidP="00453E8B">
      <w:pPr>
        <w:tabs>
          <w:tab w:val="left" w:pos="142"/>
        </w:tabs>
        <w:spacing w:after="0" w:line="240" w:lineRule="auto"/>
        <w:ind w:firstLine="709"/>
        <w:jc w:val="center"/>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bCs/>
          <w:kern w:val="1"/>
          <w:sz w:val="28"/>
          <w:szCs w:val="28"/>
          <w:lang w:eastAsia="ar-SA"/>
        </w:rPr>
        <w:t>2.2. ПРОГРАММЫ УЧЕБНЫХ ПРЕДМЕТОВ, КУРСОВ КОРРЕКЦИОННО-РАЗВИВАЮЩЕЙ ОБЛАСТИ</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Программа учебного предмета (курса) содержит: </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2) общую характеристику учебного предмета (курса);</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3) описание места учебного предмета (курса) в учебном плане; </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4) личностные, метапредметные и предметные результаты освоения конкретного учебного предмета (курса);</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5) содержание учебного предмета (курса); </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6) тематическое планирование с определением основных видов учебной деятельности обучающихся; </w:t>
      </w:r>
    </w:p>
    <w:p w:rsidR="001C53B7" w:rsidRPr="00453E8B" w:rsidRDefault="001C53B7"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7) описание материально-технического обеспечения образовательного процесса.</w:t>
      </w:r>
    </w:p>
    <w:p w:rsidR="001C53B7" w:rsidRPr="00453E8B" w:rsidRDefault="001C53B7" w:rsidP="00453E8B">
      <w:pPr>
        <w:widowControl w:val="0"/>
        <w:suppressAutoHyphens/>
        <w:spacing w:after="0" w:line="240" w:lineRule="auto"/>
        <w:ind w:firstLine="709"/>
        <w:rPr>
          <w:rFonts w:ascii="Times New Roman" w:eastAsia="SimSun" w:hAnsi="Times New Roman" w:cs="Times New Roman"/>
          <w:b/>
          <w:kern w:val="1"/>
          <w:sz w:val="28"/>
          <w:szCs w:val="28"/>
          <w:lang w:eastAsia="hi-IN" w:bidi="hi-IN"/>
        </w:rPr>
      </w:pPr>
    </w:p>
    <w:p w:rsidR="001C53B7" w:rsidRPr="00453E8B" w:rsidRDefault="001C53B7" w:rsidP="00453E8B">
      <w:pPr>
        <w:widowControl w:val="0"/>
        <w:suppressAutoHyphens/>
        <w:spacing w:after="0" w:line="240" w:lineRule="auto"/>
        <w:ind w:firstLine="709"/>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Основное содержание учебных предметов</w:t>
      </w:r>
    </w:p>
    <w:p w:rsidR="001C53B7" w:rsidRPr="00453E8B" w:rsidRDefault="006D3340" w:rsidP="00453E8B">
      <w:pPr>
        <w:tabs>
          <w:tab w:val="left" w:pos="709"/>
        </w:tabs>
        <w:spacing w:after="0" w:line="240" w:lineRule="auto"/>
        <w:ind w:firstLine="709"/>
        <w:rPr>
          <w:rFonts w:ascii="Times New Roman" w:eastAsia="@Arial Unicode MS" w:hAnsi="Times New Roman" w:cs="Times New Roman"/>
          <w:kern w:val="1"/>
          <w:sz w:val="28"/>
          <w:szCs w:val="28"/>
          <w:lang w:eastAsia="ar-SA"/>
        </w:rPr>
      </w:pPr>
      <w:r w:rsidRPr="00453E8B">
        <w:rPr>
          <w:rFonts w:ascii="Times New Roman" w:eastAsia="@Arial Unicode MS" w:hAnsi="Times New Roman" w:cs="Times New Roman"/>
          <w:kern w:val="1"/>
          <w:sz w:val="28"/>
          <w:szCs w:val="28"/>
          <w:lang w:eastAsia="ar-SA"/>
        </w:rPr>
        <w:t xml:space="preserve">   </w:t>
      </w:r>
      <w:r w:rsidR="001C53B7" w:rsidRPr="00453E8B">
        <w:rPr>
          <w:rFonts w:ascii="Times New Roman" w:eastAsia="@Arial Unicode MS" w:hAnsi="Times New Roman" w:cs="Times New Roman"/>
          <w:kern w:val="1"/>
          <w:sz w:val="28"/>
          <w:szCs w:val="28"/>
          <w:lang w:eastAsia="ar-SA"/>
        </w:rPr>
        <w:t>Начальная школа – самоценный, принципиально новый этап в жизни ребенка с ЗПР</w:t>
      </w:r>
      <w:r w:rsidR="00A6755F" w:rsidRPr="00453E8B">
        <w:rPr>
          <w:rFonts w:ascii="Times New Roman" w:eastAsia="@Arial Unicode MS" w:hAnsi="Times New Roman" w:cs="Times New Roman"/>
          <w:kern w:val="1"/>
          <w:sz w:val="28"/>
          <w:szCs w:val="28"/>
          <w:lang w:eastAsia="ar-SA"/>
        </w:rPr>
        <w:t xml:space="preserve"> и НР</w:t>
      </w:r>
      <w:r w:rsidR="001C53B7" w:rsidRPr="00453E8B">
        <w:rPr>
          <w:rFonts w:ascii="Times New Roman" w:eastAsia="@Arial Unicode MS" w:hAnsi="Times New Roman" w:cs="Times New Roman"/>
          <w:kern w:val="1"/>
          <w:sz w:val="28"/>
          <w:szCs w:val="28"/>
          <w:lang w:eastAsia="ar-SA"/>
        </w:rPr>
        <w:t xml:space="preserve">. Начальное образование призвано решать свою </w:t>
      </w:r>
      <w:r w:rsidR="001C53B7" w:rsidRPr="00453E8B">
        <w:rPr>
          <w:rFonts w:ascii="Times New Roman" w:eastAsia="@Arial Unicode MS" w:hAnsi="Times New Roman" w:cs="Times New Roman"/>
          <w:b/>
          <w:kern w:val="1"/>
          <w:sz w:val="28"/>
          <w:szCs w:val="28"/>
          <w:lang w:eastAsia="ar-SA"/>
        </w:rPr>
        <w:t>главную задачу</w:t>
      </w:r>
      <w:r w:rsidR="001C53B7" w:rsidRPr="00453E8B">
        <w:rPr>
          <w:rFonts w:ascii="Times New Roman" w:eastAsia="@Arial Unicode MS" w:hAnsi="Times New Roman" w:cs="Times New Roman"/>
          <w:kern w:val="1"/>
          <w:sz w:val="28"/>
          <w:szCs w:val="28"/>
          <w:lang w:eastAsia="ar-SA"/>
        </w:rPr>
        <w:t xml:space="preserve"> — закладывать основу формирования учебной деятельности ребёнка с ЗПР</w:t>
      </w:r>
      <w:r w:rsidR="00A6755F" w:rsidRPr="00453E8B">
        <w:rPr>
          <w:rFonts w:ascii="Times New Roman" w:eastAsia="@Arial Unicode MS" w:hAnsi="Times New Roman" w:cs="Times New Roman"/>
          <w:kern w:val="1"/>
          <w:sz w:val="28"/>
          <w:szCs w:val="28"/>
          <w:lang w:eastAsia="ar-SA"/>
        </w:rPr>
        <w:t xml:space="preserve"> и НР</w:t>
      </w:r>
      <w:r w:rsidR="001C53B7" w:rsidRPr="00453E8B">
        <w:rPr>
          <w:rFonts w:ascii="Times New Roman" w:eastAsia="@Arial Unicode MS" w:hAnsi="Times New Roman" w:cs="Times New Roman"/>
          <w:kern w:val="1"/>
          <w:sz w:val="28"/>
          <w:szCs w:val="28"/>
          <w:lang w:eastAsia="ar-SA"/>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A711A" w:rsidRPr="00453E8B" w:rsidRDefault="006D3340" w:rsidP="00453E8B">
      <w:pPr>
        <w:tabs>
          <w:tab w:val="left" w:pos="709"/>
        </w:tabs>
        <w:spacing w:after="0" w:line="240" w:lineRule="auto"/>
        <w:ind w:firstLine="709"/>
        <w:rPr>
          <w:rFonts w:ascii="Times New Roman" w:eastAsia="@Arial Unicode MS" w:hAnsi="Times New Roman" w:cs="Times New Roman"/>
          <w:kern w:val="1"/>
          <w:sz w:val="28"/>
          <w:szCs w:val="28"/>
          <w:lang w:eastAsia="ar-SA"/>
        </w:rPr>
      </w:pPr>
      <w:r w:rsidRPr="00453E8B">
        <w:rPr>
          <w:rFonts w:ascii="Times New Roman" w:eastAsia="@Arial Unicode MS" w:hAnsi="Times New Roman" w:cs="Times New Roman"/>
          <w:kern w:val="1"/>
          <w:sz w:val="28"/>
          <w:szCs w:val="28"/>
          <w:lang w:eastAsia="ar-SA"/>
        </w:rPr>
        <w:t xml:space="preserve">   </w:t>
      </w:r>
      <w:r w:rsidR="001C53B7" w:rsidRPr="00453E8B">
        <w:rPr>
          <w:rFonts w:ascii="Times New Roman" w:eastAsia="@Arial Unicode MS" w:hAnsi="Times New Roman" w:cs="Times New Roman"/>
          <w:kern w:val="1"/>
          <w:sz w:val="28"/>
          <w:szCs w:val="28"/>
          <w:lang w:eastAsia="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w:t>
      </w:r>
      <w:r w:rsidR="00A6755F" w:rsidRPr="00453E8B">
        <w:rPr>
          <w:rFonts w:ascii="Times New Roman" w:eastAsia="@Arial Unicode MS" w:hAnsi="Times New Roman" w:cs="Times New Roman"/>
          <w:kern w:val="1"/>
          <w:sz w:val="28"/>
          <w:szCs w:val="28"/>
          <w:lang w:eastAsia="ar-SA"/>
        </w:rPr>
        <w:t xml:space="preserve"> и НР</w:t>
      </w:r>
      <w:r w:rsidR="001C53B7" w:rsidRPr="00453E8B">
        <w:rPr>
          <w:rFonts w:ascii="Times New Roman" w:eastAsia="@Arial Unicode MS" w:hAnsi="Times New Roman" w:cs="Times New Roman"/>
          <w:kern w:val="1"/>
          <w:sz w:val="28"/>
          <w:szCs w:val="28"/>
          <w:lang w:eastAsia="ar-SA"/>
        </w:rPr>
        <w:t>. Распространяются общеучебные умения и навыки на формирование</w:t>
      </w:r>
      <w:r w:rsidR="00EA711A" w:rsidRPr="00453E8B">
        <w:rPr>
          <w:rFonts w:ascii="Times New Roman" w:eastAsia="@Arial Unicode MS" w:hAnsi="Times New Roman" w:cs="Times New Roman"/>
          <w:kern w:val="1"/>
          <w:sz w:val="28"/>
          <w:szCs w:val="28"/>
          <w:lang w:eastAsia="ar-SA"/>
        </w:rPr>
        <w:t xml:space="preserve"> ИКТ-компетентности обучающихся.</w:t>
      </w:r>
    </w:p>
    <w:p w:rsidR="001C53B7" w:rsidRPr="00453E8B" w:rsidRDefault="006D3340" w:rsidP="00453E8B">
      <w:pPr>
        <w:tabs>
          <w:tab w:val="left" w:pos="709"/>
        </w:tabs>
        <w:spacing w:after="0" w:line="240" w:lineRule="auto"/>
        <w:ind w:firstLine="709"/>
        <w:rPr>
          <w:rFonts w:ascii="Times New Roman" w:eastAsia="@Arial Unicode MS" w:hAnsi="Times New Roman" w:cs="Times New Roman"/>
          <w:kern w:val="1"/>
          <w:sz w:val="28"/>
          <w:szCs w:val="28"/>
          <w:lang w:eastAsia="ar-SA"/>
        </w:rPr>
      </w:pPr>
      <w:r w:rsidRPr="00453E8B">
        <w:rPr>
          <w:rFonts w:ascii="Times New Roman" w:eastAsia="@Arial Unicode MS" w:hAnsi="Times New Roman" w:cs="Times New Roman"/>
          <w:kern w:val="1"/>
          <w:sz w:val="28"/>
          <w:szCs w:val="28"/>
          <w:lang w:eastAsia="ar-SA"/>
        </w:rPr>
        <w:lastRenderedPageBreak/>
        <w:t xml:space="preserve">   </w:t>
      </w:r>
      <w:r w:rsidR="001C53B7" w:rsidRPr="00453E8B">
        <w:rPr>
          <w:rFonts w:ascii="Times New Roman" w:eastAsia="@Arial Unicode MS" w:hAnsi="Times New Roman" w:cs="Times New Roman"/>
          <w:kern w:val="1"/>
          <w:sz w:val="28"/>
          <w:szCs w:val="28"/>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C53B7" w:rsidRPr="00453E8B" w:rsidRDefault="006D3340" w:rsidP="00453E8B">
      <w:pPr>
        <w:tabs>
          <w:tab w:val="left" w:leader="dot" w:pos="624"/>
        </w:tabs>
        <w:spacing w:after="0" w:line="240" w:lineRule="auto"/>
        <w:ind w:firstLine="709"/>
        <w:rPr>
          <w:rFonts w:ascii="Times New Roman" w:eastAsia="@Arial Unicode MS" w:hAnsi="Times New Roman" w:cs="Times New Roman"/>
          <w:kern w:val="1"/>
          <w:sz w:val="28"/>
          <w:szCs w:val="28"/>
          <w:lang w:eastAsia="ar-SA"/>
        </w:rPr>
      </w:pPr>
      <w:r w:rsidRPr="00453E8B">
        <w:rPr>
          <w:rFonts w:ascii="Times New Roman" w:eastAsia="@Arial Unicode MS" w:hAnsi="Times New Roman" w:cs="Times New Roman"/>
          <w:kern w:val="1"/>
          <w:sz w:val="28"/>
          <w:szCs w:val="28"/>
          <w:lang w:eastAsia="ar-SA"/>
        </w:rPr>
        <w:t xml:space="preserve">   </w:t>
      </w:r>
      <w:r w:rsidR="001C53B7" w:rsidRPr="00453E8B">
        <w:rPr>
          <w:rFonts w:ascii="Times New Roman" w:eastAsia="@Arial Unicode MS" w:hAnsi="Times New Roman" w:cs="Times New Roman"/>
          <w:kern w:val="1"/>
          <w:sz w:val="28"/>
          <w:szCs w:val="28"/>
          <w:lang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w:t>
      </w:r>
      <w:r w:rsidR="00A6755F" w:rsidRPr="00453E8B">
        <w:rPr>
          <w:rFonts w:ascii="Times New Roman" w:eastAsia="@Arial Unicode MS" w:hAnsi="Times New Roman" w:cs="Times New Roman"/>
          <w:kern w:val="1"/>
          <w:sz w:val="28"/>
          <w:szCs w:val="28"/>
          <w:lang w:eastAsia="ar-SA"/>
        </w:rPr>
        <w:t xml:space="preserve"> и НР</w:t>
      </w:r>
      <w:r w:rsidR="001C53B7" w:rsidRPr="00453E8B">
        <w:rPr>
          <w:rFonts w:ascii="Times New Roman" w:eastAsia="@Arial Unicode MS" w:hAnsi="Times New Roman" w:cs="Times New Roman"/>
          <w:kern w:val="1"/>
          <w:sz w:val="28"/>
          <w:szCs w:val="28"/>
          <w:lang w:eastAsia="ar-SA"/>
        </w:rPr>
        <w:t xml:space="preserve">, стимулирующей </w:t>
      </w:r>
      <w:r w:rsidR="001C53B7" w:rsidRPr="00453E8B">
        <w:rPr>
          <w:rFonts w:ascii="Times New Roman" w:eastAsia="@Arial Unicode MS" w:hAnsi="Times New Roman" w:cs="Times New Roman"/>
          <w:kern w:val="1"/>
          <w:sz w:val="28"/>
          <w:szCs w:val="28"/>
          <w:u w:val="single"/>
          <w:lang w:eastAsia="ar-SA"/>
        </w:rPr>
        <w:t>активные формы познания</w:t>
      </w:r>
      <w:r w:rsidR="001C53B7" w:rsidRPr="00453E8B">
        <w:rPr>
          <w:rFonts w:ascii="Times New Roman" w:eastAsia="@Arial Unicode MS" w:hAnsi="Times New Roman" w:cs="Times New Roman"/>
          <w:kern w:val="1"/>
          <w:sz w:val="28"/>
          <w:szCs w:val="28"/>
          <w:lang w:eastAsia="ar-SA"/>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001C53B7" w:rsidRPr="00453E8B">
        <w:rPr>
          <w:rFonts w:ascii="Times New Roman" w:eastAsia="@Arial Unicode MS" w:hAnsi="Times New Roman" w:cs="Times New Roman"/>
          <w:i/>
          <w:kern w:val="1"/>
          <w:sz w:val="28"/>
          <w:szCs w:val="28"/>
          <w:lang w:eastAsia="ar-SA"/>
        </w:rPr>
        <w:t>Способность к рефлексии</w:t>
      </w:r>
      <w:r w:rsidR="001C53B7" w:rsidRPr="00453E8B">
        <w:rPr>
          <w:rFonts w:ascii="Times New Roman" w:eastAsia="@Arial Unicode MS" w:hAnsi="Times New Roman" w:cs="Times New Roman"/>
          <w:kern w:val="1"/>
          <w:sz w:val="28"/>
          <w:szCs w:val="28"/>
          <w:lang w:eastAsia="ar-SA"/>
        </w:rPr>
        <w:t xml:space="preserve"> — важнейшее качество, определяющее социальную роль ребёнка как ученика, школьника, направленность на саморазвитие.</w:t>
      </w:r>
    </w:p>
    <w:p w:rsidR="001C53B7" w:rsidRPr="00453E8B" w:rsidRDefault="006D3340" w:rsidP="00453E8B">
      <w:pPr>
        <w:tabs>
          <w:tab w:val="left" w:leader="dot" w:pos="624"/>
        </w:tabs>
        <w:spacing w:after="0" w:line="240" w:lineRule="auto"/>
        <w:ind w:firstLine="709"/>
        <w:rPr>
          <w:rFonts w:ascii="Times New Roman" w:eastAsia="@Arial Unicode MS" w:hAnsi="Times New Roman" w:cs="Times New Roman"/>
          <w:kern w:val="1"/>
          <w:sz w:val="28"/>
          <w:szCs w:val="28"/>
          <w:lang w:eastAsia="ar-SA"/>
        </w:rPr>
      </w:pPr>
      <w:r w:rsidRPr="00453E8B">
        <w:rPr>
          <w:rFonts w:ascii="Times New Roman" w:eastAsia="@Arial Unicode MS" w:hAnsi="Times New Roman" w:cs="Times New Roman"/>
          <w:kern w:val="1"/>
          <w:sz w:val="28"/>
          <w:szCs w:val="28"/>
          <w:lang w:eastAsia="ar-SA"/>
        </w:rPr>
        <w:t xml:space="preserve">   </w:t>
      </w:r>
      <w:r w:rsidR="001C53B7" w:rsidRPr="00453E8B">
        <w:rPr>
          <w:rFonts w:ascii="Times New Roman" w:eastAsia="@Arial Unicode MS" w:hAnsi="Times New Roman" w:cs="Times New Roman"/>
          <w:kern w:val="1"/>
          <w:sz w:val="28"/>
          <w:szCs w:val="28"/>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C53B7" w:rsidRPr="00453E8B" w:rsidRDefault="006D3340" w:rsidP="00453E8B">
      <w:pPr>
        <w:tabs>
          <w:tab w:val="left" w:leader="dot" w:pos="624"/>
        </w:tabs>
        <w:spacing w:after="0" w:line="240" w:lineRule="auto"/>
        <w:ind w:firstLine="709"/>
        <w:rPr>
          <w:rFonts w:ascii="Times New Roman" w:eastAsia="@Arial Unicode MS" w:hAnsi="Times New Roman" w:cs="Times New Roman"/>
          <w:color w:val="000000"/>
          <w:kern w:val="1"/>
          <w:sz w:val="28"/>
          <w:szCs w:val="28"/>
          <w:lang w:eastAsia="ar-SA"/>
        </w:rPr>
      </w:pPr>
      <w:r w:rsidRPr="00453E8B">
        <w:rPr>
          <w:rFonts w:ascii="Times New Roman" w:eastAsia="@Arial Unicode MS" w:hAnsi="Times New Roman" w:cs="Times New Roman"/>
          <w:color w:val="000000"/>
          <w:kern w:val="1"/>
          <w:sz w:val="28"/>
          <w:szCs w:val="28"/>
          <w:lang w:eastAsia="ar-SA"/>
        </w:rPr>
        <w:t xml:space="preserve">   </w:t>
      </w:r>
      <w:r w:rsidR="001C53B7" w:rsidRPr="00453E8B">
        <w:rPr>
          <w:rFonts w:ascii="Times New Roman" w:eastAsia="@Arial Unicode MS" w:hAnsi="Times New Roman" w:cs="Times New Roman"/>
          <w:color w:val="000000"/>
          <w:kern w:val="1"/>
          <w:sz w:val="28"/>
          <w:szCs w:val="28"/>
          <w:lang w:eastAsia="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программой  «Школа ХХ</w:t>
      </w:r>
      <w:r w:rsidR="001C53B7" w:rsidRPr="00453E8B">
        <w:rPr>
          <w:rFonts w:ascii="Times New Roman" w:eastAsia="@Arial Unicode MS" w:hAnsi="Times New Roman" w:cs="Times New Roman"/>
          <w:color w:val="000000"/>
          <w:kern w:val="1"/>
          <w:sz w:val="28"/>
          <w:szCs w:val="28"/>
          <w:lang w:val="en-US" w:eastAsia="ar-SA"/>
        </w:rPr>
        <w:t>I</w:t>
      </w:r>
      <w:r w:rsidR="001C53B7" w:rsidRPr="00453E8B">
        <w:rPr>
          <w:rFonts w:ascii="Times New Roman" w:eastAsia="@Arial Unicode MS" w:hAnsi="Times New Roman" w:cs="Times New Roman"/>
          <w:color w:val="000000"/>
          <w:kern w:val="1"/>
          <w:sz w:val="28"/>
          <w:szCs w:val="28"/>
          <w:lang w:eastAsia="ar-SA"/>
        </w:rPr>
        <w:t xml:space="preserve">  века»</w:t>
      </w:r>
      <w:r w:rsidR="00A6755F" w:rsidRPr="00453E8B">
        <w:rPr>
          <w:rFonts w:ascii="Times New Roman" w:eastAsia="@Arial Unicode MS" w:hAnsi="Times New Roman" w:cs="Times New Roman"/>
          <w:color w:val="000000"/>
          <w:kern w:val="1"/>
          <w:sz w:val="28"/>
          <w:szCs w:val="28"/>
          <w:lang w:eastAsia="ar-SA"/>
        </w:rPr>
        <w:t xml:space="preserve"> и программы «Гармония»</w:t>
      </w:r>
      <w:r w:rsidR="001C53B7" w:rsidRPr="00453E8B">
        <w:rPr>
          <w:rFonts w:ascii="Times New Roman" w:eastAsia="@Arial Unicode MS" w:hAnsi="Times New Roman" w:cs="Times New Roman"/>
          <w:color w:val="000000"/>
          <w:kern w:val="1"/>
          <w:sz w:val="28"/>
          <w:szCs w:val="28"/>
          <w:lang w:eastAsia="ar-SA"/>
        </w:rPr>
        <w:t>).</w:t>
      </w:r>
    </w:p>
    <w:p w:rsidR="00E27954" w:rsidRPr="00453E8B" w:rsidRDefault="009C7A51" w:rsidP="00453E8B">
      <w:pPr>
        <w:spacing w:after="0" w:line="240" w:lineRule="auto"/>
        <w:ind w:firstLine="709"/>
        <w:rPr>
          <w:rFonts w:ascii="Times New Roman" w:eastAsia="Calibri" w:hAnsi="Times New Roman" w:cs="Times New Roman"/>
          <w:bCs/>
          <w:color w:val="000000"/>
          <w:sz w:val="28"/>
          <w:szCs w:val="28"/>
        </w:rPr>
      </w:pPr>
      <w:r w:rsidRPr="00453E8B">
        <w:rPr>
          <w:rFonts w:ascii="Times New Roman" w:eastAsia="SimSun" w:hAnsi="Times New Roman" w:cs="Times New Roman"/>
          <w:b/>
          <w:kern w:val="1"/>
          <w:sz w:val="28"/>
          <w:szCs w:val="28"/>
          <w:lang w:eastAsia="hi-IN" w:bidi="hi-IN"/>
        </w:rPr>
        <w:t xml:space="preserve"> </w:t>
      </w:r>
    </w:p>
    <w:p w:rsidR="009C7A51" w:rsidRPr="00453E8B" w:rsidRDefault="009C7A51"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Основное содержание учебных предметов</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Русский язык.</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Виды речевой деятельности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Слушание. </w:t>
      </w:r>
      <w:r w:rsidRPr="00453E8B">
        <w:rPr>
          <w:rFonts w:ascii="Times New Roman" w:hAnsi="Times New Roman" w:cs="Times New Roman"/>
          <w:sz w:val="28"/>
          <w:szCs w:val="28"/>
        </w:rPr>
        <w:t>Осознание цели и ситуации устного общения. Адекв</w:t>
      </w:r>
      <w:r w:rsidR="006D3340" w:rsidRPr="00453E8B">
        <w:rPr>
          <w:rFonts w:ascii="Times New Roman" w:hAnsi="Times New Roman" w:cs="Times New Roman"/>
          <w:sz w:val="28"/>
          <w:szCs w:val="28"/>
        </w:rPr>
        <w:t>атное восприятие звучащей речи.</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Говорение. </w:t>
      </w:r>
      <w:r w:rsidRPr="00453E8B">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w:t>
      </w:r>
      <w:r w:rsidR="006D3340" w:rsidRPr="00453E8B">
        <w:rPr>
          <w:rFonts w:ascii="Times New Roman" w:hAnsi="Times New Roman" w:cs="Times New Roman"/>
          <w:sz w:val="28"/>
          <w:szCs w:val="28"/>
        </w:rPr>
        <w:t>овор, привлечь внимание и т. п.</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w:t>
      </w:r>
      <w:r w:rsidR="006D3340" w:rsidRPr="00453E8B">
        <w:rPr>
          <w:rFonts w:ascii="Times New Roman" w:hAnsi="Times New Roman" w:cs="Times New Roman"/>
          <w:sz w:val="28"/>
          <w:szCs w:val="28"/>
        </w:rPr>
        <w:t>ние, благодарность, обращение с</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просьбой</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 Соблюдение орфоэпических норм и правильной интонации.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lastRenderedPageBreak/>
        <w:t xml:space="preserve">Чтение. </w:t>
      </w:r>
      <w:r w:rsidRPr="00453E8B">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53E8B">
        <w:rPr>
          <w:rFonts w:ascii="Times New Roman" w:hAnsi="Times New Roman" w:cs="Times New Roman"/>
          <w:iCs/>
          <w:sz w:val="28"/>
          <w:szCs w:val="28"/>
        </w:rPr>
        <w:t>Анализ и оценка содержания, языковых особенностей и структуры текста.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Письмо. </w:t>
      </w:r>
      <w:r w:rsidRPr="00453E8B">
        <w:rPr>
          <w:rFonts w:ascii="Times New Roman" w:hAnsi="Times New Roman" w:cs="Times New Roman"/>
          <w:sz w:val="28"/>
          <w:szCs w:val="28"/>
        </w:rPr>
        <w:t>Письмо букв, буквосочетаний, слогов, слов, предложе</w:t>
      </w:r>
      <w:r w:rsidR="006D3340" w:rsidRPr="00453E8B">
        <w:rPr>
          <w:rFonts w:ascii="Times New Roman" w:hAnsi="Times New Roman" w:cs="Times New Roman"/>
          <w:sz w:val="28"/>
          <w:szCs w:val="28"/>
        </w:rPr>
        <w:t>ний в системе обучения грамоте.</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Овладение разборчивым, аккуратным письмом с учѐтом гигиенических требований к этому виду учебной работы. Списывание, письмо под диктовку в соотв</w:t>
      </w:r>
      <w:r w:rsidR="006D3340" w:rsidRPr="00453E8B">
        <w:rPr>
          <w:rFonts w:ascii="Times New Roman" w:hAnsi="Times New Roman" w:cs="Times New Roman"/>
          <w:sz w:val="28"/>
          <w:szCs w:val="28"/>
        </w:rPr>
        <w:t>етствии с изученными правилами.</w:t>
      </w:r>
      <w:r w:rsidRPr="00453E8B">
        <w:rPr>
          <w:rFonts w:ascii="Times New Roman" w:hAnsi="Times New Roman" w:cs="Times New Roman"/>
          <w:sz w:val="28"/>
          <w:szCs w:val="28"/>
        </w:rPr>
        <w:t xml:space="preserve"> Письменное изложение содержания прослушанного и прочитанного </w:t>
      </w:r>
      <w:r w:rsidR="006D3340" w:rsidRPr="00453E8B">
        <w:rPr>
          <w:rFonts w:ascii="Times New Roman" w:hAnsi="Times New Roman" w:cs="Times New Roman"/>
          <w:sz w:val="28"/>
          <w:szCs w:val="28"/>
        </w:rPr>
        <w:t>текста (подробное, выборочное).</w:t>
      </w:r>
      <w:r w:rsidRPr="00453E8B">
        <w:rPr>
          <w:rFonts w:ascii="Times New Roman" w:hAnsi="Times New Roman" w:cs="Times New Roman"/>
          <w:sz w:val="28"/>
          <w:szCs w:val="28"/>
        </w:rPr>
        <w:t xml:space="preserve"> Создание небольших собственных текстов (сочинений) по интересной детям тематике (на основе впечатлений, литературных произведений, сюжетных картин</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 серий картин, просмотра фрагмента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видеозаписи и т. п.).</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Обучение грамоте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Фонетика. </w:t>
      </w:r>
      <w:r w:rsidRPr="00453E8B">
        <w:rPr>
          <w:rFonts w:ascii="Times New Roman" w:hAnsi="Times New Roman" w:cs="Times New Roman"/>
          <w:sz w:val="28"/>
          <w:szCs w:val="28"/>
        </w:rPr>
        <w:t>Звуки речи. Осознание единства звукового состава слова и его значения.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Установление числа и последовательности звуков в слове. Сопоставление слов, различающихс</w:t>
      </w:r>
      <w:r w:rsidR="006D3340" w:rsidRPr="00453E8B">
        <w:rPr>
          <w:rFonts w:ascii="Times New Roman" w:hAnsi="Times New Roman" w:cs="Times New Roman"/>
          <w:sz w:val="28"/>
          <w:szCs w:val="28"/>
        </w:rPr>
        <w:t>я одним</w:t>
      </w:r>
      <w:r w:rsidR="00A6755F" w:rsidRPr="00453E8B">
        <w:rPr>
          <w:rFonts w:ascii="Times New Roman" w:hAnsi="Times New Roman" w:cs="Times New Roman"/>
          <w:sz w:val="28"/>
          <w:szCs w:val="28"/>
        </w:rPr>
        <w:t xml:space="preserve"> </w:t>
      </w:r>
      <w:r w:rsidR="006D3340" w:rsidRPr="00453E8B">
        <w:rPr>
          <w:rFonts w:ascii="Times New Roman" w:hAnsi="Times New Roman" w:cs="Times New Roman"/>
          <w:sz w:val="28"/>
          <w:szCs w:val="28"/>
        </w:rPr>
        <w:t xml:space="preserve">или несколькими звуками. </w:t>
      </w:r>
      <w:r w:rsidRPr="00453E8B">
        <w:rPr>
          <w:rFonts w:ascii="Times New Roman" w:hAnsi="Times New Roman" w:cs="Times New Roman"/>
          <w:sz w:val="28"/>
          <w:szCs w:val="28"/>
        </w:rPr>
        <w:t>Различение гласных и согласных звуков, гласных ударных и безударных, согласных тв</w:t>
      </w:r>
      <w:r w:rsidR="00A6755F" w:rsidRPr="00453E8B">
        <w:rPr>
          <w:rFonts w:ascii="Times New Roman" w:hAnsi="Times New Roman" w:cs="Times New Roman"/>
          <w:sz w:val="28"/>
          <w:szCs w:val="28"/>
        </w:rPr>
        <w:t>ё</w:t>
      </w:r>
      <w:r w:rsidR="006D3340" w:rsidRPr="00453E8B">
        <w:rPr>
          <w:rFonts w:ascii="Times New Roman" w:hAnsi="Times New Roman" w:cs="Times New Roman"/>
          <w:sz w:val="28"/>
          <w:szCs w:val="28"/>
        </w:rPr>
        <w:t>рдых  и мягких, звонких и глухих.</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Слог как минимальная произносительная единица. Деление слов на слоги. Определение места</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ударения.</w:t>
      </w:r>
    </w:p>
    <w:p w:rsidR="00A6755F"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Графика. </w:t>
      </w:r>
      <w:r w:rsidRPr="00453E8B">
        <w:rPr>
          <w:rFonts w:ascii="Times New Roman" w:hAnsi="Times New Roman" w:cs="Times New Roman"/>
          <w:sz w:val="28"/>
          <w:szCs w:val="28"/>
        </w:rPr>
        <w:t>Различение звука и буквы: буква как знак звука. Овладение позиционным способом</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обозначения звуков буквами. Буквы гласных как показатель твѐрдости—мягкости согл</w:t>
      </w:r>
      <w:r w:rsidR="006D3340" w:rsidRPr="00453E8B">
        <w:rPr>
          <w:rFonts w:ascii="Times New Roman" w:hAnsi="Times New Roman" w:cs="Times New Roman"/>
          <w:sz w:val="28"/>
          <w:szCs w:val="28"/>
        </w:rPr>
        <w:t>асных звуков.</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Функция букв </w:t>
      </w:r>
      <w:r w:rsidRPr="00453E8B">
        <w:rPr>
          <w:rFonts w:ascii="Times New Roman" w:eastAsia="Times New Roman,BoldItalic" w:hAnsi="Times New Roman" w:cs="Times New Roman"/>
          <w:b/>
          <w:bCs/>
          <w:iCs/>
          <w:sz w:val="28"/>
          <w:szCs w:val="28"/>
        </w:rPr>
        <w:t xml:space="preserve">е, ѐ, ю, я. </w:t>
      </w:r>
      <w:r w:rsidRPr="00453E8B">
        <w:rPr>
          <w:rFonts w:ascii="Times New Roman" w:hAnsi="Times New Roman" w:cs="Times New Roman"/>
          <w:sz w:val="28"/>
          <w:szCs w:val="28"/>
        </w:rPr>
        <w:t>Мягкий знак как показатель мягкости пр</w:t>
      </w:r>
      <w:r w:rsidR="006D3340" w:rsidRPr="00453E8B">
        <w:rPr>
          <w:rFonts w:ascii="Times New Roman" w:hAnsi="Times New Roman" w:cs="Times New Roman"/>
          <w:sz w:val="28"/>
          <w:szCs w:val="28"/>
        </w:rPr>
        <w:t>едшествующего согласного звука.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Знакомство с русским алфавитом как последовательностью букв.</w:t>
      </w:r>
    </w:p>
    <w:p w:rsidR="00A6755F"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Чтение. </w:t>
      </w:r>
      <w:r w:rsidRPr="00453E8B">
        <w:rPr>
          <w:rFonts w:ascii="Times New Roman" w:hAnsi="Times New Roman" w:cs="Times New Roman"/>
          <w:sz w:val="28"/>
          <w:szCs w:val="28"/>
        </w:rPr>
        <w:t xml:space="preserve">Формирование </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навыка слогового чтения (ориентация на букву, обозначающую гласный</w:t>
      </w:r>
      <w:r w:rsidR="00A6755F" w:rsidRPr="00453E8B">
        <w:rPr>
          <w:rFonts w:ascii="Times New Roman" w:hAnsi="Times New Roman" w:cs="Times New Roman"/>
          <w:sz w:val="28"/>
          <w:szCs w:val="28"/>
        </w:rPr>
        <w:t xml:space="preserve"> </w:t>
      </w:r>
    </w:p>
    <w:p w:rsidR="009C7A51" w:rsidRPr="00453E8B" w:rsidRDefault="00A6755F"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з</w:t>
      </w:r>
      <w:r w:rsidR="009C7A51" w:rsidRPr="00453E8B">
        <w:rPr>
          <w:rFonts w:ascii="Times New Roman" w:hAnsi="Times New Roman" w:cs="Times New Roman"/>
          <w:sz w:val="28"/>
          <w:szCs w:val="28"/>
        </w:rPr>
        <w:t>вук</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 Плавное слоговое чтение и чтение целыми словами со скоростью, соответствующей</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индивидуальному темпу ребѐнка. Осознанное чтение слов, словосо</w:t>
      </w:r>
      <w:r w:rsidR="006D3340" w:rsidRPr="00453E8B">
        <w:rPr>
          <w:rFonts w:ascii="Times New Roman" w:hAnsi="Times New Roman" w:cs="Times New Roman"/>
          <w:sz w:val="28"/>
          <w:szCs w:val="28"/>
        </w:rPr>
        <w:t>четаний, предложений и коротких</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текстов. Чтение с интонациями и паузами в соответствии со знаками препинания. Развитие</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осознанности и выразительности чтения на материале неб</w:t>
      </w:r>
      <w:r w:rsidR="006D3340" w:rsidRPr="00453E8B">
        <w:rPr>
          <w:rFonts w:ascii="Times New Roman" w:hAnsi="Times New Roman" w:cs="Times New Roman"/>
          <w:sz w:val="28"/>
          <w:szCs w:val="28"/>
        </w:rPr>
        <w:t>ольших текстов и стихотворений.</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Знакомство с орфоэпическим чтением (при переходе к чтению целыми словами).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Орфографическое чтение (проговаривание) как средство самоконтроля при письме под диктовку и при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списывании.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b/>
          <w:bCs/>
          <w:sz w:val="28"/>
          <w:szCs w:val="28"/>
        </w:rPr>
        <w:t xml:space="preserve">Письмо. </w:t>
      </w:r>
      <w:r w:rsidRPr="00453E8B">
        <w:rPr>
          <w:rFonts w:ascii="Times New Roman" w:hAnsi="Times New Roman" w:cs="Times New Roman"/>
          <w:iCs/>
          <w:sz w:val="28"/>
          <w:szCs w:val="28"/>
        </w:rPr>
        <w:t>Усвоение гигиенических требований при письме. Развитие мелкой моторики па</w:t>
      </w:r>
      <w:r w:rsidR="006D3340" w:rsidRPr="00453E8B">
        <w:rPr>
          <w:rFonts w:ascii="Times New Roman" w:hAnsi="Times New Roman" w:cs="Times New Roman"/>
          <w:iCs/>
          <w:sz w:val="28"/>
          <w:szCs w:val="28"/>
        </w:rPr>
        <w:t xml:space="preserve">льцев и свободы движения руки. </w:t>
      </w:r>
      <w:r w:rsidRPr="00453E8B">
        <w:rPr>
          <w:rFonts w:ascii="Times New Roman" w:hAnsi="Times New Roman" w:cs="Times New Roman"/>
          <w:iCs/>
          <w:sz w:val="28"/>
          <w:szCs w:val="28"/>
        </w:rPr>
        <w:t>Развитие умения ориентироваться на пр</w:t>
      </w:r>
      <w:r w:rsidR="006D3340" w:rsidRPr="00453E8B">
        <w:rPr>
          <w:rFonts w:ascii="Times New Roman" w:hAnsi="Times New Roman" w:cs="Times New Roman"/>
          <w:iCs/>
          <w:sz w:val="28"/>
          <w:szCs w:val="28"/>
        </w:rPr>
        <w:t>остранстве листа в тетради и на</w:t>
      </w:r>
      <w:r w:rsidR="00A6755F" w:rsidRPr="00453E8B">
        <w:rPr>
          <w:rFonts w:ascii="Times New Roman" w:hAnsi="Times New Roman" w:cs="Times New Roman"/>
          <w:iCs/>
          <w:sz w:val="28"/>
          <w:szCs w:val="28"/>
        </w:rPr>
        <w:t xml:space="preserve"> </w:t>
      </w:r>
      <w:r w:rsidR="006D3340" w:rsidRPr="00453E8B">
        <w:rPr>
          <w:rFonts w:ascii="Times New Roman" w:hAnsi="Times New Roman" w:cs="Times New Roman"/>
          <w:iCs/>
          <w:sz w:val="28"/>
          <w:szCs w:val="28"/>
        </w:rPr>
        <w:t>пространстве классной доски</w:t>
      </w:r>
      <w:r w:rsidR="00A6755F" w:rsidRPr="00453E8B">
        <w:rPr>
          <w:rFonts w:ascii="Times New Roman" w:hAnsi="Times New Roman" w:cs="Times New Roman"/>
          <w:iCs/>
          <w:sz w:val="28"/>
          <w:szCs w:val="28"/>
        </w:rPr>
        <w:t xml:space="preserve"> </w:t>
      </w:r>
      <w:r w:rsidR="006D3340" w:rsidRPr="00453E8B">
        <w:rPr>
          <w:rFonts w:ascii="Times New Roman" w:hAnsi="Times New Roman" w:cs="Times New Roman"/>
          <w:iCs/>
          <w:sz w:val="28"/>
          <w:szCs w:val="28"/>
        </w:rPr>
        <w:t>.</w:t>
      </w:r>
      <w:r w:rsidRPr="00453E8B">
        <w:rPr>
          <w:rFonts w:ascii="Times New Roman" w:hAnsi="Times New Roman" w:cs="Times New Roman"/>
          <w:sz w:val="28"/>
          <w:szCs w:val="28"/>
        </w:rPr>
        <w:t>Овладение начертанием письменных прописных (заглавных) и строчных букв. Письмо букв,</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буквосочетаний, слогов, слов, предложений с соблюдением гигиенических норм.</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Овладение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разборчивым, аккуратным письмом. Письмо под диктовку слов и предложений, написание которых не</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расходится с их произношением. Усвоение приѐмов и последовательности правильного списывания</w:t>
      </w:r>
    </w:p>
    <w:p w:rsidR="009C7A51" w:rsidRPr="00453E8B" w:rsidRDefault="006D334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текста.</w:t>
      </w:r>
      <w:r w:rsidR="00A6755F"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lastRenderedPageBreak/>
        <w:t xml:space="preserve">Слово и предложение. </w:t>
      </w:r>
      <w:r w:rsidRPr="00453E8B">
        <w:rPr>
          <w:rFonts w:ascii="Times New Roman" w:hAnsi="Times New Roman" w:cs="Times New Roman"/>
          <w:sz w:val="28"/>
          <w:szCs w:val="28"/>
        </w:rPr>
        <w:t>Восприятие слова как объекта изучения, материала для анализа.</w:t>
      </w:r>
    </w:p>
    <w:p w:rsidR="009C7A51" w:rsidRPr="00453E8B" w:rsidRDefault="006D334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Наблюдение над значением слова.</w:t>
      </w:r>
      <w:r w:rsidR="00A6755F"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Орфография. </w:t>
      </w:r>
      <w:r w:rsidRPr="00453E8B">
        <w:rPr>
          <w:rFonts w:ascii="Times New Roman" w:hAnsi="Times New Roman" w:cs="Times New Roman"/>
          <w:sz w:val="28"/>
          <w:szCs w:val="28"/>
        </w:rPr>
        <w:t>Знакомство с правилами правописания и их применение: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раздельное написание слов;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обозначение гласных после шипящих (</w:t>
      </w:r>
      <w:r w:rsidRPr="00453E8B">
        <w:rPr>
          <w:rFonts w:ascii="Times New Roman" w:eastAsia="Times New Roman,BoldItalic" w:hAnsi="Times New Roman" w:cs="Times New Roman"/>
          <w:b/>
          <w:bCs/>
          <w:i/>
          <w:iCs/>
          <w:sz w:val="28"/>
          <w:szCs w:val="28"/>
        </w:rPr>
        <w:t>ча—ща, чу—щу, жи—ши</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прописная (заглавная) буква в начале предложения, в именах собственных;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перенос слов по слогам без стечения согласных;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знаки препинания в конце предложения.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Развитие речи. </w:t>
      </w:r>
      <w:r w:rsidRPr="00453E8B">
        <w:rPr>
          <w:rFonts w:ascii="Times New Roman" w:hAnsi="Times New Roman" w:cs="Times New Roman"/>
          <w:sz w:val="28"/>
          <w:szCs w:val="28"/>
        </w:rPr>
        <w:t>Понимание прочитанного текста при самостоятельном чтении вслух и при его</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прослушивании. Составление небольших рассказов повествовательного характера по серии сюжетных</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картинок, материалам собственных игр, занятий, наблюдений.</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Систематический курс</w:t>
      </w:r>
    </w:p>
    <w:p w:rsidR="00EA711A"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Фонетика и орфоэпия. </w:t>
      </w:r>
      <w:r w:rsidRPr="00453E8B">
        <w:rPr>
          <w:rFonts w:ascii="Times New Roman" w:hAnsi="Times New Roman" w:cs="Times New Roman"/>
          <w:sz w:val="28"/>
          <w:szCs w:val="28"/>
        </w:rPr>
        <w:t>Различение гласных и согласных звуков. Нахождение в слове ударных 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безударных гласных звуков. Различение мягких и твѐрдых согласных звуков, определение парных 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непарных по твѐрдости — мягкости согласных звуков. Разл</w:t>
      </w:r>
      <w:r w:rsidR="009274B8" w:rsidRPr="00453E8B">
        <w:rPr>
          <w:rFonts w:ascii="Times New Roman" w:hAnsi="Times New Roman" w:cs="Times New Roman"/>
          <w:sz w:val="28"/>
          <w:szCs w:val="28"/>
        </w:rPr>
        <w:t>ичение звонких и глухих звуков,</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определение парных и непарных по звонкости—глухости согласных звуков. Определение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качественной характеристики звука: гласный — согласный</w:t>
      </w:r>
      <w:r w:rsidR="009274B8" w:rsidRPr="00453E8B">
        <w:rPr>
          <w:rFonts w:ascii="Times New Roman" w:hAnsi="Times New Roman" w:cs="Times New Roman"/>
          <w:sz w:val="28"/>
          <w:szCs w:val="28"/>
        </w:rPr>
        <w:t>; гласный ударный — безударный;</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согласный твѐрдый — мягкий, парный — непарный; согласный звонкий — глухой, парный —непарный. Деление слов на слоги. Ударение, произношение звуков и сочетаний звуков в соответствии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с нормами современного русского литературного языка. </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
          <w:sz w:val="28"/>
          <w:szCs w:val="28"/>
        </w:rPr>
      </w:pPr>
      <w:r w:rsidRPr="00453E8B">
        <w:rPr>
          <w:rFonts w:ascii="Times New Roman" w:hAnsi="Times New Roman" w:cs="Times New Roman"/>
          <w:b/>
          <w:iCs/>
          <w:sz w:val="28"/>
          <w:szCs w:val="28"/>
        </w:rPr>
        <w:t>Фонетический разбор слова.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Графика. </w:t>
      </w:r>
      <w:r w:rsidRPr="00453E8B">
        <w:rPr>
          <w:rFonts w:ascii="Times New Roman" w:hAnsi="Times New Roman" w:cs="Times New Roman"/>
          <w:sz w:val="28"/>
          <w:szCs w:val="28"/>
        </w:rPr>
        <w:t>Различение звуков и букв. Обозначение на письме твѐрдости и мягкости согласных</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звуков. Использование на письме разделительных</w:t>
      </w:r>
      <w:r w:rsidR="00A6755F" w:rsidRPr="00453E8B">
        <w:rPr>
          <w:rFonts w:ascii="Times New Roman" w:hAnsi="Times New Roman" w:cs="Times New Roman"/>
          <w:sz w:val="28"/>
          <w:szCs w:val="28"/>
        </w:rPr>
        <w:t xml:space="preserve"> </w:t>
      </w:r>
      <w:r w:rsidRPr="00453E8B">
        <w:rPr>
          <w:rFonts w:ascii="Times New Roman" w:eastAsia="Times New Roman,BoldItalic" w:hAnsi="Times New Roman" w:cs="Times New Roman"/>
          <w:b/>
          <w:bCs/>
          <w:i/>
          <w:iCs/>
          <w:sz w:val="28"/>
          <w:szCs w:val="28"/>
        </w:rPr>
        <w:t xml:space="preserve">ъ </w:t>
      </w:r>
      <w:r w:rsidRPr="00453E8B">
        <w:rPr>
          <w:rFonts w:ascii="Times New Roman" w:hAnsi="Times New Roman" w:cs="Times New Roman"/>
          <w:sz w:val="28"/>
          <w:szCs w:val="28"/>
        </w:rPr>
        <w:t xml:space="preserve">и </w:t>
      </w:r>
      <w:r w:rsidRPr="00453E8B">
        <w:rPr>
          <w:rFonts w:ascii="Times New Roman" w:eastAsia="Times New Roman,BoldItalic" w:hAnsi="Times New Roman" w:cs="Times New Roman"/>
          <w:b/>
          <w:bCs/>
          <w:i/>
          <w:iCs/>
          <w:sz w:val="28"/>
          <w:szCs w:val="28"/>
        </w:rPr>
        <w:t>ь</w:t>
      </w:r>
      <w:r w:rsidR="00A6755F" w:rsidRPr="00453E8B">
        <w:rPr>
          <w:rFonts w:ascii="Times New Roman" w:eastAsia="Times New Roman,BoldItalic" w:hAnsi="Times New Roman" w:cs="Times New Roman"/>
          <w:b/>
          <w:bCs/>
          <w:i/>
          <w:iCs/>
          <w:sz w:val="28"/>
          <w:szCs w:val="28"/>
        </w:rPr>
        <w:t xml:space="preserve">. </w:t>
      </w:r>
      <w:r w:rsidRPr="00453E8B">
        <w:rPr>
          <w:rFonts w:ascii="Times New Roman" w:hAnsi="Times New Roman" w:cs="Times New Roman"/>
          <w:sz w:val="28"/>
          <w:szCs w:val="28"/>
        </w:rPr>
        <w:t>Установление соотношения звукового и буквенного состава слова в словах типа стол, конь; в</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словах с йотированными гласными </w:t>
      </w:r>
      <w:r w:rsidRPr="00453E8B">
        <w:rPr>
          <w:rFonts w:ascii="Times New Roman" w:eastAsia="Times New Roman,BoldItalic" w:hAnsi="Times New Roman" w:cs="Times New Roman"/>
          <w:b/>
          <w:bCs/>
          <w:i/>
          <w:iCs/>
          <w:sz w:val="28"/>
          <w:szCs w:val="28"/>
        </w:rPr>
        <w:t>е, ѐ, ю, я</w:t>
      </w:r>
      <w:r w:rsidRPr="00453E8B">
        <w:rPr>
          <w:rFonts w:ascii="Times New Roman" w:hAnsi="Times New Roman" w:cs="Times New Roman"/>
          <w:sz w:val="28"/>
          <w:szCs w:val="28"/>
        </w:rPr>
        <w:t>; в словах с непроизносимыми согласными.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Использование небуквенных графических средств: пробела между </w:t>
      </w:r>
      <w:r w:rsidR="009274B8" w:rsidRPr="00453E8B">
        <w:rPr>
          <w:rFonts w:ascii="Times New Roman" w:hAnsi="Times New Roman" w:cs="Times New Roman"/>
          <w:sz w:val="28"/>
          <w:szCs w:val="28"/>
        </w:rPr>
        <w:t>словами, знака переноса,</w:t>
      </w:r>
      <w:r w:rsidR="00A6755F" w:rsidRPr="00453E8B">
        <w:rPr>
          <w:rFonts w:ascii="Times New Roman" w:hAnsi="Times New Roman" w:cs="Times New Roman"/>
          <w:sz w:val="28"/>
          <w:szCs w:val="28"/>
        </w:rPr>
        <w:t xml:space="preserve"> </w:t>
      </w:r>
      <w:r w:rsidR="009274B8" w:rsidRPr="00453E8B">
        <w:rPr>
          <w:rFonts w:ascii="Times New Roman" w:hAnsi="Times New Roman" w:cs="Times New Roman"/>
          <w:sz w:val="28"/>
          <w:szCs w:val="28"/>
        </w:rPr>
        <w:t>абзаца.</w:t>
      </w:r>
      <w:r w:rsidR="00A6755F" w:rsidRPr="00453E8B">
        <w:rPr>
          <w:rFonts w:ascii="Times New Roman" w:hAnsi="Times New Roman" w:cs="Times New Roman"/>
          <w:sz w:val="28"/>
          <w:szCs w:val="28"/>
        </w:rPr>
        <w:t xml:space="preserve"> </w:t>
      </w:r>
      <w:r w:rsidRPr="00453E8B">
        <w:rPr>
          <w:rFonts w:ascii="Times New Roman" w:hAnsi="Times New Roman" w:cs="Times New Roman"/>
          <w:sz w:val="28"/>
          <w:szCs w:val="28"/>
        </w:rPr>
        <w:t>Знание алфавита: правильное название букв, знание их последовательности. Использование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алфавита при работе со словарями, справочниками, каталогами.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Лексика 1 . </w:t>
      </w:r>
      <w:r w:rsidRPr="00453E8B">
        <w:rPr>
          <w:rFonts w:ascii="Times New Roman" w:hAnsi="Times New Roman" w:cs="Times New Roman"/>
          <w:sz w:val="28"/>
          <w:szCs w:val="28"/>
        </w:rPr>
        <w:t>Понимание слова как единства звучания и значения. Выявление слов, значение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которых требует уточнения. </w:t>
      </w:r>
      <w:r w:rsidRPr="00453E8B">
        <w:rPr>
          <w:rFonts w:ascii="Times New Roman" w:hAnsi="Times New Roman" w:cs="Times New Roman"/>
          <w:iCs/>
          <w:sz w:val="28"/>
          <w:szCs w:val="28"/>
        </w:rPr>
        <w:t>Определение значения слова по тексту или уточнение значения с</w:t>
      </w:r>
      <w:r w:rsidR="00EA711A" w:rsidRPr="00453E8B">
        <w:rPr>
          <w:rFonts w:ascii="Times New Roman" w:hAnsi="Times New Roman" w:cs="Times New Roman"/>
          <w:sz w:val="28"/>
          <w:szCs w:val="28"/>
        </w:rPr>
        <w:t xml:space="preserve"> </w:t>
      </w:r>
      <w:r w:rsidRPr="00453E8B">
        <w:rPr>
          <w:rFonts w:ascii="Times New Roman" w:hAnsi="Times New Roman" w:cs="Times New Roman"/>
          <w:iCs/>
          <w:sz w:val="28"/>
          <w:szCs w:val="28"/>
        </w:rPr>
        <w:t>помощью толкового словаря. Представление об однозначных и многозначных словах, о прямом ипереносном значении слова. Наблюдение за использованием в речи синонимов и антонимов.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Состав слова (морфемика). </w:t>
      </w:r>
      <w:r w:rsidRPr="00453E8B">
        <w:rPr>
          <w:rFonts w:ascii="Times New Roman" w:hAnsi="Times New Roman" w:cs="Times New Roman"/>
          <w:sz w:val="28"/>
          <w:szCs w:val="28"/>
        </w:rPr>
        <w:t>Овладение понятием «родственные (однокоренные) слова».</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Различение однокоренных слов и различных форм одного и того же слова. Различение однокоренных</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слов и синонимов, однокоренных слов и слов с омонимичными корнями. Выделение в словах соднозначно выделяемыми морфемами окончания, корня, приставки, суффикса. Различение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изменяемых и неизменяемых слов. </w:t>
      </w:r>
      <w:r w:rsidRPr="00453E8B">
        <w:rPr>
          <w:rFonts w:ascii="Times New Roman" w:hAnsi="Times New Roman" w:cs="Times New Roman"/>
          <w:iCs/>
          <w:sz w:val="28"/>
          <w:szCs w:val="28"/>
        </w:rPr>
        <w:t>Представление о значении суффиксов и приставок. Образование</w:t>
      </w:r>
      <w:r w:rsidR="00EA711A" w:rsidRPr="00453E8B">
        <w:rPr>
          <w:rFonts w:ascii="Times New Roman" w:hAnsi="Times New Roman" w:cs="Times New Roman"/>
          <w:sz w:val="28"/>
          <w:szCs w:val="28"/>
        </w:rPr>
        <w:t xml:space="preserve"> </w:t>
      </w:r>
      <w:r w:rsidRPr="00453E8B">
        <w:rPr>
          <w:rFonts w:ascii="Times New Roman" w:hAnsi="Times New Roman" w:cs="Times New Roman"/>
          <w:iCs/>
          <w:sz w:val="28"/>
          <w:szCs w:val="28"/>
        </w:rPr>
        <w:t>однокоренных слов с помощью суффиксов и приставок. Разбор слова по составу.</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
          <w:i/>
          <w:iCs/>
          <w:sz w:val="28"/>
          <w:szCs w:val="28"/>
        </w:rPr>
      </w:pPr>
      <w:r w:rsidRPr="00453E8B">
        <w:rPr>
          <w:rFonts w:ascii="Times New Roman" w:hAnsi="Times New Roman" w:cs="Times New Roman"/>
          <w:b/>
          <w:bCs/>
          <w:sz w:val="28"/>
          <w:szCs w:val="28"/>
        </w:rPr>
        <w:lastRenderedPageBreak/>
        <w:t xml:space="preserve">Морфология. </w:t>
      </w:r>
      <w:r w:rsidRPr="00453E8B">
        <w:rPr>
          <w:rFonts w:ascii="Times New Roman" w:hAnsi="Times New Roman" w:cs="Times New Roman"/>
          <w:b/>
          <w:sz w:val="28"/>
          <w:szCs w:val="28"/>
        </w:rPr>
        <w:t xml:space="preserve">Части речи; </w:t>
      </w:r>
      <w:r w:rsidRPr="00453E8B">
        <w:rPr>
          <w:rFonts w:ascii="Times New Roman" w:hAnsi="Times New Roman" w:cs="Times New Roman"/>
          <w:b/>
          <w:i/>
          <w:iCs/>
          <w:sz w:val="28"/>
          <w:szCs w:val="28"/>
        </w:rPr>
        <w:t>деление частей речи на самостоятельные и служебные.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Имя существительное. Значение и употребление в речи. Умени</w:t>
      </w:r>
      <w:r w:rsidR="009274B8" w:rsidRPr="00453E8B">
        <w:rPr>
          <w:rFonts w:ascii="Times New Roman" w:hAnsi="Times New Roman" w:cs="Times New Roman"/>
          <w:sz w:val="28"/>
          <w:szCs w:val="28"/>
        </w:rPr>
        <w:t>е опознавать имена собственные.</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Различение имѐн существительных, отвечающих на вопросы «кто?» и «что?». Различение имѐн</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существительных мужского, женского и среднего рода. Измен</w:t>
      </w:r>
      <w:r w:rsidR="006D3340" w:rsidRPr="00453E8B">
        <w:rPr>
          <w:rFonts w:ascii="Times New Roman" w:hAnsi="Times New Roman" w:cs="Times New Roman"/>
          <w:sz w:val="28"/>
          <w:szCs w:val="28"/>
        </w:rPr>
        <w:t>ение существительных по числам.</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Изменение существительных по падежам. Определение падежа, в котором употреблено имя</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существительное. </w:t>
      </w:r>
      <w:r w:rsidRPr="00453E8B">
        <w:rPr>
          <w:rFonts w:ascii="Times New Roman" w:hAnsi="Times New Roman" w:cs="Times New Roman"/>
          <w:i/>
          <w:iCs/>
          <w:sz w:val="28"/>
          <w:szCs w:val="28"/>
        </w:rPr>
        <w:t xml:space="preserve">Различение падежных и смысловых (синтаксических) вопросов. </w:t>
      </w:r>
      <w:r w:rsidRPr="00453E8B">
        <w:rPr>
          <w:rFonts w:ascii="Times New Roman" w:hAnsi="Times New Roman" w:cs="Times New Roman"/>
          <w:sz w:val="28"/>
          <w:szCs w:val="28"/>
        </w:rPr>
        <w:t>Определение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принадлежности имѐн существительных к 1, 2, 3-му склонению. </w:t>
      </w:r>
      <w:r w:rsidRPr="00453E8B">
        <w:rPr>
          <w:rFonts w:ascii="Times New Roman" w:hAnsi="Times New Roman" w:cs="Times New Roman"/>
          <w:i/>
          <w:iCs/>
          <w:sz w:val="28"/>
          <w:szCs w:val="28"/>
        </w:rPr>
        <w:t>Морфологический разбор имѐн</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i/>
          <w:iCs/>
          <w:sz w:val="28"/>
          <w:szCs w:val="28"/>
        </w:rPr>
        <w:t>существительных.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sz w:val="28"/>
          <w:szCs w:val="28"/>
        </w:rPr>
        <w:t>Имя прилагательное</w:t>
      </w:r>
      <w:r w:rsidRPr="00453E8B">
        <w:rPr>
          <w:rFonts w:ascii="Times New Roman" w:hAnsi="Times New Roman" w:cs="Times New Roman"/>
          <w:sz w:val="28"/>
          <w:szCs w:val="28"/>
        </w:rPr>
        <w:t>. Значение и употребление в речи. Изменение прилагательных по родам,</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числам и падежам, кроме прилагательных на </w:t>
      </w:r>
      <w:r w:rsidRPr="00453E8B">
        <w:rPr>
          <w:rFonts w:ascii="Times New Roman" w:hAnsi="Times New Roman" w:cs="Times New Roman"/>
          <w:b/>
          <w:bCs/>
          <w:sz w:val="28"/>
          <w:szCs w:val="28"/>
        </w:rPr>
        <w:t>-ий, -ья, -ов, -ин.</w:t>
      </w:r>
      <w:r w:rsidR="00002AA1" w:rsidRPr="00453E8B">
        <w:rPr>
          <w:rFonts w:ascii="Times New Roman" w:hAnsi="Times New Roman" w:cs="Times New Roman"/>
          <w:b/>
          <w:bCs/>
          <w:sz w:val="28"/>
          <w:szCs w:val="28"/>
        </w:rPr>
        <w:t xml:space="preserve"> </w:t>
      </w:r>
      <w:r w:rsidRPr="00453E8B">
        <w:rPr>
          <w:rFonts w:ascii="Times New Roman" w:hAnsi="Times New Roman" w:cs="Times New Roman"/>
          <w:i/>
          <w:iCs/>
          <w:sz w:val="28"/>
          <w:szCs w:val="28"/>
        </w:rPr>
        <w:t>Морфологический разбор имѐн</w:t>
      </w:r>
      <w:r w:rsidR="00002AA1" w:rsidRPr="00453E8B">
        <w:rPr>
          <w:rFonts w:ascii="Times New Roman" w:hAnsi="Times New Roman" w:cs="Times New Roman"/>
          <w:i/>
          <w:iCs/>
          <w:sz w:val="28"/>
          <w:szCs w:val="28"/>
        </w:rPr>
        <w:t xml:space="preserve"> </w:t>
      </w:r>
      <w:r w:rsidRPr="00453E8B">
        <w:rPr>
          <w:rFonts w:ascii="Times New Roman" w:hAnsi="Times New Roman" w:cs="Times New Roman"/>
          <w:i/>
          <w:iCs/>
          <w:sz w:val="28"/>
          <w:szCs w:val="28"/>
        </w:rPr>
        <w:t>прилагательных.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b/>
          <w:sz w:val="28"/>
          <w:szCs w:val="28"/>
        </w:rPr>
        <w:t>Местоимение.</w:t>
      </w:r>
      <w:r w:rsidRPr="00453E8B">
        <w:rPr>
          <w:rFonts w:ascii="Times New Roman" w:hAnsi="Times New Roman" w:cs="Times New Roman"/>
          <w:sz w:val="28"/>
          <w:szCs w:val="28"/>
        </w:rPr>
        <w:t xml:space="preserve"> Общее представление о местоимении. </w:t>
      </w:r>
      <w:r w:rsidRPr="00453E8B">
        <w:rPr>
          <w:rFonts w:ascii="Times New Roman" w:hAnsi="Times New Roman" w:cs="Times New Roman"/>
          <w:iCs/>
          <w:sz w:val="28"/>
          <w:szCs w:val="28"/>
        </w:rPr>
        <w:t>Личные местоимения, значение и</w:t>
      </w:r>
      <w:r w:rsidR="00EA711A" w:rsidRPr="00453E8B">
        <w:rPr>
          <w:rFonts w:ascii="Times New Roman" w:hAnsi="Times New Roman" w:cs="Times New Roman"/>
          <w:iCs/>
          <w:sz w:val="28"/>
          <w:szCs w:val="28"/>
        </w:rPr>
        <w:t xml:space="preserve"> </w:t>
      </w:r>
      <w:r w:rsidRPr="00453E8B">
        <w:rPr>
          <w:rFonts w:ascii="Times New Roman" w:hAnsi="Times New Roman" w:cs="Times New Roman"/>
          <w:iCs/>
          <w:sz w:val="28"/>
          <w:szCs w:val="28"/>
        </w:rPr>
        <w:t>употребление в речи. Личные местоимения 1, 2, 3-го лица единственного и множественного числа.</w:t>
      </w:r>
      <w:r w:rsidR="00EA711A" w:rsidRPr="00453E8B">
        <w:rPr>
          <w:rFonts w:ascii="Times New Roman" w:hAnsi="Times New Roman" w:cs="Times New Roman"/>
          <w:iCs/>
          <w:sz w:val="28"/>
          <w:szCs w:val="28"/>
        </w:rPr>
        <w:t xml:space="preserve"> </w:t>
      </w:r>
      <w:r w:rsidRPr="00453E8B">
        <w:rPr>
          <w:rFonts w:ascii="Times New Roman" w:hAnsi="Times New Roman" w:cs="Times New Roman"/>
          <w:iCs/>
          <w:sz w:val="28"/>
          <w:szCs w:val="28"/>
        </w:rPr>
        <w:t>Склонение личных местоимений.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sz w:val="28"/>
          <w:szCs w:val="28"/>
        </w:rPr>
        <w:t>Глагол</w:t>
      </w:r>
      <w:r w:rsidRPr="00453E8B">
        <w:rPr>
          <w:rFonts w:ascii="Times New Roman" w:hAnsi="Times New Roman" w:cs="Times New Roman"/>
          <w:sz w:val="28"/>
          <w:szCs w:val="28"/>
        </w:rPr>
        <w:t>. Значение и употребление в речи. Неопределѐнная форма глагола. Различение глаголов,</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отвечающих на вопросы «что сделать?» и «что делать?». Изменение глаголов по временам. Изменение</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глаголов по лицам и числам в настоящем и будущем времени (спряже</w:t>
      </w:r>
      <w:r w:rsidR="00EA711A" w:rsidRPr="00453E8B">
        <w:rPr>
          <w:rFonts w:ascii="Times New Roman" w:hAnsi="Times New Roman" w:cs="Times New Roman"/>
          <w:sz w:val="28"/>
          <w:szCs w:val="28"/>
        </w:rPr>
        <w:t xml:space="preserve">ние). Способы определения </w:t>
      </w:r>
      <w:r w:rsidRPr="00453E8B">
        <w:rPr>
          <w:rFonts w:ascii="Times New Roman" w:hAnsi="Times New Roman" w:cs="Times New Roman"/>
          <w:sz w:val="28"/>
          <w:szCs w:val="28"/>
        </w:rPr>
        <w:t>спряжения глаголов (практическое овладение). Изменение глаголов прошедшего времени по родам 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числам. </w:t>
      </w:r>
      <w:r w:rsidRPr="00453E8B">
        <w:rPr>
          <w:rFonts w:ascii="Times New Roman" w:hAnsi="Times New Roman" w:cs="Times New Roman"/>
          <w:i/>
          <w:iCs/>
          <w:sz w:val="28"/>
          <w:szCs w:val="28"/>
        </w:rPr>
        <w:t>Морфологический разбор глаголов.</w:t>
      </w:r>
    </w:p>
    <w:p w:rsidR="009274B8" w:rsidRPr="00453E8B" w:rsidRDefault="009C7A51"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b/>
          <w:iCs/>
          <w:sz w:val="28"/>
          <w:szCs w:val="28"/>
        </w:rPr>
        <w:t>Наречие.</w:t>
      </w:r>
      <w:r w:rsidRPr="00453E8B">
        <w:rPr>
          <w:rFonts w:ascii="Times New Roman" w:hAnsi="Times New Roman" w:cs="Times New Roman"/>
          <w:iCs/>
          <w:sz w:val="28"/>
          <w:szCs w:val="28"/>
        </w:rPr>
        <w:t xml:space="preserve"> </w:t>
      </w:r>
      <w:r w:rsidR="009274B8" w:rsidRPr="00453E8B">
        <w:rPr>
          <w:rFonts w:ascii="Times New Roman" w:hAnsi="Times New Roman" w:cs="Times New Roman"/>
          <w:iCs/>
          <w:sz w:val="28"/>
          <w:szCs w:val="28"/>
        </w:rPr>
        <w:t>Значение и употребление в речи.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b/>
          <w:sz w:val="28"/>
          <w:szCs w:val="28"/>
        </w:rPr>
        <w:t>Предлог.</w:t>
      </w:r>
      <w:r w:rsidRPr="00453E8B">
        <w:rPr>
          <w:rFonts w:ascii="Times New Roman" w:hAnsi="Times New Roman" w:cs="Times New Roman"/>
          <w:sz w:val="28"/>
          <w:szCs w:val="28"/>
        </w:rPr>
        <w:t xml:space="preserve"> </w:t>
      </w:r>
      <w:r w:rsidRPr="00453E8B">
        <w:rPr>
          <w:rFonts w:ascii="Times New Roman" w:hAnsi="Times New Roman" w:cs="Times New Roman"/>
          <w:iCs/>
          <w:sz w:val="28"/>
          <w:szCs w:val="28"/>
        </w:rPr>
        <w:t>Знакомство с наиболее употребительными предлогами. Функция предлогов:</w:t>
      </w:r>
      <w:r w:rsidR="00EA711A" w:rsidRPr="00453E8B">
        <w:rPr>
          <w:rFonts w:ascii="Times New Roman" w:hAnsi="Times New Roman" w:cs="Times New Roman"/>
          <w:iCs/>
          <w:sz w:val="28"/>
          <w:szCs w:val="28"/>
        </w:rPr>
        <w:t xml:space="preserve"> </w:t>
      </w:r>
      <w:r w:rsidRPr="00453E8B">
        <w:rPr>
          <w:rFonts w:ascii="Times New Roman" w:hAnsi="Times New Roman" w:cs="Times New Roman"/>
          <w:iCs/>
          <w:sz w:val="28"/>
          <w:szCs w:val="28"/>
        </w:rPr>
        <w:t>образование падежных форм имѐн существительных и местоимений.</w:t>
      </w:r>
      <w:r w:rsidRPr="00453E8B">
        <w:rPr>
          <w:rFonts w:ascii="Times New Roman" w:hAnsi="Times New Roman" w:cs="Times New Roman"/>
          <w:i/>
          <w:iCs/>
          <w:sz w:val="28"/>
          <w:szCs w:val="28"/>
        </w:rPr>
        <w:t xml:space="preserve"> </w:t>
      </w:r>
      <w:r w:rsidRPr="00453E8B">
        <w:rPr>
          <w:rFonts w:ascii="Times New Roman" w:hAnsi="Times New Roman" w:cs="Times New Roman"/>
          <w:sz w:val="28"/>
          <w:szCs w:val="28"/>
        </w:rPr>
        <w:t>Отличие предлогов от</w:t>
      </w:r>
      <w:r w:rsidR="00EA711A"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приставок.</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sz w:val="28"/>
          <w:szCs w:val="28"/>
        </w:rPr>
        <w:t xml:space="preserve">Союзы </w:t>
      </w:r>
      <w:r w:rsidRPr="00453E8B">
        <w:rPr>
          <w:rFonts w:ascii="Times New Roman" w:eastAsia="Times New Roman,BoldItalic" w:hAnsi="Times New Roman" w:cs="Times New Roman"/>
          <w:b/>
          <w:bCs/>
          <w:i/>
          <w:iCs/>
          <w:sz w:val="28"/>
          <w:szCs w:val="28"/>
        </w:rPr>
        <w:t xml:space="preserve">и, а, но, </w:t>
      </w:r>
      <w:r w:rsidRPr="00453E8B">
        <w:rPr>
          <w:rFonts w:ascii="Times New Roman" w:hAnsi="Times New Roman" w:cs="Times New Roman"/>
          <w:sz w:val="28"/>
          <w:szCs w:val="28"/>
        </w:rPr>
        <w:t>их роль в речи. Частица не, еѐ значение.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Синтаксис. </w:t>
      </w:r>
      <w:r w:rsidRPr="00453E8B">
        <w:rPr>
          <w:rFonts w:ascii="Times New Roman" w:hAnsi="Times New Roman" w:cs="Times New Roman"/>
          <w:sz w:val="28"/>
          <w:szCs w:val="28"/>
        </w:rPr>
        <w:t>Различение предложения, словосочетания, слова (осознание их сходства и различий).</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Различение предложений по цели высказывания: повествовательные, вопросительные 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побудительные; по эмоциональной окраске (интонации): воскл</w:t>
      </w:r>
      <w:r w:rsidR="009274B8" w:rsidRPr="00453E8B">
        <w:rPr>
          <w:rFonts w:ascii="Times New Roman" w:hAnsi="Times New Roman" w:cs="Times New Roman"/>
          <w:sz w:val="28"/>
          <w:szCs w:val="28"/>
        </w:rPr>
        <w:t>ицательные и невосклицательные.</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Нахождение главных членов предложения: подлежащего и сказуемого. Различение главных и</w:t>
      </w:r>
      <w:r w:rsidR="00EA711A" w:rsidRPr="00453E8B">
        <w:rPr>
          <w:rFonts w:ascii="Times New Roman" w:hAnsi="Times New Roman" w:cs="Times New Roman"/>
          <w:sz w:val="28"/>
          <w:szCs w:val="28"/>
        </w:rPr>
        <w:t xml:space="preserve"> </w:t>
      </w:r>
      <w:r w:rsidRPr="00453E8B">
        <w:rPr>
          <w:rFonts w:ascii="Times New Roman" w:hAnsi="Times New Roman" w:cs="Times New Roman"/>
          <w:sz w:val="28"/>
          <w:szCs w:val="28"/>
        </w:rPr>
        <w:t>второстепенных членов предложения. Установление связи (при п</w:t>
      </w:r>
      <w:r w:rsidR="000C04AD" w:rsidRPr="00453E8B">
        <w:rPr>
          <w:rFonts w:ascii="Times New Roman" w:hAnsi="Times New Roman" w:cs="Times New Roman"/>
          <w:sz w:val="28"/>
          <w:szCs w:val="28"/>
        </w:rPr>
        <w:t xml:space="preserve">омощи смысловых вопросов) между </w:t>
      </w:r>
      <w:r w:rsidRPr="00453E8B">
        <w:rPr>
          <w:rFonts w:ascii="Times New Roman" w:hAnsi="Times New Roman" w:cs="Times New Roman"/>
          <w:sz w:val="28"/>
          <w:szCs w:val="28"/>
        </w:rPr>
        <w:t xml:space="preserve">словами </w:t>
      </w:r>
      <w:r w:rsidR="000C04AD" w:rsidRPr="00453E8B">
        <w:rPr>
          <w:rFonts w:ascii="Times New Roman" w:hAnsi="Times New Roman" w:cs="Times New Roman"/>
          <w:sz w:val="28"/>
          <w:szCs w:val="28"/>
        </w:rPr>
        <w:t xml:space="preserve">в словосочетании и предложении. </w:t>
      </w:r>
      <w:r w:rsidRPr="00453E8B">
        <w:rPr>
          <w:rFonts w:ascii="Times New Roman" w:hAnsi="Times New Roman" w:cs="Times New Roman"/>
          <w:sz w:val="28"/>
          <w:szCs w:val="28"/>
        </w:rPr>
        <w:t>Нахождение и самостоятельное составление предложений с однородными членами без союзов и с</w:t>
      </w:r>
      <w:r w:rsidR="000C04AD"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союзами </w:t>
      </w:r>
      <w:r w:rsidRPr="00453E8B">
        <w:rPr>
          <w:rFonts w:ascii="Times New Roman" w:eastAsia="Times New Roman,BoldItalic" w:hAnsi="Times New Roman" w:cs="Times New Roman"/>
          <w:bCs/>
          <w:i/>
          <w:iCs/>
          <w:sz w:val="28"/>
          <w:szCs w:val="28"/>
        </w:rPr>
        <w:t xml:space="preserve">и, а, но. </w:t>
      </w:r>
      <w:r w:rsidRPr="00453E8B">
        <w:rPr>
          <w:rFonts w:ascii="Times New Roman" w:hAnsi="Times New Roman" w:cs="Times New Roman"/>
          <w:sz w:val="28"/>
          <w:szCs w:val="28"/>
        </w:rPr>
        <w:t>Использование интонации перечисления в пред</w:t>
      </w:r>
      <w:r w:rsidR="009274B8" w:rsidRPr="00453E8B">
        <w:rPr>
          <w:rFonts w:ascii="Times New Roman" w:hAnsi="Times New Roman" w:cs="Times New Roman"/>
          <w:sz w:val="28"/>
          <w:szCs w:val="28"/>
        </w:rPr>
        <w:t>ложениях с однородными членами</w:t>
      </w:r>
      <w:r w:rsidR="00002AA1" w:rsidRPr="00453E8B">
        <w:rPr>
          <w:rFonts w:ascii="Times New Roman" w:hAnsi="Times New Roman" w:cs="Times New Roman"/>
          <w:sz w:val="28"/>
          <w:szCs w:val="28"/>
        </w:rPr>
        <w:t xml:space="preserve"> </w:t>
      </w:r>
      <w:r w:rsidR="009274B8" w:rsidRPr="00453E8B">
        <w:rPr>
          <w:rFonts w:ascii="Times New Roman" w:hAnsi="Times New Roman" w:cs="Times New Roman"/>
          <w:sz w:val="28"/>
          <w:szCs w:val="28"/>
        </w:rPr>
        <w:t>.</w:t>
      </w:r>
      <w:r w:rsidRPr="00453E8B">
        <w:rPr>
          <w:rFonts w:ascii="Times New Roman" w:hAnsi="Times New Roman" w:cs="Times New Roman"/>
          <w:i/>
          <w:iCs/>
          <w:sz w:val="28"/>
          <w:szCs w:val="28"/>
        </w:rPr>
        <w:t>Различение простых и сложных предложений.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Орфография и пунктуация. </w:t>
      </w:r>
      <w:r w:rsidRPr="00453E8B">
        <w:rPr>
          <w:rFonts w:ascii="Times New Roman" w:hAnsi="Times New Roman" w:cs="Times New Roman"/>
          <w:sz w:val="28"/>
          <w:szCs w:val="28"/>
        </w:rPr>
        <w:t>Формирование орфографической</w:t>
      </w:r>
      <w:r w:rsidR="000C04AD" w:rsidRPr="00453E8B">
        <w:rPr>
          <w:rFonts w:ascii="Times New Roman" w:hAnsi="Times New Roman" w:cs="Times New Roman"/>
          <w:sz w:val="28"/>
          <w:szCs w:val="28"/>
        </w:rPr>
        <w:t xml:space="preserve"> зоркости, использование разных </w:t>
      </w:r>
      <w:r w:rsidRPr="00453E8B">
        <w:rPr>
          <w:rFonts w:ascii="Times New Roman" w:hAnsi="Times New Roman" w:cs="Times New Roman"/>
          <w:sz w:val="28"/>
          <w:szCs w:val="28"/>
        </w:rPr>
        <w:t>способов выбора написания в зависимости от места ор</w:t>
      </w:r>
      <w:r w:rsidR="000C04AD" w:rsidRPr="00453E8B">
        <w:rPr>
          <w:rFonts w:ascii="Times New Roman" w:hAnsi="Times New Roman" w:cs="Times New Roman"/>
          <w:sz w:val="28"/>
          <w:szCs w:val="28"/>
        </w:rPr>
        <w:t xml:space="preserve">фограммы в слове. Использование </w:t>
      </w:r>
      <w:r w:rsidR="009274B8" w:rsidRPr="00453E8B">
        <w:rPr>
          <w:rFonts w:ascii="Times New Roman" w:hAnsi="Times New Roman" w:cs="Times New Roman"/>
          <w:sz w:val="28"/>
          <w:szCs w:val="28"/>
        </w:rPr>
        <w:t>орфографического словаря.</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Применение правил правописания: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сочетания </w:t>
      </w:r>
      <w:r w:rsidRPr="00453E8B">
        <w:rPr>
          <w:rFonts w:ascii="Times New Roman" w:eastAsia="Times New Roman,BoldItalic" w:hAnsi="Times New Roman" w:cs="Times New Roman"/>
          <w:bCs/>
          <w:i/>
          <w:iCs/>
          <w:sz w:val="28"/>
          <w:szCs w:val="28"/>
        </w:rPr>
        <w:t>жи—ши</w:t>
      </w:r>
      <w:r w:rsidRPr="00453E8B">
        <w:rPr>
          <w:rFonts w:ascii="Times New Roman" w:hAnsi="Times New Roman" w:cs="Times New Roman"/>
          <w:sz w:val="28"/>
          <w:szCs w:val="28"/>
        </w:rPr>
        <w:t>2</w:t>
      </w:r>
      <w:r w:rsidRPr="00453E8B">
        <w:rPr>
          <w:rFonts w:ascii="Times New Roman" w:eastAsia="Times New Roman,BoldItalic" w:hAnsi="Times New Roman" w:cs="Times New Roman"/>
          <w:bCs/>
          <w:i/>
          <w:iCs/>
          <w:sz w:val="28"/>
          <w:szCs w:val="28"/>
        </w:rPr>
        <w:t xml:space="preserve">, ча—ща, чу—щу </w:t>
      </w:r>
      <w:r w:rsidRPr="00453E8B">
        <w:rPr>
          <w:rFonts w:ascii="Times New Roman" w:hAnsi="Times New Roman" w:cs="Times New Roman"/>
          <w:sz w:val="28"/>
          <w:szCs w:val="28"/>
        </w:rPr>
        <w:t>в положении под ударением;</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сочетания </w:t>
      </w:r>
      <w:r w:rsidRPr="00453E8B">
        <w:rPr>
          <w:rFonts w:ascii="Times New Roman" w:eastAsia="Times New Roman,BoldItalic" w:hAnsi="Times New Roman" w:cs="Times New Roman"/>
          <w:bCs/>
          <w:i/>
          <w:iCs/>
          <w:sz w:val="28"/>
          <w:szCs w:val="28"/>
        </w:rPr>
        <w:t>чк—чн, чт, щн</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перенос слов;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прописная буква в начале предложения, в именах собственных;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проверяемые безударные гласные в корне слова;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парные звонкие и глухие согласные в корне слова;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непроизносимые согласные;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непроверяемые гласные и согласные в корне слова (на ограниченном перечне слов);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гласные и согласные в неизменяемых на письме приставках;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разделительные </w:t>
      </w:r>
      <w:r w:rsidRPr="00453E8B">
        <w:rPr>
          <w:rFonts w:ascii="Times New Roman" w:eastAsia="Times New Roman,BoldItalic" w:hAnsi="Times New Roman" w:cs="Times New Roman"/>
          <w:bCs/>
          <w:i/>
          <w:iCs/>
          <w:sz w:val="28"/>
          <w:szCs w:val="28"/>
        </w:rPr>
        <w:t xml:space="preserve">ъ </w:t>
      </w:r>
      <w:r w:rsidRPr="00453E8B">
        <w:rPr>
          <w:rFonts w:ascii="Times New Roman" w:hAnsi="Times New Roman" w:cs="Times New Roman"/>
          <w:sz w:val="28"/>
          <w:szCs w:val="28"/>
        </w:rPr>
        <w:t xml:space="preserve">и </w:t>
      </w:r>
      <w:r w:rsidRPr="00453E8B">
        <w:rPr>
          <w:rFonts w:ascii="Times New Roman" w:eastAsia="Times New Roman,BoldItalic" w:hAnsi="Times New Roman" w:cs="Times New Roman"/>
          <w:bCs/>
          <w:i/>
          <w:iCs/>
          <w:sz w:val="28"/>
          <w:szCs w:val="28"/>
        </w:rPr>
        <w:t>ь</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мягкий знак после шипящих на конце имѐн существительных (</w:t>
      </w:r>
      <w:r w:rsidRPr="00453E8B">
        <w:rPr>
          <w:rFonts w:ascii="Times New Roman" w:eastAsia="Times New Roman,BoldItalic" w:hAnsi="Times New Roman" w:cs="Times New Roman"/>
          <w:bCs/>
          <w:i/>
          <w:iCs/>
          <w:sz w:val="28"/>
          <w:szCs w:val="28"/>
        </w:rPr>
        <w:t>ночь, нож, рожь, мышь</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hAnsi="Times New Roman" w:cs="Times New Roman"/>
          <w:sz w:val="28"/>
          <w:szCs w:val="28"/>
        </w:rPr>
        <w:t xml:space="preserve">• безударные падежные окончания имѐн существительных (кроме существительных на </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 xml:space="preserve">мя, </w:t>
      </w:r>
      <w:r w:rsidRPr="00453E8B">
        <w:rPr>
          <w:rFonts w:ascii="Times New Roman" w:hAnsi="Times New Roman" w:cs="Times New Roman"/>
          <w:bCs/>
          <w:i/>
          <w:iCs/>
          <w:sz w:val="28"/>
          <w:szCs w:val="28"/>
        </w:rPr>
        <w:t>-</w:t>
      </w:r>
      <w:r w:rsidR="009274B8" w:rsidRPr="00453E8B">
        <w:rPr>
          <w:rFonts w:ascii="Times New Roman" w:eastAsia="Times New Roman,BoldItalic" w:hAnsi="Times New Roman" w:cs="Times New Roman"/>
          <w:bCs/>
          <w:i/>
          <w:iCs/>
          <w:sz w:val="28"/>
          <w:szCs w:val="28"/>
        </w:rPr>
        <w:t>ий,</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 xml:space="preserve">ья, </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 xml:space="preserve">ье, </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 xml:space="preserve">ия, </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 xml:space="preserve">ов, </w:t>
      </w:r>
      <w:r w:rsidRPr="00453E8B">
        <w:rPr>
          <w:rFonts w:ascii="Times New Roman" w:hAnsi="Times New Roman" w:cs="Times New Roman"/>
          <w:bCs/>
          <w:i/>
          <w:iCs/>
          <w:sz w:val="28"/>
          <w:szCs w:val="28"/>
        </w:rPr>
        <w:t>-</w:t>
      </w:r>
      <w:r w:rsidRPr="00453E8B">
        <w:rPr>
          <w:rFonts w:ascii="Times New Roman" w:eastAsia="Times New Roman,BoldItalic" w:hAnsi="Times New Roman" w:cs="Times New Roman"/>
          <w:bCs/>
          <w:i/>
          <w:iCs/>
          <w:sz w:val="28"/>
          <w:szCs w:val="28"/>
        </w:rPr>
        <w:t>ин</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безударные окончания имѐн прилагательных;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раздельное написание предлогов с личными местоимениями;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Pr="00453E8B">
        <w:rPr>
          <w:rFonts w:ascii="Times New Roman" w:eastAsia="Times New Roman,BoldItalic" w:hAnsi="Times New Roman" w:cs="Times New Roman"/>
          <w:bCs/>
          <w:i/>
          <w:iCs/>
          <w:sz w:val="28"/>
          <w:szCs w:val="28"/>
        </w:rPr>
        <w:t xml:space="preserve">не </w:t>
      </w:r>
      <w:r w:rsidRPr="00453E8B">
        <w:rPr>
          <w:rFonts w:ascii="Times New Roman" w:hAnsi="Times New Roman" w:cs="Times New Roman"/>
          <w:sz w:val="28"/>
          <w:szCs w:val="28"/>
        </w:rPr>
        <w:t>с глаголами;</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hAnsi="Times New Roman" w:cs="Times New Roman"/>
          <w:sz w:val="28"/>
          <w:szCs w:val="28"/>
        </w:rPr>
        <w:t>• мягкий знак после шипящих на конце глаголов в форме 2-го лица единственного числа (</w:t>
      </w:r>
      <w:r w:rsidR="009274B8" w:rsidRPr="00453E8B">
        <w:rPr>
          <w:rFonts w:ascii="Times New Roman" w:eastAsia="Times New Roman,BoldItalic" w:hAnsi="Times New Roman" w:cs="Times New Roman"/>
          <w:bCs/>
          <w:i/>
          <w:iCs/>
          <w:sz w:val="28"/>
          <w:szCs w:val="28"/>
        </w:rPr>
        <w:t>пишешь,</w:t>
      </w:r>
      <w:r w:rsidR="00002AA1" w:rsidRPr="00453E8B">
        <w:rPr>
          <w:rFonts w:ascii="Times New Roman" w:eastAsia="Times New Roman,BoldItalic" w:hAnsi="Times New Roman" w:cs="Times New Roman"/>
          <w:bCs/>
          <w:i/>
          <w:iCs/>
          <w:sz w:val="28"/>
          <w:szCs w:val="28"/>
        </w:rPr>
        <w:t xml:space="preserve"> </w:t>
      </w:r>
      <w:r w:rsidRPr="00453E8B">
        <w:rPr>
          <w:rFonts w:ascii="Times New Roman" w:eastAsia="Times New Roman,BoldItalic" w:hAnsi="Times New Roman" w:cs="Times New Roman"/>
          <w:bCs/>
          <w:i/>
          <w:iCs/>
          <w:sz w:val="28"/>
          <w:szCs w:val="28"/>
        </w:rPr>
        <w:t>учишь</w:t>
      </w:r>
      <w:r w:rsidRPr="00453E8B">
        <w:rPr>
          <w:rFonts w:ascii="Times New Roman" w:hAnsi="Times New Roman" w:cs="Times New Roman"/>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мягкий знак в глаголах в сочетании -ться;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безударные личные окончания глаголов;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раздельное написание предлогов с другими словами;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знаки препинания в конце предложения: точка, вопросительный и восклицательный знаки;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знаки препинания (запятая) в предложениях с однородными членами.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Развитие речи. </w:t>
      </w:r>
      <w:r w:rsidRPr="00453E8B">
        <w:rPr>
          <w:rFonts w:ascii="Times New Roman" w:hAnsi="Times New Roman" w:cs="Times New Roman"/>
          <w:sz w:val="28"/>
          <w:szCs w:val="28"/>
        </w:rPr>
        <w:t xml:space="preserve">Осознание ситуации общения: с какой целью, </w:t>
      </w:r>
      <w:r w:rsidR="000C04AD" w:rsidRPr="00453E8B">
        <w:rPr>
          <w:rFonts w:ascii="Times New Roman" w:hAnsi="Times New Roman" w:cs="Times New Roman"/>
          <w:sz w:val="28"/>
          <w:szCs w:val="28"/>
        </w:rPr>
        <w:t xml:space="preserve">с кем и где происходит общение. </w:t>
      </w:r>
      <w:r w:rsidRPr="00453E8B">
        <w:rPr>
          <w:rFonts w:ascii="Times New Roman" w:hAnsi="Times New Roman" w:cs="Times New Roman"/>
          <w:sz w:val="28"/>
          <w:szCs w:val="28"/>
        </w:rPr>
        <w:t>Практическое овладение диалогической формой речи. Выр</w:t>
      </w:r>
      <w:r w:rsidR="000C04AD" w:rsidRPr="00453E8B">
        <w:rPr>
          <w:rFonts w:ascii="Times New Roman" w:hAnsi="Times New Roman" w:cs="Times New Roman"/>
          <w:sz w:val="28"/>
          <w:szCs w:val="28"/>
        </w:rPr>
        <w:t xml:space="preserve">ажение собственного мнения, его </w:t>
      </w:r>
      <w:r w:rsidRPr="00453E8B">
        <w:rPr>
          <w:rFonts w:ascii="Times New Roman" w:hAnsi="Times New Roman" w:cs="Times New Roman"/>
          <w:sz w:val="28"/>
          <w:szCs w:val="28"/>
        </w:rPr>
        <w:t>аргументация. Овладение основными умениями ведения разговора (начать, поддержать,</w:t>
      </w:r>
      <w:r w:rsidR="000C04AD" w:rsidRPr="00453E8B">
        <w:rPr>
          <w:rFonts w:ascii="Times New Roman" w:hAnsi="Times New Roman" w:cs="Times New Roman"/>
          <w:sz w:val="28"/>
          <w:szCs w:val="28"/>
        </w:rPr>
        <w:t xml:space="preserve"> закончить </w:t>
      </w:r>
      <w:r w:rsidRPr="00453E8B">
        <w:rPr>
          <w:rFonts w:ascii="Times New Roman" w:hAnsi="Times New Roman" w:cs="Times New Roman"/>
          <w:sz w:val="28"/>
          <w:szCs w:val="28"/>
        </w:rPr>
        <w:t>разговор, привлечь внимание и т. п.). Овладение нормами речевого</w:t>
      </w:r>
      <w:r w:rsidR="000C04AD" w:rsidRPr="00453E8B">
        <w:rPr>
          <w:rFonts w:ascii="Times New Roman" w:hAnsi="Times New Roman" w:cs="Times New Roman"/>
          <w:sz w:val="28"/>
          <w:szCs w:val="28"/>
        </w:rPr>
        <w:t xml:space="preserve"> этикета в ситуациях учебного и </w:t>
      </w:r>
      <w:r w:rsidRPr="00453E8B">
        <w:rPr>
          <w:rFonts w:ascii="Times New Roman" w:hAnsi="Times New Roman" w:cs="Times New Roman"/>
          <w:sz w:val="28"/>
          <w:szCs w:val="28"/>
        </w:rPr>
        <w:t>бытового общения (приветствие, прощание, извинение, благодарност</w:t>
      </w:r>
      <w:r w:rsidR="009274B8" w:rsidRPr="00453E8B">
        <w:rPr>
          <w:rFonts w:ascii="Times New Roman" w:hAnsi="Times New Roman" w:cs="Times New Roman"/>
          <w:sz w:val="28"/>
          <w:szCs w:val="28"/>
        </w:rPr>
        <w:t xml:space="preserve">ь, обращение с просьбой), в том </w:t>
      </w:r>
      <w:r w:rsidRPr="00453E8B">
        <w:rPr>
          <w:rFonts w:ascii="Times New Roman" w:hAnsi="Times New Roman" w:cs="Times New Roman"/>
          <w:sz w:val="28"/>
          <w:szCs w:val="28"/>
        </w:rPr>
        <w:t>числе при общении с помощью средств ИКТ. Особенности речево</w:t>
      </w:r>
      <w:r w:rsidR="000C04AD" w:rsidRPr="00453E8B">
        <w:rPr>
          <w:rFonts w:ascii="Times New Roman" w:hAnsi="Times New Roman" w:cs="Times New Roman"/>
          <w:sz w:val="28"/>
          <w:szCs w:val="28"/>
        </w:rPr>
        <w:t xml:space="preserve">го этикета в условиях общения с </w:t>
      </w:r>
      <w:r w:rsidRPr="00453E8B">
        <w:rPr>
          <w:rFonts w:ascii="Times New Roman" w:hAnsi="Times New Roman" w:cs="Times New Roman"/>
          <w:sz w:val="28"/>
          <w:szCs w:val="28"/>
        </w:rPr>
        <w:t>людьми, п</w:t>
      </w:r>
      <w:r w:rsidR="009274B8" w:rsidRPr="00453E8B">
        <w:rPr>
          <w:rFonts w:ascii="Times New Roman" w:hAnsi="Times New Roman" w:cs="Times New Roman"/>
          <w:sz w:val="28"/>
          <w:szCs w:val="28"/>
        </w:rPr>
        <w:t xml:space="preserve">лохо владеющими русским языком. </w:t>
      </w:r>
      <w:r w:rsidRPr="00453E8B">
        <w:rPr>
          <w:rFonts w:ascii="Times New Roman" w:hAnsi="Times New Roman" w:cs="Times New Roman"/>
          <w:sz w:val="28"/>
          <w:szCs w:val="28"/>
        </w:rPr>
        <w:t>Практическое овладение устными монологическими высказ</w:t>
      </w:r>
      <w:r w:rsidR="000C04AD" w:rsidRPr="00453E8B">
        <w:rPr>
          <w:rFonts w:ascii="Times New Roman" w:hAnsi="Times New Roman" w:cs="Times New Roman"/>
          <w:sz w:val="28"/>
          <w:szCs w:val="28"/>
        </w:rPr>
        <w:t xml:space="preserve">ываниями на определѐнную тему с </w:t>
      </w:r>
      <w:r w:rsidRPr="00453E8B">
        <w:rPr>
          <w:rFonts w:ascii="Times New Roman" w:hAnsi="Times New Roman" w:cs="Times New Roman"/>
          <w:sz w:val="28"/>
          <w:szCs w:val="28"/>
        </w:rPr>
        <w:t>использованием разных типов речи (описание, повествование, рассуждение).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sz w:val="28"/>
          <w:szCs w:val="28"/>
        </w:rPr>
        <w:t>Текст. Признаки текста.</w:t>
      </w:r>
      <w:r w:rsidRPr="00453E8B">
        <w:rPr>
          <w:rFonts w:ascii="Times New Roman" w:hAnsi="Times New Roman" w:cs="Times New Roman"/>
          <w:sz w:val="28"/>
          <w:szCs w:val="28"/>
        </w:rPr>
        <w:t xml:space="preserve"> Смысловое единство предлож</w:t>
      </w:r>
      <w:r w:rsidR="000C04AD" w:rsidRPr="00453E8B">
        <w:rPr>
          <w:rFonts w:ascii="Times New Roman" w:hAnsi="Times New Roman" w:cs="Times New Roman"/>
          <w:sz w:val="28"/>
          <w:szCs w:val="28"/>
        </w:rPr>
        <w:t xml:space="preserve">ений в тексте. Заглавие текста. </w:t>
      </w:r>
      <w:r w:rsidRPr="00453E8B">
        <w:rPr>
          <w:rFonts w:ascii="Times New Roman" w:hAnsi="Times New Roman" w:cs="Times New Roman"/>
          <w:sz w:val="28"/>
          <w:szCs w:val="28"/>
        </w:rPr>
        <w:t>Последовательность предложений в тексте.</w:t>
      </w:r>
    </w:p>
    <w:p w:rsidR="009C7A51" w:rsidRPr="00453E8B" w:rsidRDefault="009274B8"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0C04AD"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Для предупреждения ошибок при письме целесообразно предусмотреть сл</w:t>
      </w:r>
      <w:r w:rsidR="000C04AD" w:rsidRPr="00453E8B">
        <w:rPr>
          <w:rFonts w:ascii="Times New Roman" w:hAnsi="Times New Roman" w:cs="Times New Roman"/>
          <w:sz w:val="28"/>
          <w:szCs w:val="28"/>
        </w:rPr>
        <w:t>учаи типа «желток», «железный».</w:t>
      </w:r>
      <w:r w:rsidR="00002AA1"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Последовател</w:t>
      </w:r>
      <w:r w:rsidR="000C04AD" w:rsidRPr="00453E8B">
        <w:rPr>
          <w:rFonts w:ascii="Times New Roman" w:hAnsi="Times New Roman" w:cs="Times New Roman"/>
          <w:sz w:val="28"/>
          <w:szCs w:val="28"/>
        </w:rPr>
        <w:t xml:space="preserve">ьность частей текста (абзацев). </w:t>
      </w:r>
      <w:r w:rsidR="009C7A51" w:rsidRPr="00453E8B">
        <w:rPr>
          <w:rFonts w:ascii="Times New Roman" w:hAnsi="Times New Roman" w:cs="Times New Roman"/>
          <w:sz w:val="28"/>
          <w:szCs w:val="28"/>
        </w:rPr>
        <w:t>Комплексная работа над структурой текста: озаглав</w:t>
      </w:r>
      <w:r w:rsidR="000C04AD" w:rsidRPr="00453E8B">
        <w:rPr>
          <w:rFonts w:ascii="Times New Roman" w:hAnsi="Times New Roman" w:cs="Times New Roman"/>
          <w:sz w:val="28"/>
          <w:szCs w:val="28"/>
        </w:rPr>
        <w:t>лив</w:t>
      </w:r>
      <w:r w:rsidR="00002AA1" w:rsidRPr="00453E8B">
        <w:rPr>
          <w:rFonts w:ascii="Times New Roman" w:hAnsi="Times New Roman" w:cs="Times New Roman"/>
          <w:sz w:val="28"/>
          <w:szCs w:val="28"/>
        </w:rPr>
        <w:t>а</w:t>
      </w:r>
      <w:r w:rsidR="000C04AD" w:rsidRPr="00453E8B">
        <w:rPr>
          <w:rFonts w:ascii="Times New Roman" w:hAnsi="Times New Roman" w:cs="Times New Roman"/>
          <w:sz w:val="28"/>
          <w:szCs w:val="28"/>
        </w:rPr>
        <w:t>ние</w:t>
      </w:r>
      <w:r w:rsidR="00002AA1" w:rsidRPr="00453E8B">
        <w:rPr>
          <w:rFonts w:ascii="Times New Roman" w:hAnsi="Times New Roman" w:cs="Times New Roman"/>
          <w:sz w:val="28"/>
          <w:szCs w:val="28"/>
        </w:rPr>
        <w:t xml:space="preserve"> </w:t>
      </w:r>
      <w:r w:rsidR="000C04AD" w:rsidRPr="00453E8B">
        <w:rPr>
          <w:rFonts w:ascii="Times New Roman" w:hAnsi="Times New Roman" w:cs="Times New Roman"/>
          <w:sz w:val="28"/>
          <w:szCs w:val="28"/>
        </w:rPr>
        <w:t xml:space="preserve">, корректирование порядка </w:t>
      </w:r>
      <w:r w:rsidR="009C7A51" w:rsidRPr="00453E8B">
        <w:rPr>
          <w:rFonts w:ascii="Times New Roman" w:hAnsi="Times New Roman" w:cs="Times New Roman"/>
          <w:sz w:val="28"/>
          <w:szCs w:val="28"/>
        </w:rPr>
        <w:t>предлож</w:t>
      </w:r>
      <w:r w:rsidRPr="00453E8B">
        <w:rPr>
          <w:rFonts w:ascii="Times New Roman" w:hAnsi="Times New Roman" w:cs="Times New Roman"/>
          <w:sz w:val="28"/>
          <w:szCs w:val="28"/>
        </w:rPr>
        <w:t xml:space="preserve">ений и частей текста (абзацев). </w:t>
      </w:r>
      <w:r w:rsidR="009C7A51" w:rsidRPr="00453E8B">
        <w:rPr>
          <w:rFonts w:ascii="Times New Roman" w:hAnsi="Times New Roman" w:cs="Times New Roman"/>
          <w:sz w:val="28"/>
          <w:szCs w:val="28"/>
        </w:rPr>
        <w:t xml:space="preserve">План текста. Составление планов к данным текстам. </w:t>
      </w:r>
      <w:r w:rsidR="000C04AD" w:rsidRPr="00453E8B">
        <w:rPr>
          <w:rFonts w:ascii="Times New Roman" w:hAnsi="Times New Roman" w:cs="Times New Roman"/>
          <w:i/>
          <w:iCs/>
          <w:sz w:val="28"/>
          <w:szCs w:val="28"/>
        </w:rPr>
        <w:t xml:space="preserve">Создание собственных текстов по </w:t>
      </w:r>
      <w:r w:rsidR="009C7A51" w:rsidRPr="00453E8B">
        <w:rPr>
          <w:rFonts w:ascii="Times New Roman" w:hAnsi="Times New Roman" w:cs="Times New Roman"/>
          <w:i/>
          <w:iCs/>
          <w:sz w:val="28"/>
          <w:szCs w:val="28"/>
        </w:rPr>
        <w:t>предложенным планам.</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Типы текстов: описание, повествование, рассуждение, их о</w:t>
      </w:r>
      <w:r w:rsidRPr="00453E8B">
        <w:rPr>
          <w:rFonts w:ascii="Times New Roman" w:hAnsi="Times New Roman" w:cs="Times New Roman"/>
          <w:sz w:val="28"/>
          <w:szCs w:val="28"/>
        </w:rPr>
        <w:t xml:space="preserve">собенности. </w:t>
      </w:r>
      <w:r w:rsidR="009C7A51" w:rsidRPr="00453E8B">
        <w:rPr>
          <w:rFonts w:ascii="Times New Roman" w:hAnsi="Times New Roman" w:cs="Times New Roman"/>
          <w:sz w:val="28"/>
          <w:szCs w:val="28"/>
        </w:rPr>
        <w:t>Знакомство с жанрами письма и поздравления.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Создание собственных текстов и корректирование зада</w:t>
      </w:r>
      <w:r w:rsidR="000C04AD" w:rsidRPr="00453E8B">
        <w:rPr>
          <w:rFonts w:ascii="Times New Roman" w:hAnsi="Times New Roman" w:cs="Times New Roman"/>
          <w:sz w:val="28"/>
          <w:szCs w:val="28"/>
        </w:rPr>
        <w:t xml:space="preserve">нных текстов с учѐтом точности, </w:t>
      </w:r>
      <w:r w:rsidRPr="00453E8B">
        <w:rPr>
          <w:rFonts w:ascii="Times New Roman" w:hAnsi="Times New Roman" w:cs="Times New Roman"/>
          <w:sz w:val="28"/>
          <w:szCs w:val="28"/>
        </w:rPr>
        <w:t xml:space="preserve">правильности, богатства и выразительности письменной речи; </w:t>
      </w:r>
      <w:r w:rsidRPr="00453E8B">
        <w:rPr>
          <w:rFonts w:ascii="Times New Roman" w:hAnsi="Times New Roman" w:cs="Times New Roman"/>
          <w:i/>
          <w:iCs/>
          <w:sz w:val="28"/>
          <w:szCs w:val="28"/>
        </w:rPr>
        <w:t>использование в текстах синонимов и</w:t>
      </w:r>
      <w:r w:rsidR="000C04AD"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антонимов.</w:t>
      </w:r>
      <w:r w:rsidR="009274B8" w:rsidRPr="00453E8B">
        <w:rPr>
          <w:rFonts w:ascii="Times New Roman" w:hAnsi="Times New Roman" w:cs="Times New Roman"/>
          <w:sz w:val="28"/>
          <w:szCs w:val="28"/>
        </w:rPr>
        <w:t xml:space="preserve"> </w:t>
      </w:r>
      <w:r w:rsidRPr="00453E8B">
        <w:rPr>
          <w:rFonts w:ascii="Times New Roman" w:hAnsi="Times New Roman" w:cs="Times New Roman"/>
          <w:sz w:val="28"/>
          <w:szCs w:val="28"/>
        </w:rPr>
        <w:t>Знакомство с основными видами изложений и сочинени</w:t>
      </w:r>
      <w:r w:rsidR="000C04AD" w:rsidRPr="00453E8B">
        <w:rPr>
          <w:rFonts w:ascii="Times New Roman" w:hAnsi="Times New Roman" w:cs="Times New Roman"/>
          <w:sz w:val="28"/>
          <w:szCs w:val="28"/>
        </w:rPr>
        <w:t xml:space="preserve">й (без заучивания определений): </w:t>
      </w:r>
      <w:r w:rsidRPr="00453E8B">
        <w:rPr>
          <w:rFonts w:ascii="Times New Roman" w:hAnsi="Times New Roman" w:cs="Times New Roman"/>
          <w:i/>
          <w:iCs/>
          <w:sz w:val="28"/>
          <w:szCs w:val="28"/>
        </w:rPr>
        <w:t>изложения подробные и выборочные, изложения с элементами сочинения; сочинения- повествования,</w:t>
      </w:r>
      <w:r w:rsidR="000C04AD"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сочинения-описания, сочинения-рассуждения.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
          <w:i/>
          <w:iCs/>
          <w:sz w:val="28"/>
          <w:szCs w:val="28"/>
        </w:rPr>
      </w:pPr>
      <w:r w:rsidRPr="00453E8B">
        <w:rPr>
          <w:rFonts w:ascii="Times New Roman" w:hAnsi="Times New Roman" w:cs="Times New Roman"/>
          <w:b/>
          <w:i/>
          <w:iCs/>
          <w:sz w:val="28"/>
          <w:szCs w:val="28"/>
        </w:rPr>
        <w:t>Литературное чтение</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eastAsia="Times New Roman,BoldItalic" w:hAnsi="Times New Roman" w:cs="Times New Roman"/>
          <w:bCs/>
          <w:i/>
          <w:iCs/>
          <w:sz w:val="28"/>
          <w:szCs w:val="28"/>
        </w:rPr>
        <w:lastRenderedPageBreak/>
        <w:t xml:space="preserve">Виды речевой и читательской </w:t>
      </w:r>
      <w:r w:rsidR="009274B8" w:rsidRPr="00453E8B">
        <w:rPr>
          <w:rFonts w:ascii="Times New Roman" w:eastAsia="Times New Roman,BoldItalic" w:hAnsi="Times New Roman" w:cs="Times New Roman"/>
          <w:bCs/>
          <w:i/>
          <w:iCs/>
          <w:sz w:val="28"/>
          <w:szCs w:val="28"/>
        </w:rPr>
        <w:t xml:space="preserve">деятельности </w:t>
      </w:r>
      <w:r w:rsidRPr="00453E8B">
        <w:rPr>
          <w:rFonts w:ascii="Times New Roman" w:hAnsi="Times New Roman" w:cs="Times New Roman"/>
          <w:bCs/>
          <w:sz w:val="28"/>
          <w:szCs w:val="28"/>
        </w:rPr>
        <w:t xml:space="preserve">Аудирование (слушание). </w:t>
      </w:r>
      <w:r w:rsidRPr="00453E8B">
        <w:rPr>
          <w:rFonts w:ascii="Times New Roman" w:hAnsi="Times New Roman" w:cs="Times New Roman"/>
          <w:sz w:val="28"/>
          <w:szCs w:val="28"/>
        </w:rPr>
        <w:t xml:space="preserve">Восприятие на слух звучащей </w:t>
      </w:r>
      <w:r w:rsidR="000C04AD" w:rsidRPr="00453E8B">
        <w:rPr>
          <w:rFonts w:ascii="Times New Roman" w:hAnsi="Times New Roman" w:cs="Times New Roman"/>
          <w:sz w:val="28"/>
          <w:szCs w:val="28"/>
        </w:rPr>
        <w:t xml:space="preserve">речи (высказывание собеседника, </w:t>
      </w:r>
      <w:r w:rsidRPr="00453E8B">
        <w:rPr>
          <w:rFonts w:ascii="Times New Roman" w:hAnsi="Times New Roman" w:cs="Times New Roman"/>
          <w:sz w:val="28"/>
          <w:szCs w:val="28"/>
        </w:rPr>
        <w:t>чтение различных текстов). Адекватное понимание содержания зв</w:t>
      </w:r>
      <w:r w:rsidR="000C04AD" w:rsidRPr="00453E8B">
        <w:rPr>
          <w:rFonts w:ascii="Times New Roman" w:hAnsi="Times New Roman" w:cs="Times New Roman"/>
          <w:sz w:val="28"/>
          <w:szCs w:val="28"/>
        </w:rPr>
        <w:t xml:space="preserve">учащей речи, умение отвечать на </w:t>
      </w:r>
      <w:r w:rsidRPr="00453E8B">
        <w:rPr>
          <w:rFonts w:ascii="Times New Roman" w:hAnsi="Times New Roman" w:cs="Times New Roman"/>
          <w:sz w:val="28"/>
          <w:szCs w:val="28"/>
        </w:rPr>
        <w:t>вопросы по содержанию услышанного произведения, определе</w:t>
      </w:r>
      <w:r w:rsidR="000C04AD" w:rsidRPr="00453E8B">
        <w:rPr>
          <w:rFonts w:ascii="Times New Roman" w:hAnsi="Times New Roman" w:cs="Times New Roman"/>
          <w:sz w:val="28"/>
          <w:szCs w:val="28"/>
        </w:rPr>
        <w:t xml:space="preserve">ние последовательности событий, </w:t>
      </w:r>
      <w:r w:rsidRPr="00453E8B">
        <w:rPr>
          <w:rFonts w:ascii="Times New Roman" w:hAnsi="Times New Roman" w:cs="Times New Roman"/>
          <w:sz w:val="28"/>
          <w:szCs w:val="28"/>
        </w:rPr>
        <w:t xml:space="preserve">осознание цели речевого высказывания, умение задавать </w:t>
      </w:r>
      <w:r w:rsidR="000C04AD" w:rsidRPr="00453E8B">
        <w:rPr>
          <w:rFonts w:ascii="Times New Roman" w:hAnsi="Times New Roman" w:cs="Times New Roman"/>
          <w:sz w:val="28"/>
          <w:szCs w:val="28"/>
        </w:rPr>
        <w:t xml:space="preserve">вопрос по услышанному учебному, </w:t>
      </w:r>
      <w:r w:rsidRPr="00453E8B">
        <w:rPr>
          <w:rFonts w:ascii="Times New Roman" w:hAnsi="Times New Roman" w:cs="Times New Roman"/>
          <w:sz w:val="28"/>
          <w:szCs w:val="28"/>
        </w:rPr>
        <w:t>научно-познавательному и художественному произведению.</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Чтение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Чтение вслух. </w:t>
      </w:r>
      <w:r w:rsidRPr="00453E8B">
        <w:rPr>
          <w:rFonts w:ascii="Times New Roman" w:hAnsi="Times New Roman" w:cs="Times New Roman"/>
          <w:sz w:val="28"/>
          <w:szCs w:val="28"/>
        </w:rPr>
        <w:t>Постепенный переход от слогового к плавному осмысленн</w:t>
      </w:r>
      <w:r w:rsidR="000C04AD" w:rsidRPr="00453E8B">
        <w:rPr>
          <w:rFonts w:ascii="Times New Roman" w:hAnsi="Times New Roman" w:cs="Times New Roman"/>
          <w:sz w:val="28"/>
          <w:szCs w:val="28"/>
        </w:rPr>
        <w:t xml:space="preserve">ому правильному </w:t>
      </w:r>
      <w:r w:rsidRPr="00453E8B">
        <w:rPr>
          <w:rFonts w:ascii="Times New Roman" w:hAnsi="Times New Roman" w:cs="Times New Roman"/>
          <w:sz w:val="28"/>
          <w:szCs w:val="28"/>
        </w:rPr>
        <w:t>чтению целыми словами вслух (скорость чтения в соответствии с</w:t>
      </w:r>
      <w:r w:rsidR="000C04AD" w:rsidRPr="00453E8B">
        <w:rPr>
          <w:rFonts w:ascii="Times New Roman" w:hAnsi="Times New Roman" w:cs="Times New Roman"/>
          <w:sz w:val="28"/>
          <w:szCs w:val="28"/>
        </w:rPr>
        <w:t xml:space="preserve"> индивидуальным темпом чтения), </w:t>
      </w:r>
      <w:r w:rsidRPr="00453E8B">
        <w:rPr>
          <w:rFonts w:ascii="Times New Roman" w:hAnsi="Times New Roman" w:cs="Times New Roman"/>
          <w:sz w:val="28"/>
          <w:szCs w:val="28"/>
        </w:rPr>
        <w:t>постепенное увеличение скорости чтения. Установка на нормальн</w:t>
      </w:r>
      <w:r w:rsidR="009274B8" w:rsidRPr="00453E8B">
        <w:rPr>
          <w:rFonts w:ascii="Times New Roman" w:hAnsi="Times New Roman" w:cs="Times New Roman"/>
          <w:sz w:val="28"/>
          <w:szCs w:val="28"/>
        </w:rPr>
        <w:t xml:space="preserve">ый для читающего темп беглости, </w:t>
      </w:r>
      <w:r w:rsidRPr="00453E8B">
        <w:rPr>
          <w:rFonts w:ascii="Times New Roman" w:hAnsi="Times New Roman" w:cs="Times New Roman"/>
          <w:sz w:val="28"/>
          <w:szCs w:val="28"/>
        </w:rPr>
        <w:t>позволяющий ему осознать текст. Соблюдение орфоэпических и ин</w:t>
      </w:r>
      <w:r w:rsidR="000C04AD" w:rsidRPr="00453E8B">
        <w:rPr>
          <w:rFonts w:ascii="Times New Roman" w:hAnsi="Times New Roman" w:cs="Times New Roman"/>
          <w:sz w:val="28"/>
          <w:szCs w:val="28"/>
        </w:rPr>
        <w:t xml:space="preserve">тонационных норм чтения. Чтение </w:t>
      </w:r>
      <w:r w:rsidRPr="00453E8B">
        <w:rPr>
          <w:rFonts w:ascii="Times New Roman" w:hAnsi="Times New Roman" w:cs="Times New Roman"/>
          <w:sz w:val="28"/>
          <w:szCs w:val="28"/>
        </w:rPr>
        <w:t>предложений с интонационным выделением знаков препинания. П</w:t>
      </w:r>
      <w:r w:rsidR="009274B8" w:rsidRPr="00453E8B">
        <w:rPr>
          <w:rFonts w:ascii="Times New Roman" w:hAnsi="Times New Roman" w:cs="Times New Roman"/>
          <w:sz w:val="28"/>
          <w:szCs w:val="28"/>
        </w:rPr>
        <w:t xml:space="preserve">онимание смысловых особенностей </w:t>
      </w:r>
      <w:r w:rsidRPr="00453E8B">
        <w:rPr>
          <w:rFonts w:ascii="Times New Roman" w:hAnsi="Times New Roman" w:cs="Times New Roman"/>
          <w:sz w:val="28"/>
          <w:szCs w:val="28"/>
        </w:rPr>
        <w:t>разных по виду и типу текстов, передача их с помощью интонирования.</w:t>
      </w:r>
      <w:r w:rsidR="009274B8" w:rsidRPr="00453E8B">
        <w:rPr>
          <w:rFonts w:ascii="Times New Roman" w:hAnsi="Times New Roman" w:cs="Times New Roman"/>
          <w:sz w:val="28"/>
          <w:szCs w:val="28"/>
        </w:rPr>
        <w:t xml:space="preserve"> </w:t>
      </w:r>
      <w:r w:rsidRPr="00453E8B">
        <w:rPr>
          <w:rFonts w:ascii="Times New Roman" w:hAnsi="Times New Roman" w:cs="Times New Roman"/>
          <w:bCs/>
          <w:sz w:val="28"/>
          <w:szCs w:val="28"/>
        </w:rPr>
        <w:t xml:space="preserve">Чтение про себя. </w:t>
      </w:r>
      <w:r w:rsidRPr="00453E8B">
        <w:rPr>
          <w:rFonts w:ascii="Times New Roman" w:hAnsi="Times New Roman" w:cs="Times New Roman"/>
          <w:sz w:val="28"/>
          <w:szCs w:val="28"/>
        </w:rPr>
        <w:t xml:space="preserve">Осознание смысла произведения при чтении </w:t>
      </w:r>
      <w:r w:rsidR="000C04AD" w:rsidRPr="00453E8B">
        <w:rPr>
          <w:rFonts w:ascii="Times New Roman" w:hAnsi="Times New Roman" w:cs="Times New Roman"/>
          <w:sz w:val="28"/>
          <w:szCs w:val="28"/>
        </w:rPr>
        <w:t xml:space="preserve">про себя (доступных по объѐму и </w:t>
      </w:r>
      <w:r w:rsidRPr="00453E8B">
        <w:rPr>
          <w:rFonts w:ascii="Times New Roman" w:hAnsi="Times New Roman" w:cs="Times New Roman"/>
          <w:sz w:val="28"/>
          <w:szCs w:val="28"/>
        </w:rPr>
        <w:t>жанру произведений). Определение вида чтения (изучающее,</w:t>
      </w:r>
      <w:r w:rsidR="00075152" w:rsidRPr="00453E8B">
        <w:rPr>
          <w:rFonts w:ascii="Times New Roman" w:hAnsi="Times New Roman" w:cs="Times New Roman"/>
          <w:sz w:val="28"/>
          <w:szCs w:val="28"/>
        </w:rPr>
        <w:t xml:space="preserve"> ознакомительное, просмотровое, </w:t>
      </w:r>
      <w:r w:rsidRPr="00453E8B">
        <w:rPr>
          <w:rFonts w:ascii="Times New Roman" w:hAnsi="Times New Roman" w:cs="Times New Roman"/>
          <w:sz w:val="28"/>
          <w:szCs w:val="28"/>
        </w:rPr>
        <w:t>выборочное). Умение находить в тексте необходимую информацию</w:t>
      </w:r>
      <w:r w:rsidR="000C04AD" w:rsidRPr="00453E8B">
        <w:rPr>
          <w:rFonts w:ascii="Times New Roman" w:hAnsi="Times New Roman" w:cs="Times New Roman"/>
          <w:sz w:val="28"/>
          <w:szCs w:val="28"/>
        </w:rPr>
        <w:t xml:space="preserve">. Понимание особенностей разных </w:t>
      </w:r>
      <w:r w:rsidRPr="00453E8B">
        <w:rPr>
          <w:rFonts w:ascii="Times New Roman" w:hAnsi="Times New Roman" w:cs="Times New Roman"/>
          <w:sz w:val="28"/>
          <w:szCs w:val="28"/>
        </w:rPr>
        <w:t>видов чтения: факта, описания, дополнения вы</w:t>
      </w:r>
      <w:r w:rsidR="000C04AD" w:rsidRPr="00453E8B">
        <w:rPr>
          <w:rFonts w:ascii="Times New Roman" w:hAnsi="Times New Roman" w:cs="Times New Roman"/>
          <w:sz w:val="28"/>
          <w:szCs w:val="28"/>
        </w:rPr>
        <w:t xml:space="preserve">сказывания и др. </w:t>
      </w:r>
      <w:r w:rsidRPr="00453E8B">
        <w:rPr>
          <w:rFonts w:ascii="Times New Roman" w:hAnsi="Times New Roman" w:cs="Times New Roman"/>
          <w:bCs/>
          <w:sz w:val="28"/>
          <w:szCs w:val="28"/>
        </w:rPr>
        <w:t xml:space="preserve">Работа с разными видами текста. </w:t>
      </w:r>
      <w:r w:rsidRPr="00453E8B">
        <w:rPr>
          <w:rFonts w:ascii="Times New Roman" w:hAnsi="Times New Roman" w:cs="Times New Roman"/>
          <w:sz w:val="28"/>
          <w:szCs w:val="28"/>
        </w:rPr>
        <w:t>Общее предс</w:t>
      </w:r>
      <w:r w:rsidR="000C04AD" w:rsidRPr="00453E8B">
        <w:rPr>
          <w:rFonts w:ascii="Times New Roman" w:hAnsi="Times New Roman" w:cs="Times New Roman"/>
          <w:sz w:val="28"/>
          <w:szCs w:val="28"/>
        </w:rPr>
        <w:t xml:space="preserve">тавление о разных видах текста: </w:t>
      </w:r>
      <w:r w:rsidRPr="00453E8B">
        <w:rPr>
          <w:rFonts w:ascii="Times New Roman" w:hAnsi="Times New Roman" w:cs="Times New Roman"/>
          <w:sz w:val="28"/>
          <w:szCs w:val="28"/>
        </w:rPr>
        <w:t xml:space="preserve">художественный, учебный, научно-популярный — и их сравнение. </w:t>
      </w:r>
      <w:r w:rsidR="000C04AD" w:rsidRPr="00453E8B">
        <w:rPr>
          <w:rFonts w:ascii="Times New Roman" w:hAnsi="Times New Roman" w:cs="Times New Roman"/>
          <w:sz w:val="28"/>
          <w:szCs w:val="28"/>
        </w:rPr>
        <w:t xml:space="preserve">Определение целей создания этих </w:t>
      </w:r>
      <w:r w:rsidRPr="00453E8B">
        <w:rPr>
          <w:rFonts w:ascii="Times New Roman" w:hAnsi="Times New Roman" w:cs="Times New Roman"/>
          <w:sz w:val="28"/>
          <w:szCs w:val="28"/>
        </w:rPr>
        <w:t>видов текста. О</w:t>
      </w:r>
      <w:r w:rsidR="000C04AD" w:rsidRPr="00453E8B">
        <w:rPr>
          <w:rFonts w:ascii="Times New Roman" w:hAnsi="Times New Roman" w:cs="Times New Roman"/>
          <w:sz w:val="28"/>
          <w:szCs w:val="28"/>
        </w:rPr>
        <w:t xml:space="preserve">собенности фольклорного текста. </w:t>
      </w:r>
      <w:r w:rsidRPr="00453E8B">
        <w:rPr>
          <w:rFonts w:ascii="Times New Roman" w:hAnsi="Times New Roman" w:cs="Times New Roman"/>
          <w:sz w:val="28"/>
          <w:szCs w:val="28"/>
        </w:rPr>
        <w:t>Практическое освоение умения отличать текст от набо</w:t>
      </w:r>
      <w:r w:rsidR="000C04AD" w:rsidRPr="00453E8B">
        <w:rPr>
          <w:rFonts w:ascii="Times New Roman" w:hAnsi="Times New Roman" w:cs="Times New Roman"/>
          <w:sz w:val="28"/>
          <w:szCs w:val="28"/>
        </w:rPr>
        <w:t xml:space="preserve">ра предложений. Прогнозирование </w:t>
      </w:r>
      <w:r w:rsidRPr="00453E8B">
        <w:rPr>
          <w:rFonts w:ascii="Times New Roman" w:hAnsi="Times New Roman" w:cs="Times New Roman"/>
          <w:sz w:val="28"/>
          <w:szCs w:val="28"/>
        </w:rPr>
        <w:t>содержания книги по еѐ названию и оформлению.</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Самостоятельное определение темы, главной мысли, стру</w:t>
      </w:r>
      <w:r w:rsidR="000C04AD" w:rsidRPr="00453E8B">
        <w:rPr>
          <w:rFonts w:ascii="Times New Roman" w:hAnsi="Times New Roman" w:cs="Times New Roman"/>
          <w:sz w:val="28"/>
          <w:szCs w:val="28"/>
        </w:rPr>
        <w:t xml:space="preserve">ктуры текста; деление текста на </w:t>
      </w:r>
      <w:r w:rsidRPr="00453E8B">
        <w:rPr>
          <w:rFonts w:ascii="Times New Roman" w:hAnsi="Times New Roman" w:cs="Times New Roman"/>
          <w:sz w:val="28"/>
          <w:szCs w:val="28"/>
        </w:rPr>
        <w:t>смысловые части, их озаглавливание. Умение работать с разными вида</w:t>
      </w:r>
      <w:r w:rsidR="000C04AD" w:rsidRPr="00453E8B">
        <w:rPr>
          <w:rFonts w:ascii="Times New Roman" w:hAnsi="Times New Roman" w:cs="Times New Roman"/>
          <w:sz w:val="28"/>
          <w:szCs w:val="28"/>
        </w:rPr>
        <w:t xml:space="preserve">ми информации. </w:t>
      </w:r>
      <w:r w:rsidRPr="00453E8B">
        <w:rPr>
          <w:rFonts w:ascii="Times New Roman" w:hAnsi="Times New Roman" w:cs="Times New Roman"/>
          <w:sz w:val="28"/>
          <w:szCs w:val="28"/>
        </w:rPr>
        <w:t>Участие в коллективном обсуждении: умение отвечать на вопр</w:t>
      </w:r>
      <w:r w:rsidR="000C04AD" w:rsidRPr="00453E8B">
        <w:rPr>
          <w:rFonts w:ascii="Times New Roman" w:hAnsi="Times New Roman" w:cs="Times New Roman"/>
          <w:sz w:val="28"/>
          <w:szCs w:val="28"/>
        </w:rPr>
        <w:t xml:space="preserve">осы, выступать по теме, слушать </w:t>
      </w:r>
      <w:r w:rsidRPr="00453E8B">
        <w:rPr>
          <w:rFonts w:ascii="Times New Roman" w:hAnsi="Times New Roman" w:cs="Times New Roman"/>
          <w:sz w:val="28"/>
          <w:szCs w:val="28"/>
        </w:rPr>
        <w:t>выступления товарищей, дополнять ответы по ходу беседы, использу</w:t>
      </w:r>
      <w:r w:rsidR="009274B8" w:rsidRPr="00453E8B">
        <w:rPr>
          <w:rFonts w:ascii="Times New Roman" w:hAnsi="Times New Roman" w:cs="Times New Roman"/>
          <w:sz w:val="28"/>
          <w:szCs w:val="28"/>
        </w:rPr>
        <w:t xml:space="preserve">я текст. Привлечение справочных </w:t>
      </w:r>
      <w:r w:rsidRPr="00453E8B">
        <w:rPr>
          <w:rFonts w:ascii="Times New Roman" w:hAnsi="Times New Roman" w:cs="Times New Roman"/>
          <w:sz w:val="28"/>
          <w:szCs w:val="28"/>
        </w:rPr>
        <w:t>и иллюстрати</w:t>
      </w:r>
      <w:r w:rsidR="000C04AD" w:rsidRPr="00453E8B">
        <w:rPr>
          <w:rFonts w:ascii="Times New Roman" w:hAnsi="Times New Roman" w:cs="Times New Roman"/>
          <w:sz w:val="28"/>
          <w:szCs w:val="28"/>
        </w:rPr>
        <w:t xml:space="preserve">вно-изобразительных материалов. </w:t>
      </w:r>
      <w:r w:rsidRPr="00453E8B">
        <w:rPr>
          <w:rFonts w:ascii="Times New Roman" w:hAnsi="Times New Roman" w:cs="Times New Roman"/>
          <w:bCs/>
          <w:sz w:val="28"/>
          <w:szCs w:val="28"/>
        </w:rPr>
        <w:t xml:space="preserve">Библиографическая культура. </w:t>
      </w:r>
      <w:r w:rsidRPr="00453E8B">
        <w:rPr>
          <w:rFonts w:ascii="Times New Roman" w:hAnsi="Times New Roman" w:cs="Times New Roman"/>
          <w:sz w:val="28"/>
          <w:szCs w:val="28"/>
        </w:rPr>
        <w:t>Книга как особый вид искусства. Книга как источник</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необходимых знаний. Первые книги на Руси и начало книгопечатан</w:t>
      </w:r>
      <w:r w:rsidR="000C04AD" w:rsidRPr="00453E8B">
        <w:rPr>
          <w:rFonts w:ascii="Times New Roman" w:hAnsi="Times New Roman" w:cs="Times New Roman"/>
          <w:sz w:val="28"/>
          <w:szCs w:val="28"/>
        </w:rPr>
        <w:t xml:space="preserve">ия (общее представление). Книга </w:t>
      </w:r>
      <w:r w:rsidRPr="00453E8B">
        <w:rPr>
          <w:rFonts w:ascii="Times New Roman" w:hAnsi="Times New Roman" w:cs="Times New Roman"/>
          <w:sz w:val="28"/>
          <w:szCs w:val="28"/>
        </w:rPr>
        <w:t>учебная, художественная, справочная. Элементы книги: содержание или оглавление, титульный лист</w:t>
      </w:r>
      <w:r w:rsidR="000C04AD" w:rsidRPr="00453E8B">
        <w:rPr>
          <w:rFonts w:ascii="Times New Roman" w:hAnsi="Times New Roman" w:cs="Times New Roman"/>
          <w:sz w:val="28"/>
          <w:szCs w:val="28"/>
        </w:rPr>
        <w:t xml:space="preserve">, </w:t>
      </w:r>
      <w:r w:rsidRPr="00453E8B">
        <w:rPr>
          <w:rFonts w:ascii="Times New Roman" w:hAnsi="Times New Roman" w:cs="Times New Roman"/>
          <w:sz w:val="28"/>
          <w:szCs w:val="28"/>
        </w:rPr>
        <w:t>аннотация, иллюстрации. Виды информации в книге: научная, худо</w:t>
      </w:r>
      <w:r w:rsidR="000C04AD" w:rsidRPr="00453E8B">
        <w:rPr>
          <w:rFonts w:ascii="Times New Roman" w:hAnsi="Times New Roman" w:cs="Times New Roman"/>
          <w:sz w:val="28"/>
          <w:szCs w:val="28"/>
        </w:rPr>
        <w:t xml:space="preserve">жественная (с опорой на внешние </w:t>
      </w:r>
      <w:r w:rsidRPr="00453E8B">
        <w:rPr>
          <w:rFonts w:ascii="Times New Roman" w:hAnsi="Times New Roman" w:cs="Times New Roman"/>
          <w:sz w:val="28"/>
          <w:szCs w:val="28"/>
        </w:rPr>
        <w:t>показатели книги, еѐ спра</w:t>
      </w:r>
      <w:r w:rsidR="009274B8" w:rsidRPr="00453E8B">
        <w:rPr>
          <w:rFonts w:ascii="Times New Roman" w:hAnsi="Times New Roman" w:cs="Times New Roman"/>
          <w:sz w:val="28"/>
          <w:szCs w:val="28"/>
        </w:rPr>
        <w:t xml:space="preserve">вочно-иллюстративный материал). </w:t>
      </w:r>
      <w:r w:rsidRPr="00453E8B">
        <w:rPr>
          <w:rFonts w:ascii="Times New Roman" w:hAnsi="Times New Roman" w:cs="Times New Roman"/>
          <w:sz w:val="28"/>
          <w:szCs w:val="28"/>
        </w:rPr>
        <w:t>Типы книг (изданий): книга-произведение, книга-сборник, со</w:t>
      </w:r>
      <w:r w:rsidR="000C04AD" w:rsidRPr="00453E8B">
        <w:rPr>
          <w:rFonts w:ascii="Times New Roman" w:hAnsi="Times New Roman" w:cs="Times New Roman"/>
          <w:sz w:val="28"/>
          <w:szCs w:val="28"/>
        </w:rPr>
        <w:t xml:space="preserve">брание сочинений, периодическая </w:t>
      </w:r>
      <w:r w:rsidRPr="00453E8B">
        <w:rPr>
          <w:rFonts w:ascii="Times New Roman" w:hAnsi="Times New Roman" w:cs="Times New Roman"/>
          <w:sz w:val="28"/>
          <w:szCs w:val="28"/>
        </w:rPr>
        <w:t>печать, справочные издания (справ</w:t>
      </w:r>
      <w:r w:rsidR="00075152" w:rsidRPr="00453E8B">
        <w:rPr>
          <w:rFonts w:ascii="Times New Roman" w:hAnsi="Times New Roman" w:cs="Times New Roman"/>
          <w:sz w:val="28"/>
          <w:szCs w:val="28"/>
        </w:rPr>
        <w:t xml:space="preserve">очники, словари, энциклопедии). </w:t>
      </w:r>
      <w:r w:rsidRPr="00453E8B">
        <w:rPr>
          <w:rFonts w:ascii="Times New Roman" w:hAnsi="Times New Roman" w:cs="Times New Roman"/>
          <w:sz w:val="28"/>
          <w:szCs w:val="28"/>
        </w:rPr>
        <w:t>Выбор книг на основе рекомендованного списка, картотеки, отк</w:t>
      </w:r>
      <w:r w:rsidR="00D66597" w:rsidRPr="00453E8B">
        <w:rPr>
          <w:rFonts w:ascii="Times New Roman" w:hAnsi="Times New Roman" w:cs="Times New Roman"/>
          <w:sz w:val="28"/>
          <w:szCs w:val="28"/>
        </w:rPr>
        <w:t xml:space="preserve">рытого доступа к детским книгам </w:t>
      </w:r>
      <w:r w:rsidRPr="00453E8B">
        <w:rPr>
          <w:rFonts w:ascii="Times New Roman" w:hAnsi="Times New Roman" w:cs="Times New Roman"/>
          <w:sz w:val="28"/>
          <w:szCs w:val="28"/>
        </w:rPr>
        <w:t>в библиотеке. Алфавитный каталог. Самостоятельное пользо</w:t>
      </w:r>
      <w:r w:rsidR="00D66597" w:rsidRPr="00453E8B">
        <w:rPr>
          <w:rFonts w:ascii="Times New Roman" w:hAnsi="Times New Roman" w:cs="Times New Roman"/>
          <w:sz w:val="28"/>
          <w:szCs w:val="28"/>
        </w:rPr>
        <w:t xml:space="preserve">вание соответствующими возрасту </w:t>
      </w:r>
      <w:r w:rsidRPr="00453E8B">
        <w:rPr>
          <w:rFonts w:ascii="Times New Roman" w:hAnsi="Times New Roman" w:cs="Times New Roman"/>
          <w:sz w:val="28"/>
          <w:szCs w:val="28"/>
        </w:rPr>
        <w:t>словарями и справочной литературой.</w:t>
      </w:r>
    </w:p>
    <w:p w:rsidR="009C7A51" w:rsidRPr="00453E8B" w:rsidRDefault="0007515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  </w:t>
      </w:r>
      <w:r w:rsidR="009C7A51" w:rsidRPr="00453E8B">
        <w:rPr>
          <w:rFonts w:ascii="Times New Roman" w:hAnsi="Times New Roman" w:cs="Times New Roman"/>
          <w:bCs/>
          <w:sz w:val="28"/>
          <w:szCs w:val="28"/>
        </w:rPr>
        <w:t xml:space="preserve">Работа с текстом художественного произведения. </w:t>
      </w:r>
      <w:r w:rsidR="009C7A51" w:rsidRPr="00453E8B">
        <w:rPr>
          <w:rFonts w:ascii="Times New Roman" w:hAnsi="Times New Roman" w:cs="Times New Roman"/>
          <w:sz w:val="28"/>
          <w:szCs w:val="28"/>
        </w:rPr>
        <w:t>Поним</w:t>
      </w:r>
      <w:r w:rsidR="00D66597" w:rsidRPr="00453E8B">
        <w:rPr>
          <w:rFonts w:ascii="Times New Roman" w:hAnsi="Times New Roman" w:cs="Times New Roman"/>
          <w:sz w:val="28"/>
          <w:szCs w:val="28"/>
        </w:rPr>
        <w:t xml:space="preserve">ание заглавия произведения, его </w:t>
      </w:r>
      <w:r w:rsidR="009C7A51" w:rsidRPr="00453E8B">
        <w:rPr>
          <w:rFonts w:ascii="Times New Roman" w:hAnsi="Times New Roman" w:cs="Times New Roman"/>
          <w:sz w:val="28"/>
          <w:szCs w:val="28"/>
        </w:rPr>
        <w:t>адекватное соотношение с содержанием. Определение особе</w:t>
      </w:r>
      <w:r w:rsidR="00D66597" w:rsidRPr="00453E8B">
        <w:rPr>
          <w:rFonts w:ascii="Times New Roman" w:hAnsi="Times New Roman" w:cs="Times New Roman"/>
          <w:sz w:val="28"/>
          <w:szCs w:val="28"/>
        </w:rPr>
        <w:t>нностей художественного текста:</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 xml:space="preserve">своеобразие выразительных средств языка (с помощью учителя). Осознание того, что фольклор </w:t>
      </w:r>
      <w:r w:rsidR="009274B8" w:rsidRPr="00453E8B">
        <w:rPr>
          <w:rFonts w:ascii="Times New Roman" w:hAnsi="Times New Roman" w:cs="Times New Roman"/>
          <w:sz w:val="28"/>
          <w:szCs w:val="28"/>
        </w:rPr>
        <w:t xml:space="preserve">есть </w:t>
      </w:r>
      <w:r w:rsidR="009C7A51" w:rsidRPr="00453E8B">
        <w:rPr>
          <w:rFonts w:ascii="Times New Roman" w:hAnsi="Times New Roman" w:cs="Times New Roman"/>
          <w:sz w:val="28"/>
          <w:szCs w:val="28"/>
        </w:rPr>
        <w:t>выражение общечеловеческих нравственных правил и отношений.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Понимание нравственного содержания прочитанного, осозна</w:t>
      </w:r>
      <w:r w:rsidR="00D66597" w:rsidRPr="00453E8B">
        <w:rPr>
          <w:rFonts w:ascii="Times New Roman" w:hAnsi="Times New Roman" w:cs="Times New Roman"/>
          <w:sz w:val="28"/>
          <w:szCs w:val="28"/>
        </w:rPr>
        <w:t xml:space="preserve">ние мотивации поведения героев, </w:t>
      </w:r>
      <w:r w:rsidRPr="00453E8B">
        <w:rPr>
          <w:rFonts w:ascii="Times New Roman" w:hAnsi="Times New Roman" w:cs="Times New Roman"/>
          <w:sz w:val="28"/>
          <w:szCs w:val="28"/>
        </w:rPr>
        <w:t>анализ поступков героев с точки зрения норм морали. Осознание понятия «Родина», пред</w:t>
      </w:r>
      <w:r w:rsidR="00D66597" w:rsidRPr="00453E8B">
        <w:rPr>
          <w:rFonts w:ascii="Times New Roman" w:hAnsi="Times New Roman" w:cs="Times New Roman"/>
          <w:sz w:val="28"/>
          <w:szCs w:val="28"/>
        </w:rPr>
        <w:t xml:space="preserve">ставления о </w:t>
      </w:r>
      <w:r w:rsidRPr="00453E8B">
        <w:rPr>
          <w:rFonts w:ascii="Times New Roman" w:hAnsi="Times New Roman" w:cs="Times New Roman"/>
          <w:sz w:val="28"/>
          <w:szCs w:val="28"/>
        </w:rPr>
        <w:t>проявлении любви к Родине в литературе разных народов (на примере</w:t>
      </w:r>
      <w:r w:rsidR="009274B8" w:rsidRPr="00453E8B">
        <w:rPr>
          <w:rFonts w:ascii="Times New Roman" w:hAnsi="Times New Roman" w:cs="Times New Roman"/>
          <w:sz w:val="28"/>
          <w:szCs w:val="28"/>
        </w:rPr>
        <w:t xml:space="preserve"> народов России). Схожесть тем, </w:t>
      </w:r>
      <w:r w:rsidRPr="00453E8B">
        <w:rPr>
          <w:rFonts w:ascii="Times New Roman" w:hAnsi="Times New Roman" w:cs="Times New Roman"/>
          <w:sz w:val="28"/>
          <w:szCs w:val="28"/>
        </w:rPr>
        <w:t>идей, героев в фольклоре разных народов. Самостоятельное воспроиз</w:t>
      </w:r>
      <w:r w:rsidR="00D66597" w:rsidRPr="00453E8B">
        <w:rPr>
          <w:rFonts w:ascii="Times New Roman" w:hAnsi="Times New Roman" w:cs="Times New Roman"/>
          <w:sz w:val="28"/>
          <w:szCs w:val="28"/>
        </w:rPr>
        <w:t xml:space="preserve">ведение текста с использованием </w:t>
      </w:r>
      <w:r w:rsidRPr="00453E8B">
        <w:rPr>
          <w:rFonts w:ascii="Times New Roman" w:hAnsi="Times New Roman" w:cs="Times New Roman"/>
          <w:sz w:val="28"/>
          <w:szCs w:val="28"/>
        </w:rPr>
        <w:t>выразительных средств языка: последовательное воспроизв</w:t>
      </w:r>
      <w:r w:rsidR="00D66597" w:rsidRPr="00453E8B">
        <w:rPr>
          <w:rFonts w:ascii="Times New Roman" w:hAnsi="Times New Roman" w:cs="Times New Roman"/>
          <w:sz w:val="28"/>
          <w:szCs w:val="28"/>
        </w:rPr>
        <w:t xml:space="preserve">едение эпизода с использованием </w:t>
      </w:r>
      <w:r w:rsidRPr="00453E8B">
        <w:rPr>
          <w:rFonts w:ascii="Times New Roman" w:hAnsi="Times New Roman" w:cs="Times New Roman"/>
          <w:sz w:val="28"/>
          <w:szCs w:val="28"/>
        </w:rPr>
        <w:t>специфической для данного произведения лексики (по вопросам учителя), рассказ по иллюстрациям,</w:t>
      </w:r>
    </w:p>
    <w:p w:rsidR="009C7A51" w:rsidRPr="00453E8B" w:rsidRDefault="00D6659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пересказ. </w:t>
      </w:r>
      <w:r w:rsidR="009C7A51" w:rsidRPr="00453E8B">
        <w:rPr>
          <w:rFonts w:ascii="Times New Roman" w:hAnsi="Times New Roman" w:cs="Times New Roman"/>
          <w:sz w:val="28"/>
          <w:szCs w:val="28"/>
        </w:rPr>
        <w:t>Характеристика героя произведения с использованием худо</w:t>
      </w:r>
      <w:r w:rsidRPr="00453E8B">
        <w:rPr>
          <w:rFonts w:ascii="Times New Roman" w:hAnsi="Times New Roman" w:cs="Times New Roman"/>
          <w:sz w:val="28"/>
          <w:szCs w:val="28"/>
        </w:rPr>
        <w:t xml:space="preserve">жественно-выразительных средств </w:t>
      </w:r>
      <w:r w:rsidR="009C7A51" w:rsidRPr="00453E8B">
        <w:rPr>
          <w:rFonts w:ascii="Times New Roman" w:hAnsi="Times New Roman" w:cs="Times New Roman"/>
          <w:sz w:val="28"/>
          <w:szCs w:val="28"/>
        </w:rPr>
        <w:t>данного текста. Нахождение в тексте слов и выражений, характеризу</w:t>
      </w:r>
      <w:r w:rsidRPr="00453E8B">
        <w:rPr>
          <w:rFonts w:ascii="Times New Roman" w:hAnsi="Times New Roman" w:cs="Times New Roman"/>
          <w:sz w:val="28"/>
          <w:szCs w:val="28"/>
        </w:rPr>
        <w:t xml:space="preserve">ющих героя и событие. Анализ (с </w:t>
      </w:r>
      <w:r w:rsidR="009C7A51" w:rsidRPr="00453E8B">
        <w:rPr>
          <w:rFonts w:ascii="Times New Roman" w:hAnsi="Times New Roman" w:cs="Times New Roman"/>
          <w:sz w:val="28"/>
          <w:szCs w:val="28"/>
        </w:rPr>
        <w:t>помощью учителя), мотивы поступка персонажа. Сопоставление пост</w:t>
      </w:r>
      <w:r w:rsidRPr="00453E8B">
        <w:rPr>
          <w:rFonts w:ascii="Times New Roman" w:hAnsi="Times New Roman" w:cs="Times New Roman"/>
          <w:sz w:val="28"/>
          <w:szCs w:val="28"/>
        </w:rPr>
        <w:t xml:space="preserve">упков героев по аналогии или по </w:t>
      </w:r>
      <w:r w:rsidR="009C7A51" w:rsidRPr="00453E8B">
        <w:rPr>
          <w:rFonts w:ascii="Times New Roman" w:hAnsi="Times New Roman" w:cs="Times New Roman"/>
          <w:sz w:val="28"/>
          <w:szCs w:val="28"/>
        </w:rPr>
        <w:t>контрасту. Выявление авторского отношения к герою на основе анализа текста, авторских помет</w:t>
      </w:r>
      <w:r w:rsidRPr="00453E8B">
        <w:rPr>
          <w:rFonts w:ascii="Times New Roman" w:hAnsi="Times New Roman" w:cs="Times New Roman"/>
          <w:sz w:val="28"/>
          <w:szCs w:val="28"/>
        </w:rPr>
        <w:t xml:space="preserve">, имѐн </w:t>
      </w:r>
      <w:r w:rsidR="009C7A51" w:rsidRPr="00453E8B">
        <w:rPr>
          <w:rFonts w:ascii="Times New Roman" w:hAnsi="Times New Roman" w:cs="Times New Roman"/>
          <w:sz w:val="28"/>
          <w:szCs w:val="28"/>
        </w:rPr>
        <w:t>героев.</w:t>
      </w:r>
    </w:p>
    <w:p w:rsidR="009C7A51" w:rsidRPr="00453E8B" w:rsidRDefault="0007515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Характеристика героя произведения. Портрет, характер героя, вы</w:t>
      </w:r>
      <w:r w:rsidR="00D66597" w:rsidRPr="00453E8B">
        <w:rPr>
          <w:rFonts w:ascii="Times New Roman" w:hAnsi="Times New Roman" w:cs="Times New Roman"/>
          <w:sz w:val="28"/>
          <w:szCs w:val="28"/>
        </w:rPr>
        <w:t xml:space="preserve">раженные через поступки и речь. </w:t>
      </w:r>
      <w:r w:rsidR="009C7A51" w:rsidRPr="00453E8B">
        <w:rPr>
          <w:rFonts w:ascii="Times New Roman" w:hAnsi="Times New Roman" w:cs="Times New Roman"/>
          <w:sz w:val="28"/>
          <w:szCs w:val="28"/>
        </w:rPr>
        <w:t xml:space="preserve">Освоение разных видов пересказа художественного текста: </w:t>
      </w:r>
      <w:r w:rsidRPr="00453E8B">
        <w:rPr>
          <w:rFonts w:ascii="Times New Roman" w:hAnsi="Times New Roman" w:cs="Times New Roman"/>
          <w:sz w:val="28"/>
          <w:szCs w:val="28"/>
        </w:rPr>
        <w:t xml:space="preserve">подробный, выборочный и краткий </w:t>
      </w:r>
      <w:r w:rsidR="009274B8" w:rsidRPr="00453E8B">
        <w:rPr>
          <w:rFonts w:ascii="Times New Roman" w:hAnsi="Times New Roman" w:cs="Times New Roman"/>
          <w:sz w:val="28"/>
          <w:szCs w:val="28"/>
        </w:rPr>
        <w:t xml:space="preserve">(передача основных мыслей). </w:t>
      </w:r>
      <w:r w:rsidR="009C7A51" w:rsidRPr="00453E8B">
        <w:rPr>
          <w:rFonts w:ascii="Times New Roman" w:hAnsi="Times New Roman" w:cs="Times New Roman"/>
          <w:sz w:val="28"/>
          <w:szCs w:val="28"/>
        </w:rPr>
        <w:t>Подробный пересказ текста: определение главной мысли фрагмента, выделение опорных или</w:t>
      </w:r>
      <w:r w:rsidR="00D66597"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ключевых слов, озаглавливание, подробный пересказ эпизода; деление текста на части, определение</w:t>
      </w: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главной мысли каждой части и всего текста, озаглавливание каждой ча</w:t>
      </w:r>
      <w:r w:rsidR="00D66597" w:rsidRPr="00453E8B">
        <w:rPr>
          <w:rFonts w:ascii="Times New Roman" w:hAnsi="Times New Roman" w:cs="Times New Roman"/>
          <w:sz w:val="28"/>
          <w:szCs w:val="28"/>
        </w:rPr>
        <w:t xml:space="preserve">сти и всего текста, составление </w:t>
      </w:r>
      <w:r w:rsidR="009C7A51" w:rsidRPr="00453E8B">
        <w:rPr>
          <w:rFonts w:ascii="Times New Roman" w:hAnsi="Times New Roman" w:cs="Times New Roman"/>
          <w:sz w:val="28"/>
          <w:szCs w:val="28"/>
        </w:rPr>
        <w:t xml:space="preserve">плана в виде назывных предложений из текста, в виде </w:t>
      </w:r>
      <w:r w:rsidR="00D66597" w:rsidRPr="00453E8B">
        <w:rPr>
          <w:rFonts w:ascii="Times New Roman" w:hAnsi="Times New Roman" w:cs="Times New Roman"/>
          <w:sz w:val="28"/>
          <w:szCs w:val="28"/>
        </w:rPr>
        <w:t xml:space="preserve">вопросов, в виде самостоятельно </w:t>
      </w:r>
      <w:r w:rsidR="009274B8" w:rsidRPr="00453E8B">
        <w:rPr>
          <w:rFonts w:ascii="Times New Roman" w:hAnsi="Times New Roman" w:cs="Times New Roman"/>
          <w:sz w:val="28"/>
          <w:szCs w:val="28"/>
        </w:rPr>
        <w:t xml:space="preserve">сформулированного высказывания. </w:t>
      </w:r>
      <w:r w:rsidR="009C7A51" w:rsidRPr="00453E8B">
        <w:rPr>
          <w:rFonts w:ascii="Times New Roman" w:hAnsi="Times New Roman" w:cs="Times New Roman"/>
          <w:sz w:val="28"/>
          <w:szCs w:val="28"/>
        </w:rPr>
        <w:t xml:space="preserve">Самостоятельный выборочный пересказ по заданному </w:t>
      </w:r>
      <w:r w:rsidR="00D66597" w:rsidRPr="00453E8B">
        <w:rPr>
          <w:rFonts w:ascii="Times New Roman" w:hAnsi="Times New Roman" w:cs="Times New Roman"/>
          <w:sz w:val="28"/>
          <w:szCs w:val="28"/>
        </w:rPr>
        <w:t xml:space="preserve">фрагменту: характеристика героя </w:t>
      </w:r>
      <w:r w:rsidR="009C7A51" w:rsidRPr="00453E8B">
        <w:rPr>
          <w:rFonts w:ascii="Times New Roman" w:hAnsi="Times New Roman" w:cs="Times New Roman"/>
          <w:sz w:val="28"/>
          <w:szCs w:val="28"/>
        </w:rPr>
        <w:t>произведения (отбор слов, выражений в тексте, позволяющих состави</w:t>
      </w:r>
      <w:r w:rsidR="00D66597" w:rsidRPr="00453E8B">
        <w:rPr>
          <w:rFonts w:ascii="Times New Roman" w:hAnsi="Times New Roman" w:cs="Times New Roman"/>
          <w:sz w:val="28"/>
          <w:szCs w:val="28"/>
        </w:rPr>
        <w:t xml:space="preserve">ть рассказ о герое), описание </w:t>
      </w:r>
      <w:r w:rsidR="009C7A51" w:rsidRPr="00453E8B">
        <w:rPr>
          <w:rFonts w:ascii="Times New Roman" w:hAnsi="Times New Roman" w:cs="Times New Roman"/>
          <w:sz w:val="28"/>
          <w:szCs w:val="28"/>
        </w:rPr>
        <w:t>места действия (выбор слов, выражений в тексте, позволяющих сост</w:t>
      </w:r>
      <w:r w:rsidR="00D66597" w:rsidRPr="00453E8B">
        <w:rPr>
          <w:rFonts w:ascii="Times New Roman" w:hAnsi="Times New Roman" w:cs="Times New Roman"/>
          <w:sz w:val="28"/>
          <w:szCs w:val="28"/>
        </w:rPr>
        <w:t xml:space="preserve">авить данное описание на основе </w:t>
      </w:r>
      <w:r w:rsidR="009C7A51" w:rsidRPr="00453E8B">
        <w:rPr>
          <w:rFonts w:ascii="Times New Roman" w:hAnsi="Times New Roman" w:cs="Times New Roman"/>
          <w:sz w:val="28"/>
          <w:szCs w:val="28"/>
        </w:rPr>
        <w:t>текста). Вычленение и с</w:t>
      </w:r>
      <w:r w:rsidR="00D66597" w:rsidRPr="00453E8B">
        <w:rPr>
          <w:rFonts w:ascii="Times New Roman" w:hAnsi="Times New Roman" w:cs="Times New Roman"/>
          <w:sz w:val="28"/>
          <w:szCs w:val="28"/>
        </w:rPr>
        <w:t xml:space="preserve">опоставление эпизодов из разных </w:t>
      </w:r>
      <w:r w:rsidR="009C7A51" w:rsidRPr="00453E8B">
        <w:rPr>
          <w:rFonts w:ascii="Times New Roman" w:hAnsi="Times New Roman" w:cs="Times New Roman"/>
          <w:sz w:val="28"/>
          <w:szCs w:val="28"/>
        </w:rPr>
        <w:t>про</w:t>
      </w:r>
      <w:r w:rsidR="00D66597" w:rsidRPr="00453E8B">
        <w:rPr>
          <w:rFonts w:ascii="Times New Roman" w:hAnsi="Times New Roman" w:cs="Times New Roman"/>
          <w:sz w:val="28"/>
          <w:szCs w:val="28"/>
        </w:rPr>
        <w:t xml:space="preserve">изведений по общности ситуаций, </w:t>
      </w:r>
      <w:r w:rsidR="009C7A51" w:rsidRPr="00453E8B">
        <w:rPr>
          <w:rFonts w:ascii="Times New Roman" w:hAnsi="Times New Roman" w:cs="Times New Roman"/>
          <w:sz w:val="28"/>
          <w:szCs w:val="28"/>
        </w:rPr>
        <w:t>эмоциональной окраске, характеру поступк</w:t>
      </w:r>
      <w:r w:rsidR="00D66597" w:rsidRPr="00453E8B">
        <w:rPr>
          <w:rFonts w:ascii="Times New Roman" w:hAnsi="Times New Roman" w:cs="Times New Roman"/>
          <w:sz w:val="28"/>
          <w:szCs w:val="28"/>
        </w:rPr>
        <w:t xml:space="preserve">ов героев. </w:t>
      </w:r>
      <w:r w:rsidR="009C7A51" w:rsidRPr="00453E8B">
        <w:rPr>
          <w:rFonts w:ascii="Times New Roman" w:hAnsi="Times New Roman" w:cs="Times New Roman"/>
          <w:bCs/>
          <w:sz w:val="28"/>
          <w:szCs w:val="28"/>
        </w:rPr>
        <w:t xml:space="preserve">Работа с учебными, научно-популярными и другими текстами. </w:t>
      </w:r>
      <w:r w:rsidR="00D66597" w:rsidRPr="00453E8B">
        <w:rPr>
          <w:rFonts w:ascii="Times New Roman" w:hAnsi="Times New Roman" w:cs="Times New Roman"/>
          <w:sz w:val="28"/>
          <w:szCs w:val="28"/>
        </w:rPr>
        <w:t>Понимание заглавия</w:t>
      </w:r>
      <w:r w:rsidR="009C7A51" w:rsidRPr="00453E8B">
        <w:rPr>
          <w:rFonts w:ascii="Times New Roman" w:hAnsi="Times New Roman" w:cs="Times New Roman"/>
          <w:sz w:val="28"/>
          <w:szCs w:val="28"/>
        </w:rPr>
        <w:t>произведения; адекватное соотношение с его содержанием. Опре</w:t>
      </w:r>
      <w:r w:rsidR="00D66597" w:rsidRPr="00453E8B">
        <w:rPr>
          <w:rFonts w:ascii="Times New Roman" w:hAnsi="Times New Roman" w:cs="Times New Roman"/>
          <w:sz w:val="28"/>
          <w:szCs w:val="28"/>
        </w:rPr>
        <w:t xml:space="preserve">деление особенностей учебного и </w:t>
      </w:r>
      <w:r w:rsidR="009C7A51" w:rsidRPr="00453E8B">
        <w:rPr>
          <w:rFonts w:ascii="Times New Roman" w:hAnsi="Times New Roman" w:cs="Times New Roman"/>
          <w:sz w:val="28"/>
          <w:szCs w:val="28"/>
        </w:rPr>
        <w:t>научно-популярного текстов (передача информации). Понимание отдельных, наиболее общих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особенностей текстов былин, легенд, библейских рассказов (по о</w:t>
      </w:r>
      <w:r w:rsidR="00D66597" w:rsidRPr="00453E8B">
        <w:rPr>
          <w:rFonts w:ascii="Times New Roman" w:hAnsi="Times New Roman" w:cs="Times New Roman"/>
          <w:sz w:val="28"/>
          <w:szCs w:val="28"/>
        </w:rPr>
        <w:t xml:space="preserve">трывкам или небольшим текстам). </w:t>
      </w:r>
      <w:r w:rsidRPr="00453E8B">
        <w:rPr>
          <w:rFonts w:ascii="Times New Roman" w:hAnsi="Times New Roman" w:cs="Times New Roman"/>
          <w:sz w:val="28"/>
          <w:szCs w:val="28"/>
        </w:rPr>
        <w:t>Знакомство с простейшими приѐмами анализа разли</w:t>
      </w:r>
      <w:r w:rsidR="00D66597" w:rsidRPr="00453E8B">
        <w:rPr>
          <w:rFonts w:ascii="Times New Roman" w:hAnsi="Times New Roman" w:cs="Times New Roman"/>
          <w:sz w:val="28"/>
          <w:szCs w:val="28"/>
        </w:rPr>
        <w:t xml:space="preserve">чных видов текста: установление </w:t>
      </w:r>
      <w:r w:rsidRPr="00453E8B">
        <w:rPr>
          <w:rFonts w:ascii="Times New Roman" w:hAnsi="Times New Roman" w:cs="Times New Roman"/>
          <w:sz w:val="28"/>
          <w:szCs w:val="28"/>
        </w:rPr>
        <w:t>причинно-следственных связей. Оп</w:t>
      </w:r>
      <w:r w:rsidR="009274B8" w:rsidRPr="00453E8B">
        <w:rPr>
          <w:rFonts w:ascii="Times New Roman" w:hAnsi="Times New Roman" w:cs="Times New Roman"/>
          <w:sz w:val="28"/>
          <w:szCs w:val="28"/>
        </w:rPr>
        <w:t xml:space="preserve">ределение главной мысли текста. Деление текста на части. </w:t>
      </w:r>
      <w:r w:rsidRPr="00453E8B">
        <w:rPr>
          <w:rFonts w:ascii="Times New Roman" w:hAnsi="Times New Roman" w:cs="Times New Roman"/>
          <w:sz w:val="28"/>
          <w:szCs w:val="28"/>
        </w:rPr>
        <w:t>Определение микротем. Ключевые или опорные слова. Постр</w:t>
      </w:r>
      <w:r w:rsidR="00D66597" w:rsidRPr="00453E8B">
        <w:rPr>
          <w:rFonts w:ascii="Times New Roman" w:hAnsi="Times New Roman" w:cs="Times New Roman"/>
          <w:sz w:val="28"/>
          <w:szCs w:val="28"/>
        </w:rPr>
        <w:t xml:space="preserve">оение алгоритма деятельности по </w:t>
      </w:r>
      <w:r w:rsidRPr="00453E8B">
        <w:rPr>
          <w:rFonts w:ascii="Times New Roman" w:hAnsi="Times New Roman" w:cs="Times New Roman"/>
          <w:sz w:val="28"/>
          <w:szCs w:val="28"/>
        </w:rPr>
        <w:t>воспроизведению текста. Воспроизведение текста с опорой на</w:t>
      </w:r>
      <w:r w:rsidR="009274B8" w:rsidRPr="00453E8B">
        <w:rPr>
          <w:rFonts w:ascii="Times New Roman" w:hAnsi="Times New Roman" w:cs="Times New Roman"/>
          <w:sz w:val="28"/>
          <w:szCs w:val="28"/>
        </w:rPr>
        <w:t xml:space="preserve"> ключевые слова, модель, схему. </w:t>
      </w:r>
      <w:r w:rsidR="00075152"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Подробный пересказ текста. Краткий пересказ текста (выделение главного в содержании текста).</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Говорение (культура речевого общения)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Осознание диалога как вида речи. Особенности диалогичес</w:t>
      </w:r>
      <w:r w:rsidR="00D66597" w:rsidRPr="00453E8B">
        <w:rPr>
          <w:rFonts w:ascii="Times New Roman" w:hAnsi="Times New Roman" w:cs="Times New Roman"/>
          <w:sz w:val="28"/>
          <w:szCs w:val="28"/>
        </w:rPr>
        <w:t>кого общения: понимать вопросы,</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отвечать на них и самостоятельно задавать вопросы по тек</w:t>
      </w:r>
      <w:r w:rsidR="00D66597" w:rsidRPr="00453E8B">
        <w:rPr>
          <w:rFonts w:ascii="Times New Roman" w:hAnsi="Times New Roman" w:cs="Times New Roman"/>
          <w:sz w:val="28"/>
          <w:szCs w:val="28"/>
        </w:rPr>
        <w:t>сту; выслушивать, не перебивая,</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собеседника и в вежливой форме высказывать свою точку зрен</w:t>
      </w:r>
      <w:r w:rsidR="009274B8" w:rsidRPr="00453E8B">
        <w:rPr>
          <w:rFonts w:ascii="Times New Roman" w:hAnsi="Times New Roman" w:cs="Times New Roman"/>
          <w:sz w:val="28"/>
          <w:szCs w:val="28"/>
        </w:rPr>
        <w:t xml:space="preserve">ия по обсуждаемому произведению </w:t>
      </w:r>
      <w:r w:rsidRPr="00453E8B">
        <w:rPr>
          <w:rFonts w:ascii="Times New Roman" w:hAnsi="Times New Roman" w:cs="Times New Roman"/>
          <w:sz w:val="28"/>
          <w:szCs w:val="28"/>
        </w:rPr>
        <w:t>(учебному, научно-познавательному, художественному тексту). Д</w:t>
      </w:r>
      <w:r w:rsidR="00D66597" w:rsidRPr="00453E8B">
        <w:rPr>
          <w:rFonts w:ascii="Times New Roman" w:hAnsi="Times New Roman" w:cs="Times New Roman"/>
          <w:sz w:val="28"/>
          <w:szCs w:val="28"/>
        </w:rPr>
        <w:t>оказательство собственной точки</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зрения с опорой на текст или собственный опыт. Использование н</w:t>
      </w:r>
      <w:r w:rsidR="009274B8" w:rsidRPr="00453E8B">
        <w:rPr>
          <w:rFonts w:ascii="Times New Roman" w:hAnsi="Times New Roman" w:cs="Times New Roman"/>
          <w:sz w:val="28"/>
          <w:szCs w:val="28"/>
        </w:rPr>
        <w:t xml:space="preserve">орм речевого этикета в условиях </w:t>
      </w:r>
      <w:r w:rsidRPr="00453E8B">
        <w:rPr>
          <w:rFonts w:ascii="Times New Roman" w:hAnsi="Times New Roman" w:cs="Times New Roman"/>
          <w:sz w:val="28"/>
          <w:szCs w:val="28"/>
        </w:rPr>
        <w:t>внеучебного общения. Знакомство с особенностями национальног</w:t>
      </w:r>
      <w:r w:rsidR="00D66597" w:rsidRPr="00453E8B">
        <w:rPr>
          <w:rFonts w:ascii="Times New Roman" w:hAnsi="Times New Roman" w:cs="Times New Roman"/>
          <w:sz w:val="28"/>
          <w:szCs w:val="28"/>
        </w:rPr>
        <w:t>о этикета на основе фольклорных</w:t>
      </w:r>
      <w:r w:rsidR="00002AA1" w:rsidRPr="00453E8B">
        <w:rPr>
          <w:rFonts w:ascii="Times New Roman" w:hAnsi="Times New Roman" w:cs="Times New Roman"/>
          <w:sz w:val="28"/>
          <w:szCs w:val="28"/>
        </w:rPr>
        <w:t xml:space="preserve"> </w:t>
      </w:r>
      <w:r w:rsidR="00D66597" w:rsidRPr="00453E8B">
        <w:rPr>
          <w:rFonts w:ascii="Times New Roman" w:hAnsi="Times New Roman" w:cs="Times New Roman"/>
          <w:sz w:val="28"/>
          <w:szCs w:val="28"/>
        </w:rPr>
        <w:t xml:space="preserve">произведений. </w:t>
      </w:r>
      <w:r w:rsidRPr="00453E8B">
        <w:rPr>
          <w:rFonts w:ascii="Times New Roman" w:hAnsi="Times New Roman" w:cs="Times New Roman"/>
          <w:sz w:val="28"/>
          <w:szCs w:val="28"/>
        </w:rPr>
        <w:t>Работа со словом (распознание прямого и переносного зна</w:t>
      </w:r>
      <w:r w:rsidR="00D66597" w:rsidRPr="00453E8B">
        <w:rPr>
          <w:rFonts w:ascii="Times New Roman" w:hAnsi="Times New Roman" w:cs="Times New Roman"/>
          <w:sz w:val="28"/>
          <w:szCs w:val="28"/>
        </w:rPr>
        <w:t xml:space="preserve">чения слов, </w:t>
      </w:r>
      <w:r w:rsidR="00D66597" w:rsidRPr="00453E8B">
        <w:rPr>
          <w:rFonts w:ascii="Times New Roman" w:hAnsi="Times New Roman" w:cs="Times New Roman"/>
          <w:sz w:val="28"/>
          <w:szCs w:val="28"/>
        </w:rPr>
        <w:lastRenderedPageBreak/>
        <w:t xml:space="preserve">их многозначности), </w:t>
      </w:r>
      <w:r w:rsidRPr="00453E8B">
        <w:rPr>
          <w:rFonts w:ascii="Times New Roman" w:hAnsi="Times New Roman" w:cs="Times New Roman"/>
          <w:sz w:val="28"/>
          <w:szCs w:val="28"/>
        </w:rPr>
        <w:t>целенаправленное пополнен</w:t>
      </w:r>
      <w:r w:rsidR="009274B8" w:rsidRPr="00453E8B">
        <w:rPr>
          <w:rFonts w:ascii="Times New Roman" w:hAnsi="Times New Roman" w:cs="Times New Roman"/>
          <w:sz w:val="28"/>
          <w:szCs w:val="28"/>
        </w:rPr>
        <w:t xml:space="preserve">ие активного словарного запаса. </w:t>
      </w:r>
      <w:r w:rsidRPr="00453E8B">
        <w:rPr>
          <w:rFonts w:ascii="Times New Roman" w:hAnsi="Times New Roman" w:cs="Times New Roman"/>
          <w:sz w:val="28"/>
          <w:szCs w:val="28"/>
        </w:rPr>
        <w:t xml:space="preserve">Монолог как форма речевого высказывания. Монологическое </w:t>
      </w:r>
      <w:r w:rsidR="00D66597" w:rsidRPr="00453E8B">
        <w:rPr>
          <w:rFonts w:ascii="Times New Roman" w:hAnsi="Times New Roman" w:cs="Times New Roman"/>
          <w:sz w:val="28"/>
          <w:szCs w:val="28"/>
        </w:rPr>
        <w:t xml:space="preserve">речевое высказывание небольшого </w:t>
      </w:r>
      <w:r w:rsidRPr="00453E8B">
        <w:rPr>
          <w:rFonts w:ascii="Times New Roman" w:hAnsi="Times New Roman" w:cs="Times New Roman"/>
          <w:sz w:val="28"/>
          <w:szCs w:val="28"/>
        </w:rPr>
        <w:t>объѐма с опорой на авторский текст, по предложенной теме или в виде (форме) ответа на вопрос.</w:t>
      </w:r>
    </w:p>
    <w:p w:rsidR="009C7A51" w:rsidRPr="00453E8B" w:rsidRDefault="0007515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Отражение основной мысли текста в высказывании. Передача содержания проч</w:t>
      </w:r>
      <w:r w:rsidR="00D66597" w:rsidRPr="00453E8B">
        <w:rPr>
          <w:rFonts w:ascii="Times New Roman" w:hAnsi="Times New Roman" w:cs="Times New Roman"/>
          <w:sz w:val="28"/>
          <w:szCs w:val="28"/>
        </w:rPr>
        <w:t xml:space="preserve">итанного или </w:t>
      </w:r>
      <w:r w:rsidR="009C7A51" w:rsidRPr="00453E8B">
        <w:rPr>
          <w:rFonts w:ascii="Times New Roman" w:hAnsi="Times New Roman" w:cs="Times New Roman"/>
          <w:sz w:val="28"/>
          <w:szCs w:val="28"/>
        </w:rPr>
        <w:t>прослушанного с учѐтом специфики научно-популярного, уче</w:t>
      </w:r>
      <w:r w:rsidR="00D66597" w:rsidRPr="00453E8B">
        <w:rPr>
          <w:rFonts w:ascii="Times New Roman" w:hAnsi="Times New Roman" w:cs="Times New Roman"/>
          <w:sz w:val="28"/>
          <w:szCs w:val="28"/>
        </w:rPr>
        <w:t xml:space="preserve">бного и художественного текста. </w:t>
      </w:r>
      <w:r w:rsidR="009C7A51" w:rsidRPr="00453E8B">
        <w:rPr>
          <w:rFonts w:ascii="Times New Roman" w:hAnsi="Times New Roman" w:cs="Times New Roman"/>
          <w:sz w:val="28"/>
          <w:szCs w:val="28"/>
        </w:rPr>
        <w:t>Передача впечатл</w:t>
      </w:r>
      <w:r w:rsidR="009274B8" w:rsidRPr="00453E8B">
        <w:rPr>
          <w:rFonts w:ascii="Times New Roman" w:hAnsi="Times New Roman" w:cs="Times New Roman"/>
          <w:sz w:val="28"/>
          <w:szCs w:val="28"/>
        </w:rPr>
        <w:t xml:space="preserve">ений (из повседневной жизни, от </w:t>
      </w:r>
      <w:r w:rsidR="009C7A51" w:rsidRPr="00453E8B">
        <w:rPr>
          <w:rFonts w:ascii="Times New Roman" w:hAnsi="Times New Roman" w:cs="Times New Roman"/>
          <w:sz w:val="28"/>
          <w:szCs w:val="28"/>
        </w:rPr>
        <w:t>художествен</w:t>
      </w:r>
      <w:r w:rsidRPr="00453E8B">
        <w:rPr>
          <w:rFonts w:ascii="Times New Roman" w:hAnsi="Times New Roman" w:cs="Times New Roman"/>
          <w:sz w:val="28"/>
          <w:szCs w:val="28"/>
        </w:rPr>
        <w:t xml:space="preserve">ного произведения, произведения </w:t>
      </w:r>
      <w:r w:rsidR="009C7A51" w:rsidRPr="00453E8B">
        <w:rPr>
          <w:rFonts w:ascii="Times New Roman" w:hAnsi="Times New Roman" w:cs="Times New Roman"/>
          <w:sz w:val="28"/>
          <w:szCs w:val="28"/>
        </w:rPr>
        <w:t>изобразительного искусства) в рассказе (описание, рассуждение, п</w:t>
      </w:r>
      <w:r w:rsidR="00D66597" w:rsidRPr="00453E8B">
        <w:rPr>
          <w:rFonts w:ascii="Times New Roman" w:hAnsi="Times New Roman" w:cs="Times New Roman"/>
          <w:sz w:val="28"/>
          <w:szCs w:val="28"/>
        </w:rPr>
        <w:t>овествование). Самостоятельное</w:t>
      </w:r>
      <w:r w:rsidR="009274B8" w:rsidRPr="00453E8B">
        <w:rPr>
          <w:rFonts w:ascii="Times New Roman" w:hAnsi="Times New Roman" w:cs="Times New Roman"/>
          <w:sz w:val="28"/>
          <w:szCs w:val="28"/>
        </w:rPr>
        <w:t xml:space="preserve"> </w:t>
      </w:r>
      <w:r w:rsidR="009C7A51" w:rsidRPr="00453E8B">
        <w:rPr>
          <w:rFonts w:ascii="Times New Roman" w:hAnsi="Times New Roman" w:cs="Times New Roman"/>
          <w:sz w:val="28"/>
          <w:szCs w:val="28"/>
        </w:rPr>
        <w:t>построение плана собственного высказывания. Отбор и использова</w:t>
      </w:r>
      <w:r w:rsidRPr="00453E8B">
        <w:rPr>
          <w:rFonts w:ascii="Times New Roman" w:hAnsi="Times New Roman" w:cs="Times New Roman"/>
          <w:sz w:val="28"/>
          <w:szCs w:val="28"/>
        </w:rPr>
        <w:t xml:space="preserve">ние выразительных средств языка </w:t>
      </w:r>
      <w:r w:rsidR="009C7A51" w:rsidRPr="00453E8B">
        <w:rPr>
          <w:rFonts w:ascii="Times New Roman" w:hAnsi="Times New Roman" w:cs="Times New Roman"/>
          <w:sz w:val="28"/>
          <w:szCs w:val="28"/>
        </w:rPr>
        <w:t>(синонимы, антонимы, сравнение) с учѐтом особенносте</w:t>
      </w:r>
      <w:r w:rsidR="00D66597" w:rsidRPr="00453E8B">
        <w:rPr>
          <w:rFonts w:ascii="Times New Roman" w:hAnsi="Times New Roman" w:cs="Times New Roman"/>
          <w:sz w:val="28"/>
          <w:szCs w:val="28"/>
        </w:rPr>
        <w:t xml:space="preserve">й монологического высказывания. </w:t>
      </w:r>
      <w:r w:rsidR="009C7A51" w:rsidRPr="00453E8B">
        <w:rPr>
          <w:rFonts w:ascii="Times New Roman" w:hAnsi="Times New Roman" w:cs="Times New Roman"/>
          <w:sz w:val="28"/>
          <w:szCs w:val="28"/>
        </w:rPr>
        <w:t>Устное сочинение как продолжение прочитанного произведения</w:t>
      </w:r>
      <w:r w:rsidR="00D66597" w:rsidRPr="00453E8B">
        <w:rPr>
          <w:rFonts w:ascii="Times New Roman" w:hAnsi="Times New Roman" w:cs="Times New Roman"/>
          <w:sz w:val="28"/>
          <w:szCs w:val="28"/>
        </w:rPr>
        <w:t xml:space="preserve">, отдельных его сюжетных линий, </w:t>
      </w:r>
      <w:r w:rsidR="009C7A51" w:rsidRPr="00453E8B">
        <w:rPr>
          <w:rFonts w:ascii="Times New Roman" w:hAnsi="Times New Roman" w:cs="Times New Roman"/>
          <w:sz w:val="28"/>
          <w:szCs w:val="28"/>
        </w:rPr>
        <w:t>короткий рассказ по рисункам либо на заданную тему.</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Пи</w:t>
      </w:r>
      <w:r w:rsidR="00D66597" w:rsidRPr="00453E8B">
        <w:rPr>
          <w:rFonts w:ascii="Times New Roman" w:eastAsia="Times New Roman,BoldItalic" w:hAnsi="Times New Roman" w:cs="Times New Roman"/>
          <w:b/>
          <w:bCs/>
          <w:iCs/>
          <w:sz w:val="28"/>
          <w:szCs w:val="28"/>
        </w:rPr>
        <w:t>сьмо (культура письменной речи)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Нормы письменной речи: соответствие содержания заголовку (</w:t>
      </w:r>
      <w:r w:rsidR="00D66597" w:rsidRPr="00453E8B">
        <w:rPr>
          <w:rFonts w:ascii="Times New Roman" w:hAnsi="Times New Roman" w:cs="Times New Roman"/>
          <w:sz w:val="28"/>
          <w:szCs w:val="28"/>
        </w:rPr>
        <w:t>отражение темы, места действия,</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характеров героев), использование выразительных средств языка (с</w:t>
      </w:r>
      <w:r w:rsidR="00D66597" w:rsidRPr="00453E8B">
        <w:rPr>
          <w:rFonts w:ascii="Times New Roman" w:hAnsi="Times New Roman" w:cs="Times New Roman"/>
          <w:sz w:val="28"/>
          <w:szCs w:val="28"/>
        </w:rPr>
        <w:t>инонимы, антонимы, сравнение) в</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мини-сочинениях (повествование, описание, рассуждение), рассказ на заданную тему, отзыв.</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Круг детского чтения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Произведения устного народного творчества разных народов России. Произведения класси</w:t>
      </w:r>
      <w:r w:rsidR="00D66597" w:rsidRPr="00453E8B">
        <w:rPr>
          <w:rFonts w:ascii="Times New Roman" w:hAnsi="Times New Roman" w:cs="Times New Roman"/>
          <w:sz w:val="28"/>
          <w:szCs w:val="28"/>
        </w:rPr>
        <w:t xml:space="preserve">ков </w:t>
      </w:r>
      <w:r w:rsidRPr="00453E8B">
        <w:rPr>
          <w:rFonts w:ascii="Times New Roman" w:hAnsi="Times New Roman" w:cs="Times New Roman"/>
          <w:sz w:val="28"/>
          <w:szCs w:val="28"/>
        </w:rPr>
        <w:t>отечественной литературы XIX—XX вв., классиков детской литер</w:t>
      </w:r>
      <w:r w:rsidR="00D66597" w:rsidRPr="00453E8B">
        <w:rPr>
          <w:rFonts w:ascii="Times New Roman" w:hAnsi="Times New Roman" w:cs="Times New Roman"/>
          <w:sz w:val="28"/>
          <w:szCs w:val="28"/>
        </w:rPr>
        <w:t xml:space="preserve">атуры, произведения современной </w:t>
      </w:r>
      <w:r w:rsidRPr="00453E8B">
        <w:rPr>
          <w:rFonts w:ascii="Times New Roman" w:hAnsi="Times New Roman" w:cs="Times New Roman"/>
          <w:sz w:val="28"/>
          <w:szCs w:val="28"/>
        </w:rPr>
        <w:t>отечественной (с учѐтом многонационального характера Р</w:t>
      </w:r>
      <w:r w:rsidR="00D66597" w:rsidRPr="00453E8B">
        <w:rPr>
          <w:rFonts w:ascii="Times New Roman" w:hAnsi="Times New Roman" w:cs="Times New Roman"/>
          <w:sz w:val="28"/>
          <w:szCs w:val="28"/>
        </w:rPr>
        <w:t xml:space="preserve">оссии) и зарубежной литературы, </w:t>
      </w:r>
      <w:r w:rsidRPr="00453E8B">
        <w:rPr>
          <w:rFonts w:ascii="Times New Roman" w:hAnsi="Times New Roman" w:cs="Times New Roman"/>
          <w:sz w:val="28"/>
          <w:szCs w:val="28"/>
        </w:rPr>
        <w:t>доступные для</w:t>
      </w:r>
      <w:r w:rsidR="00075152" w:rsidRPr="00453E8B">
        <w:rPr>
          <w:rFonts w:ascii="Times New Roman" w:hAnsi="Times New Roman" w:cs="Times New Roman"/>
          <w:sz w:val="28"/>
          <w:szCs w:val="28"/>
        </w:rPr>
        <w:t xml:space="preserve"> восприятия младших школьников. </w:t>
      </w:r>
      <w:r w:rsidRPr="00453E8B">
        <w:rPr>
          <w:rFonts w:ascii="Times New Roman" w:hAnsi="Times New Roman" w:cs="Times New Roman"/>
          <w:sz w:val="28"/>
          <w:szCs w:val="28"/>
        </w:rPr>
        <w:t>Представленность разных видов книг: историческая, п</w:t>
      </w:r>
      <w:r w:rsidR="00D66597" w:rsidRPr="00453E8B">
        <w:rPr>
          <w:rFonts w:ascii="Times New Roman" w:hAnsi="Times New Roman" w:cs="Times New Roman"/>
          <w:sz w:val="28"/>
          <w:szCs w:val="28"/>
        </w:rPr>
        <w:t xml:space="preserve">риключенческая, фантастическая, </w:t>
      </w:r>
      <w:r w:rsidRPr="00453E8B">
        <w:rPr>
          <w:rFonts w:ascii="Times New Roman" w:hAnsi="Times New Roman" w:cs="Times New Roman"/>
          <w:sz w:val="28"/>
          <w:szCs w:val="28"/>
        </w:rPr>
        <w:t>научно-популярная, справочно-энциклопедическая литература; де</w:t>
      </w:r>
      <w:r w:rsidR="00D66597" w:rsidRPr="00453E8B">
        <w:rPr>
          <w:rFonts w:ascii="Times New Roman" w:hAnsi="Times New Roman" w:cs="Times New Roman"/>
          <w:sz w:val="28"/>
          <w:szCs w:val="28"/>
        </w:rPr>
        <w:t>тские периодические издания (по</w:t>
      </w:r>
      <w:r w:rsidR="00002AA1" w:rsidRPr="00453E8B">
        <w:rPr>
          <w:rFonts w:ascii="Times New Roman" w:hAnsi="Times New Roman" w:cs="Times New Roman"/>
          <w:sz w:val="28"/>
          <w:szCs w:val="28"/>
        </w:rPr>
        <w:t xml:space="preserve"> </w:t>
      </w:r>
      <w:r w:rsidR="00075152" w:rsidRPr="00453E8B">
        <w:rPr>
          <w:rFonts w:ascii="Times New Roman" w:hAnsi="Times New Roman" w:cs="Times New Roman"/>
          <w:sz w:val="28"/>
          <w:szCs w:val="28"/>
        </w:rPr>
        <w:t xml:space="preserve">выбору). </w:t>
      </w:r>
      <w:r w:rsidRPr="00453E8B">
        <w:rPr>
          <w:rFonts w:ascii="Times New Roman" w:hAnsi="Times New Roman" w:cs="Times New Roman"/>
          <w:sz w:val="28"/>
          <w:szCs w:val="28"/>
        </w:rPr>
        <w:t xml:space="preserve">Основные темы детского чтения: фольклор разных народов, </w:t>
      </w:r>
      <w:r w:rsidR="00D66597" w:rsidRPr="00453E8B">
        <w:rPr>
          <w:rFonts w:ascii="Times New Roman" w:hAnsi="Times New Roman" w:cs="Times New Roman"/>
          <w:sz w:val="28"/>
          <w:szCs w:val="28"/>
        </w:rPr>
        <w:t xml:space="preserve">произведения о Родине, природе, </w:t>
      </w:r>
      <w:r w:rsidRPr="00453E8B">
        <w:rPr>
          <w:rFonts w:ascii="Times New Roman" w:hAnsi="Times New Roman" w:cs="Times New Roman"/>
          <w:sz w:val="28"/>
          <w:szCs w:val="28"/>
        </w:rPr>
        <w:t>детях, братьях наших меньших, добре и зле, юмористические произведения.</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Литературоведческая пропедевтика (практическое освоение)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Нахождение в тексте, определение значения в художественной р</w:t>
      </w:r>
      <w:r w:rsidR="00D66597" w:rsidRPr="00453E8B">
        <w:rPr>
          <w:rFonts w:ascii="Times New Roman" w:hAnsi="Times New Roman" w:cs="Times New Roman"/>
          <w:sz w:val="28"/>
          <w:szCs w:val="28"/>
        </w:rPr>
        <w:t xml:space="preserve">ечи (с помощью учителя) средств </w:t>
      </w:r>
      <w:r w:rsidRPr="00453E8B">
        <w:rPr>
          <w:rFonts w:ascii="Times New Roman" w:hAnsi="Times New Roman" w:cs="Times New Roman"/>
          <w:sz w:val="28"/>
          <w:szCs w:val="28"/>
        </w:rPr>
        <w:t>выразительности: синонимов, антонимов, эпитетов</w:t>
      </w:r>
      <w:r w:rsidR="00075152" w:rsidRPr="00453E8B">
        <w:rPr>
          <w:rFonts w:ascii="Times New Roman" w:hAnsi="Times New Roman" w:cs="Times New Roman"/>
          <w:sz w:val="28"/>
          <w:szCs w:val="28"/>
        </w:rPr>
        <w:t xml:space="preserve">, сравнений, метафор, гипербол. </w:t>
      </w:r>
      <w:r w:rsidRPr="00453E8B">
        <w:rPr>
          <w:rFonts w:ascii="Times New Roman" w:hAnsi="Times New Roman" w:cs="Times New Roman"/>
          <w:sz w:val="28"/>
          <w:szCs w:val="28"/>
        </w:rPr>
        <w:t>Ориентировка в литературных понятиях: художественное прои</w:t>
      </w:r>
      <w:r w:rsidR="00D66597" w:rsidRPr="00453E8B">
        <w:rPr>
          <w:rFonts w:ascii="Times New Roman" w:hAnsi="Times New Roman" w:cs="Times New Roman"/>
          <w:sz w:val="28"/>
          <w:szCs w:val="28"/>
        </w:rPr>
        <w:t xml:space="preserve">зведение, художественный образ, </w:t>
      </w:r>
      <w:r w:rsidRPr="00453E8B">
        <w:rPr>
          <w:rFonts w:ascii="Times New Roman" w:hAnsi="Times New Roman" w:cs="Times New Roman"/>
          <w:sz w:val="28"/>
          <w:szCs w:val="28"/>
        </w:rPr>
        <w:t>искусство слова, автор (рассказчик), сюжет, тема; герой произведени</w:t>
      </w:r>
      <w:r w:rsidR="00D66597" w:rsidRPr="00453E8B">
        <w:rPr>
          <w:rFonts w:ascii="Times New Roman" w:hAnsi="Times New Roman" w:cs="Times New Roman"/>
          <w:sz w:val="28"/>
          <w:szCs w:val="28"/>
        </w:rPr>
        <w:t xml:space="preserve">я: его портрет, речь, поступки, </w:t>
      </w:r>
      <w:r w:rsidRPr="00453E8B">
        <w:rPr>
          <w:rFonts w:ascii="Times New Roman" w:hAnsi="Times New Roman" w:cs="Times New Roman"/>
          <w:sz w:val="28"/>
          <w:szCs w:val="28"/>
        </w:rPr>
        <w:t>м</w:t>
      </w:r>
      <w:r w:rsidR="00D66597" w:rsidRPr="00453E8B">
        <w:rPr>
          <w:rFonts w:ascii="Times New Roman" w:hAnsi="Times New Roman" w:cs="Times New Roman"/>
          <w:sz w:val="28"/>
          <w:szCs w:val="28"/>
        </w:rPr>
        <w:t xml:space="preserve">ысли; отношение автора к герою. </w:t>
      </w:r>
      <w:r w:rsidRPr="00453E8B">
        <w:rPr>
          <w:rFonts w:ascii="Times New Roman" w:hAnsi="Times New Roman" w:cs="Times New Roman"/>
          <w:sz w:val="28"/>
          <w:szCs w:val="28"/>
        </w:rPr>
        <w:t>Общее представление о композиционных особенностях построе</w:t>
      </w:r>
      <w:r w:rsidR="00D66597" w:rsidRPr="00453E8B">
        <w:rPr>
          <w:rFonts w:ascii="Times New Roman" w:hAnsi="Times New Roman" w:cs="Times New Roman"/>
          <w:sz w:val="28"/>
          <w:szCs w:val="28"/>
        </w:rPr>
        <w:t xml:space="preserve">ния разных видов рассказывания: </w:t>
      </w:r>
      <w:r w:rsidRPr="00453E8B">
        <w:rPr>
          <w:rFonts w:ascii="Times New Roman" w:hAnsi="Times New Roman" w:cs="Times New Roman"/>
          <w:sz w:val="28"/>
          <w:szCs w:val="28"/>
        </w:rPr>
        <w:t>повествование (рассказ), описание (пейзаж, портрет, интерьер), рас</w:t>
      </w:r>
      <w:r w:rsidR="00D66597" w:rsidRPr="00453E8B">
        <w:rPr>
          <w:rFonts w:ascii="Times New Roman" w:hAnsi="Times New Roman" w:cs="Times New Roman"/>
          <w:sz w:val="28"/>
          <w:szCs w:val="28"/>
        </w:rPr>
        <w:t>суждение (монолог героя, диалог</w:t>
      </w:r>
      <w:r w:rsidR="00002AA1" w:rsidRPr="00453E8B">
        <w:rPr>
          <w:rFonts w:ascii="Times New Roman" w:hAnsi="Times New Roman" w:cs="Times New Roman"/>
          <w:sz w:val="28"/>
          <w:szCs w:val="28"/>
        </w:rPr>
        <w:t xml:space="preserve"> </w:t>
      </w:r>
      <w:r w:rsidR="009274B8" w:rsidRPr="00453E8B">
        <w:rPr>
          <w:rFonts w:ascii="Times New Roman" w:hAnsi="Times New Roman" w:cs="Times New Roman"/>
          <w:sz w:val="28"/>
          <w:szCs w:val="28"/>
        </w:rPr>
        <w:t xml:space="preserve">героев). </w:t>
      </w:r>
      <w:r w:rsidRPr="00453E8B">
        <w:rPr>
          <w:rFonts w:ascii="Times New Roman" w:hAnsi="Times New Roman" w:cs="Times New Roman"/>
          <w:sz w:val="28"/>
          <w:szCs w:val="28"/>
        </w:rPr>
        <w:t>Прозаическая и стихотворная речь: узнавание, различение, выделе</w:t>
      </w:r>
      <w:r w:rsidR="00D66597" w:rsidRPr="00453E8B">
        <w:rPr>
          <w:rFonts w:ascii="Times New Roman" w:hAnsi="Times New Roman" w:cs="Times New Roman"/>
          <w:sz w:val="28"/>
          <w:szCs w:val="28"/>
        </w:rPr>
        <w:t xml:space="preserve">ние особенностей </w:t>
      </w:r>
      <w:r w:rsidRPr="00453E8B">
        <w:rPr>
          <w:rFonts w:ascii="Times New Roman" w:hAnsi="Times New Roman" w:cs="Times New Roman"/>
          <w:sz w:val="28"/>
          <w:szCs w:val="28"/>
        </w:rPr>
        <w:t>стихотворн</w:t>
      </w:r>
      <w:r w:rsidR="009274B8" w:rsidRPr="00453E8B">
        <w:rPr>
          <w:rFonts w:ascii="Times New Roman" w:hAnsi="Times New Roman" w:cs="Times New Roman"/>
          <w:sz w:val="28"/>
          <w:szCs w:val="28"/>
        </w:rPr>
        <w:t xml:space="preserve">ого произведения (ритм, рифма). </w:t>
      </w:r>
      <w:r w:rsidRPr="00453E8B">
        <w:rPr>
          <w:rFonts w:ascii="Times New Roman" w:hAnsi="Times New Roman" w:cs="Times New Roman"/>
          <w:sz w:val="28"/>
          <w:szCs w:val="28"/>
        </w:rPr>
        <w:t>Фольклор и авторские художестве</w:t>
      </w:r>
      <w:r w:rsidR="009274B8" w:rsidRPr="00453E8B">
        <w:rPr>
          <w:rFonts w:ascii="Times New Roman" w:hAnsi="Times New Roman" w:cs="Times New Roman"/>
          <w:sz w:val="28"/>
          <w:szCs w:val="28"/>
        </w:rPr>
        <w:t xml:space="preserve">нные произведения (различение). </w:t>
      </w:r>
      <w:r w:rsidRPr="00453E8B">
        <w:rPr>
          <w:rFonts w:ascii="Times New Roman" w:hAnsi="Times New Roman" w:cs="Times New Roman"/>
          <w:sz w:val="28"/>
          <w:szCs w:val="28"/>
        </w:rPr>
        <w:t>Жанровое разнообразие произведений. Малые фолькл</w:t>
      </w:r>
      <w:r w:rsidR="00D66597" w:rsidRPr="00453E8B">
        <w:rPr>
          <w:rFonts w:ascii="Times New Roman" w:hAnsi="Times New Roman" w:cs="Times New Roman"/>
          <w:sz w:val="28"/>
          <w:szCs w:val="28"/>
        </w:rPr>
        <w:t>орные формы (колыбельные песни</w:t>
      </w:r>
      <w:r w:rsidR="00002AA1" w:rsidRPr="00453E8B">
        <w:rPr>
          <w:rFonts w:ascii="Times New Roman" w:hAnsi="Times New Roman" w:cs="Times New Roman"/>
          <w:sz w:val="28"/>
          <w:szCs w:val="28"/>
        </w:rPr>
        <w:t xml:space="preserve"> </w:t>
      </w:r>
      <w:r w:rsidR="00D66597" w:rsidRPr="00453E8B">
        <w:rPr>
          <w:rFonts w:ascii="Times New Roman" w:hAnsi="Times New Roman" w:cs="Times New Roman"/>
          <w:sz w:val="28"/>
          <w:szCs w:val="28"/>
        </w:rPr>
        <w:t>,</w:t>
      </w:r>
      <w:r w:rsidR="00002AA1" w:rsidRPr="00453E8B">
        <w:rPr>
          <w:rFonts w:ascii="Times New Roman" w:hAnsi="Times New Roman" w:cs="Times New Roman"/>
          <w:sz w:val="28"/>
          <w:szCs w:val="28"/>
        </w:rPr>
        <w:t>п</w:t>
      </w:r>
      <w:r w:rsidRPr="00453E8B">
        <w:rPr>
          <w:rFonts w:ascii="Times New Roman" w:hAnsi="Times New Roman" w:cs="Times New Roman"/>
          <w:sz w:val="28"/>
          <w:szCs w:val="28"/>
        </w:rPr>
        <w:t>отешки, пословицы и поговорки, загадки) — узнавание, различение</w:t>
      </w:r>
      <w:r w:rsidR="00075152" w:rsidRPr="00453E8B">
        <w:rPr>
          <w:rFonts w:ascii="Times New Roman" w:hAnsi="Times New Roman" w:cs="Times New Roman"/>
          <w:sz w:val="28"/>
          <w:szCs w:val="28"/>
        </w:rPr>
        <w:t xml:space="preserve">, определение основного смысла. </w:t>
      </w:r>
      <w:r w:rsidRPr="00453E8B">
        <w:rPr>
          <w:rFonts w:ascii="Times New Roman" w:hAnsi="Times New Roman" w:cs="Times New Roman"/>
          <w:sz w:val="28"/>
          <w:szCs w:val="28"/>
        </w:rPr>
        <w:t>Сказки (о животных, бытовые, волшебные). Художественн</w:t>
      </w:r>
      <w:r w:rsidR="009274B8" w:rsidRPr="00453E8B">
        <w:rPr>
          <w:rFonts w:ascii="Times New Roman" w:hAnsi="Times New Roman" w:cs="Times New Roman"/>
          <w:sz w:val="28"/>
          <w:szCs w:val="28"/>
        </w:rPr>
        <w:t xml:space="preserve">ые особенности сказок, </w:t>
      </w:r>
      <w:r w:rsidR="00D66597" w:rsidRPr="00453E8B">
        <w:rPr>
          <w:rFonts w:ascii="Times New Roman" w:hAnsi="Times New Roman" w:cs="Times New Roman"/>
          <w:sz w:val="28"/>
          <w:szCs w:val="28"/>
        </w:rPr>
        <w:t>лексика,</w:t>
      </w:r>
      <w:r w:rsidR="009274B8"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построение (композиция). Л</w:t>
      </w:r>
      <w:r w:rsidR="009274B8" w:rsidRPr="00453E8B">
        <w:rPr>
          <w:rFonts w:ascii="Times New Roman" w:hAnsi="Times New Roman" w:cs="Times New Roman"/>
          <w:sz w:val="28"/>
          <w:szCs w:val="28"/>
        </w:rPr>
        <w:t xml:space="preserve">итературная (авторская) сказка. </w:t>
      </w:r>
      <w:r w:rsidRPr="00453E8B">
        <w:rPr>
          <w:rFonts w:ascii="Times New Roman" w:hAnsi="Times New Roman" w:cs="Times New Roman"/>
          <w:sz w:val="28"/>
          <w:szCs w:val="28"/>
        </w:rPr>
        <w:t>Рассказ, стихотворение, басня</w:t>
      </w:r>
      <w:r w:rsidR="00D66597" w:rsidRPr="00453E8B">
        <w:rPr>
          <w:rFonts w:ascii="Times New Roman" w:hAnsi="Times New Roman" w:cs="Times New Roman"/>
          <w:sz w:val="28"/>
          <w:szCs w:val="28"/>
        </w:rPr>
        <w:t xml:space="preserve"> — общее представление о жанре, </w:t>
      </w:r>
      <w:r w:rsidRPr="00453E8B">
        <w:rPr>
          <w:rFonts w:ascii="Times New Roman" w:hAnsi="Times New Roman" w:cs="Times New Roman"/>
          <w:sz w:val="28"/>
          <w:szCs w:val="28"/>
        </w:rPr>
        <w:t>особенност</w:t>
      </w:r>
      <w:r w:rsidR="00D66597" w:rsidRPr="00453E8B">
        <w:rPr>
          <w:rFonts w:ascii="Times New Roman" w:hAnsi="Times New Roman" w:cs="Times New Roman"/>
          <w:sz w:val="28"/>
          <w:szCs w:val="28"/>
        </w:rPr>
        <w:t xml:space="preserve">ях построения  и </w:t>
      </w:r>
      <w:r w:rsidRPr="00453E8B">
        <w:rPr>
          <w:rFonts w:ascii="Times New Roman" w:hAnsi="Times New Roman" w:cs="Times New Roman"/>
          <w:sz w:val="28"/>
          <w:szCs w:val="28"/>
        </w:rPr>
        <w:t>выразительных средствах.</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lastRenderedPageBreak/>
        <w:t>Творческая деятельность обучающихся (на основе литературных произведений)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Интерпретация текста литературного произведения в творческой деятельности обучающихся:</w:t>
      </w:r>
      <w:r w:rsidR="00D66597" w:rsidRPr="00453E8B">
        <w:rPr>
          <w:rFonts w:ascii="Times New Roman" w:hAnsi="Times New Roman" w:cs="Times New Roman"/>
          <w:sz w:val="28"/>
          <w:szCs w:val="28"/>
        </w:rPr>
        <w:t xml:space="preserve"> </w:t>
      </w:r>
      <w:r w:rsidRPr="00453E8B">
        <w:rPr>
          <w:rFonts w:ascii="Times New Roman" w:hAnsi="Times New Roman" w:cs="Times New Roman"/>
          <w:sz w:val="28"/>
          <w:szCs w:val="28"/>
        </w:rPr>
        <w:t>чтение по ролям, инсценирование</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 драматизация; устное словесное рисование, знакомс</w:t>
      </w:r>
      <w:r w:rsidR="009274B8" w:rsidRPr="00453E8B">
        <w:rPr>
          <w:rFonts w:ascii="Times New Roman" w:hAnsi="Times New Roman" w:cs="Times New Roman"/>
          <w:sz w:val="28"/>
          <w:szCs w:val="28"/>
        </w:rPr>
        <w:t xml:space="preserve">тво с </w:t>
      </w:r>
      <w:r w:rsidRPr="00453E8B">
        <w:rPr>
          <w:rFonts w:ascii="Times New Roman" w:hAnsi="Times New Roman" w:cs="Times New Roman"/>
          <w:sz w:val="28"/>
          <w:szCs w:val="28"/>
        </w:rPr>
        <w:t>различными способами работы с деформированным текстом и</w:t>
      </w:r>
      <w:r w:rsidR="00D66597" w:rsidRPr="00453E8B">
        <w:rPr>
          <w:rFonts w:ascii="Times New Roman" w:hAnsi="Times New Roman" w:cs="Times New Roman"/>
          <w:sz w:val="28"/>
          <w:szCs w:val="28"/>
        </w:rPr>
        <w:t xml:space="preserve"> использование их (установление </w:t>
      </w:r>
      <w:r w:rsidRPr="00453E8B">
        <w:rPr>
          <w:rFonts w:ascii="Times New Roman" w:hAnsi="Times New Roman" w:cs="Times New Roman"/>
          <w:sz w:val="28"/>
          <w:szCs w:val="28"/>
        </w:rPr>
        <w:t>причинно-следственных связей, последовательности событий: со</w:t>
      </w:r>
      <w:r w:rsidR="00D66597" w:rsidRPr="00453E8B">
        <w:rPr>
          <w:rFonts w:ascii="Times New Roman" w:hAnsi="Times New Roman" w:cs="Times New Roman"/>
          <w:sz w:val="28"/>
          <w:szCs w:val="28"/>
        </w:rPr>
        <w:t xml:space="preserve">блюдение этапности в выполнении </w:t>
      </w:r>
      <w:r w:rsidRPr="00453E8B">
        <w:rPr>
          <w:rFonts w:ascii="Times New Roman" w:hAnsi="Times New Roman" w:cs="Times New Roman"/>
          <w:sz w:val="28"/>
          <w:szCs w:val="28"/>
        </w:rPr>
        <w:t xml:space="preserve">действий); изложение с элементами сочинения, </w:t>
      </w:r>
      <w:r w:rsidRPr="00453E8B">
        <w:rPr>
          <w:rFonts w:ascii="Times New Roman" w:hAnsi="Times New Roman" w:cs="Times New Roman"/>
          <w:iCs/>
          <w:sz w:val="28"/>
          <w:szCs w:val="28"/>
        </w:rPr>
        <w:t>создание собственного текста на основе</w:t>
      </w:r>
      <w:r w:rsidR="009274B8" w:rsidRPr="00453E8B">
        <w:rPr>
          <w:rFonts w:ascii="Times New Roman" w:hAnsi="Times New Roman" w:cs="Times New Roman"/>
          <w:sz w:val="28"/>
          <w:szCs w:val="28"/>
        </w:rPr>
        <w:t xml:space="preserve"> </w:t>
      </w:r>
      <w:r w:rsidRPr="00453E8B">
        <w:rPr>
          <w:rFonts w:ascii="Times New Roman" w:hAnsi="Times New Roman" w:cs="Times New Roman"/>
          <w:iCs/>
          <w:sz w:val="28"/>
          <w:szCs w:val="28"/>
        </w:rPr>
        <w:t>художественного произведения (текст по аналогии), репродук</w:t>
      </w:r>
      <w:r w:rsidR="00D66597" w:rsidRPr="00453E8B">
        <w:rPr>
          <w:rFonts w:ascii="Times New Roman" w:hAnsi="Times New Roman" w:cs="Times New Roman"/>
          <w:iCs/>
          <w:sz w:val="28"/>
          <w:szCs w:val="28"/>
        </w:rPr>
        <w:t xml:space="preserve">ций картин художников, по серии </w:t>
      </w:r>
      <w:r w:rsidRPr="00453E8B">
        <w:rPr>
          <w:rFonts w:ascii="Times New Roman" w:hAnsi="Times New Roman" w:cs="Times New Roman"/>
          <w:iCs/>
          <w:sz w:val="28"/>
          <w:szCs w:val="28"/>
        </w:rPr>
        <w:t>иллюстраций к произведению или на основе личного опыта</w:t>
      </w:r>
      <w:r w:rsidRPr="00453E8B">
        <w:rPr>
          <w:rFonts w:ascii="Times New Roman" w:hAnsi="Times New Roman" w:cs="Times New Roman"/>
          <w:b/>
          <w:iCs/>
          <w:sz w:val="28"/>
          <w:szCs w:val="28"/>
        </w:rPr>
        <w:t>.</w:t>
      </w:r>
    </w:p>
    <w:p w:rsidR="009C7A51" w:rsidRPr="00453E8B" w:rsidRDefault="00D66597"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 xml:space="preserve">Иностранный язык </w:t>
      </w:r>
      <w:r w:rsidR="009C7A51" w:rsidRPr="00453E8B">
        <w:rPr>
          <w:rFonts w:ascii="Times New Roman" w:eastAsia="Times New Roman,BoldItalic" w:hAnsi="Times New Roman" w:cs="Times New Roman"/>
          <w:b/>
          <w:bCs/>
          <w:iCs/>
          <w:sz w:val="28"/>
          <w:szCs w:val="28"/>
        </w:rPr>
        <w:t>Предметное содержание речи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Знакомство. </w:t>
      </w:r>
      <w:r w:rsidRPr="00453E8B">
        <w:rPr>
          <w:rFonts w:ascii="Times New Roman" w:hAnsi="Times New Roman" w:cs="Times New Roman"/>
          <w:sz w:val="28"/>
          <w:szCs w:val="28"/>
        </w:rPr>
        <w:t>С одноклассниками, учителем, персонажами детс</w:t>
      </w:r>
      <w:r w:rsidR="00D66597" w:rsidRPr="00453E8B">
        <w:rPr>
          <w:rFonts w:ascii="Times New Roman" w:hAnsi="Times New Roman" w:cs="Times New Roman"/>
          <w:sz w:val="28"/>
          <w:szCs w:val="28"/>
        </w:rPr>
        <w:t xml:space="preserve">ких произведений: имя, возраст. </w:t>
      </w:r>
      <w:r w:rsidRPr="00453E8B">
        <w:rPr>
          <w:rFonts w:ascii="Times New Roman" w:hAnsi="Times New Roman" w:cs="Times New Roman"/>
          <w:sz w:val="28"/>
          <w:szCs w:val="28"/>
        </w:rPr>
        <w:t>Приветствие, прощание (с использованием т</w:t>
      </w:r>
      <w:r w:rsidR="00D66597" w:rsidRPr="00453E8B">
        <w:rPr>
          <w:rFonts w:ascii="Times New Roman" w:hAnsi="Times New Roman" w:cs="Times New Roman"/>
          <w:sz w:val="28"/>
          <w:szCs w:val="28"/>
        </w:rPr>
        <w:t xml:space="preserve">ипичных фраз речевого этикета). </w:t>
      </w:r>
      <w:r w:rsidRPr="00453E8B">
        <w:rPr>
          <w:rFonts w:ascii="Times New Roman" w:hAnsi="Times New Roman" w:cs="Times New Roman"/>
          <w:bCs/>
          <w:sz w:val="28"/>
          <w:szCs w:val="28"/>
        </w:rPr>
        <w:t xml:space="preserve">Я и моя семья. </w:t>
      </w:r>
      <w:r w:rsidRPr="00453E8B">
        <w:rPr>
          <w:rFonts w:ascii="Times New Roman" w:hAnsi="Times New Roman" w:cs="Times New Roman"/>
          <w:sz w:val="28"/>
          <w:szCs w:val="28"/>
        </w:rPr>
        <w:t>Члены семьи, их имена, возраст, внешность, черты характера, увлечения/хобби.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Мой день (распорядок дня, </w:t>
      </w:r>
      <w:r w:rsidRPr="00453E8B">
        <w:rPr>
          <w:rFonts w:ascii="Times New Roman" w:hAnsi="Times New Roman" w:cs="Times New Roman"/>
          <w:i/>
          <w:iCs/>
          <w:sz w:val="28"/>
          <w:szCs w:val="28"/>
        </w:rPr>
        <w:t>домашние обязанности</w:t>
      </w:r>
      <w:r w:rsidRPr="00453E8B">
        <w:rPr>
          <w:rFonts w:ascii="Times New Roman" w:hAnsi="Times New Roman" w:cs="Times New Roman"/>
          <w:sz w:val="28"/>
          <w:szCs w:val="28"/>
        </w:rPr>
        <w:t>). Покупки в ма</w:t>
      </w:r>
      <w:r w:rsidR="00D66597" w:rsidRPr="00453E8B">
        <w:rPr>
          <w:rFonts w:ascii="Times New Roman" w:hAnsi="Times New Roman" w:cs="Times New Roman"/>
          <w:sz w:val="28"/>
          <w:szCs w:val="28"/>
        </w:rPr>
        <w:t xml:space="preserve">газине: одежда, обувь, основные </w:t>
      </w:r>
      <w:r w:rsidRPr="00453E8B">
        <w:rPr>
          <w:rFonts w:ascii="Times New Roman" w:hAnsi="Times New Roman" w:cs="Times New Roman"/>
          <w:sz w:val="28"/>
          <w:szCs w:val="28"/>
        </w:rPr>
        <w:t>продукты питания. Любимая еда. Семейные праздники: день</w:t>
      </w:r>
      <w:r w:rsidR="00D66597" w:rsidRPr="00453E8B">
        <w:rPr>
          <w:rFonts w:ascii="Times New Roman" w:hAnsi="Times New Roman" w:cs="Times New Roman"/>
          <w:sz w:val="28"/>
          <w:szCs w:val="28"/>
        </w:rPr>
        <w:t xml:space="preserve"> рождения, Новый год/Рождество. </w:t>
      </w:r>
      <w:r w:rsidR="009274B8" w:rsidRPr="00453E8B">
        <w:rPr>
          <w:rFonts w:ascii="Times New Roman" w:hAnsi="Times New Roman" w:cs="Times New Roman"/>
          <w:sz w:val="28"/>
          <w:szCs w:val="28"/>
        </w:rPr>
        <w:t xml:space="preserve">Подарки. </w:t>
      </w:r>
      <w:r w:rsidRPr="00453E8B">
        <w:rPr>
          <w:rFonts w:ascii="Times New Roman" w:hAnsi="Times New Roman" w:cs="Times New Roman"/>
          <w:bCs/>
          <w:sz w:val="28"/>
          <w:szCs w:val="28"/>
        </w:rPr>
        <w:t xml:space="preserve">Мир моих увлечений. </w:t>
      </w:r>
      <w:r w:rsidRPr="00453E8B">
        <w:rPr>
          <w:rFonts w:ascii="Times New Roman" w:hAnsi="Times New Roman" w:cs="Times New Roman"/>
          <w:sz w:val="28"/>
          <w:szCs w:val="28"/>
        </w:rPr>
        <w:t xml:space="preserve">Мои любимые занятия. Виды спорта и спортивные игры. </w:t>
      </w:r>
      <w:r w:rsidR="00D66597" w:rsidRPr="00453E8B">
        <w:rPr>
          <w:rFonts w:ascii="Times New Roman" w:hAnsi="Times New Roman" w:cs="Times New Roman"/>
          <w:i/>
          <w:iCs/>
          <w:sz w:val="28"/>
          <w:szCs w:val="28"/>
        </w:rPr>
        <w:t xml:space="preserve">Мои любимые </w:t>
      </w:r>
      <w:r w:rsidRPr="00453E8B">
        <w:rPr>
          <w:rFonts w:ascii="Times New Roman" w:hAnsi="Times New Roman" w:cs="Times New Roman"/>
          <w:i/>
          <w:iCs/>
          <w:sz w:val="28"/>
          <w:szCs w:val="28"/>
        </w:rPr>
        <w:t xml:space="preserve">сказки. </w:t>
      </w:r>
      <w:r w:rsidRPr="00453E8B">
        <w:rPr>
          <w:rFonts w:ascii="Times New Roman" w:hAnsi="Times New Roman" w:cs="Times New Roman"/>
          <w:sz w:val="28"/>
          <w:szCs w:val="28"/>
        </w:rPr>
        <w:t>Выходной день (</w:t>
      </w:r>
      <w:r w:rsidRPr="00453E8B">
        <w:rPr>
          <w:rFonts w:ascii="Times New Roman" w:hAnsi="Times New Roman" w:cs="Times New Roman"/>
          <w:i/>
          <w:iCs/>
          <w:sz w:val="28"/>
          <w:szCs w:val="28"/>
        </w:rPr>
        <w:t>в зоопарке, цирке</w:t>
      </w:r>
      <w:r w:rsidRPr="00453E8B">
        <w:rPr>
          <w:rFonts w:ascii="Times New Roman" w:hAnsi="Times New Roman" w:cs="Times New Roman"/>
          <w:sz w:val="28"/>
          <w:szCs w:val="28"/>
        </w:rPr>
        <w:t>), каникулы.</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Cs/>
          <w:sz w:val="28"/>
          <w:szCs w:val="28"/>
        </w:rPr>
        <w:t xml:space="preserve">Я и мои друзья. </w:t>
      </w:r>
      <w:r w:rsidRPr="00453E8B">
        <w:rPr>
          <w:rFonts w:ascii="Times New Roman" w:hAnsi="Times New Roman" w:cs="Times New Roman"/>
          <w:sz w:val="28"/>
          <w:szCs w:val="28"/>
        </w:rPr>
        <w:t>Имя, возраст, внешность, характер, увлеч</w:t>
      </w:r>
      <w:r w:rsidR="00D66597" w:rsidRPr="00453E8B">
        <w:rPr>
          <w:rFonts w:ascii="Times New Roman" w:hAnsi="Times New Roman" w:cs="Times New Roman"/>
          <w:sz w:val="28"/>
          <w:szCs w:val="28"/>
        </w:rPr>
        <w:t xml:space="preserve">ения/хобби. Совместные занятия. </w:t>
      </w:r>
      <w:r w:rsidRPr="00453E8B">
        <w:rPr>
          <w:rFonts w:ascii="Times New Roman" w:hAnsi="Times New Roman" w:cs="Times New Roman"/>
          <w:sz w:val="28"/>
          <w:szCs w:val="28"/>
        </w:rPr>
        <w:t>Письмо зарубежному другу. Любимое домашнее животное: имя, возра</w:t>
      </w:r>
      <w:r w:rsidR="00D66597" w:rsidRPr="00453E8B">
        <w:rPr>
          <w:rFonts w:ascii="Times New Roman" w:hAnsi="Times New Roman" w:cs="Times New Roman"/>
          <w:sz w:val="28"/>
          <w:szCs w:val="28"/>
        </w:rPr>
        <w:t xml:space="preserve">ст, цвет, размер, характер, что </w:t>
      </w:r>
      <w:r w:rsidR="009274B8" w:rsidRPr="00453E8B">
        <w:rPr>
          <w:rFonts w:ascii="Times New Roman" w:hAnsi="Times New Roman" w:cs="Times New Roman"/>
          <w:sz w:val="28"/>
          <w:szCs w:val="28"/>
        </w:rPr>
        <w:t xml:space="preserve">умеет делать. </w:t>
      </w:r>
      <w:r w:rsidRPr="00453E8B">
        <w:rPr>
          <w:rFonts w:ascii="Times New Roman" w:hAnsi="Times New Roman" w:cs="Times New Roman"/>
          <w:bCs/>
          <w:sz w:val="28"/>
          <w:szCs w:val="28"/>
        </w:rPr>
        <w:t xml:space="preserve">Моя школа. </w:t>
      </w:r>
      <w:r w:rsidRPr="00453E8B">
        <w:rPr>
          <w:rFonts w:ascii="Times New Roman" w:hAnsi="Times New Roman" w:cs="Times New Roman"/>
          <w:sz w:val="28"/>
          <w:szCs w:val="28"/>
        </w:rPr>
        <w:t xml:space="preserve">Классная комната, учебные предметы, школьные </w:t>
      </w:r>
      <w:r w:rsidR="00D66597" w:rsidRPr="00453E8B">
        <w:rPr>
          <w:rFonts w:ascii="Times New Roman" w:hAnsi="Times New Roman" w:cs="Times New Roman"/>
          <w:sz w:val="28"/>
          <w:szCs w:val="28"/>
        </w:rPr>
        <w:t xml:space="preserve">принадлежности. Учебные занятия </w:t>
      </w:r>
      <w:r w:rsidR="009274B8" w:rsidRPr="00453E8B">
        <w:rPr>
          <w:rFonts w:ascii="Times New Roman" w:hAnsi="Times New Roman" w:cs="Times New Roman"/>
          <w:sz w:val="28"/>
          <w:szCs w:val="28"/>
        </w:rPr>
        <w:t xml:space="preserve">на уроках. </w:t>
      </w:r>
      <w:r w:rsidRPr="00453E8B">
        <w:rPr>
          <w:rFonts w:ascii="Times New Roman" w:hAnsi="Times New Roman" w:cs="Times New Roman"/>
          <w:bCs/>
          <w:sz w:val="28"/>
          <w:szCs w:val="28"/>
        </w:rPr>
        <w:t xml:space="preserve">Мир вокруг меня. </w:t>
      </w:r>
      <w:r w:rsidRPr="00453E8B">
        <w:rPr>
          <w:rFonts w:ascii="Times New Roman" w:hAnsi="Times New Roman" w:cs="Times New Roman"/>
          <w:sz w:val="28"/>
          <w:szCs w:val="28"/>
        </w:rPr>
        <w:t>Мой дом/квартира/комната: названия комна</w:t>
      </w:r>
      <w:r w:rsidR="00D66597" w:rsidRPr="00453E8B">
        <w:rPr>
          <w:rFonts w:ascii="Times New Roman" w:hAnsi="Times New Roman" w:cs="Times New Roman"/>
          <w:sz w:val="28"/>
          <w:szCs w:val="28"/>
        </w:rPr>
        <w:t xml:space="preserve">т, их размер, предметы мебели и </w:t>
      </w:r>
      <w:r w:rsidRPr="00453E8B">
        <w:rPr>
          <w:rFonts w:ascii="Times New Roman" w:hAnsi="Times New Roman" w:cs="Times New Roman"/>
          <w:sz w:val="28"/>
          <w:szCs w:val="28"/>
        </w:rPr>
        <w:t xml:space="preserve">интерьера. Природа. </w:t>
      </w:r>
      <w:r w:rsidRPr="00453E8B">
        <w:rPr>
          <w:rFonts w:ascii="Times New Roman" w:hAnsi="Times New Roman" w:cs="Times New Roman"/>
          <w:i/>
          <w:iCs/>
          <w:sz w:val="28"/>
          <w:szCs w:val="28"/>
        </w:rPr>
        <w:t xml:space="preserve">Дикие и домашние животные. </w:t>
      </w:r>
      <w:r w:rsidR="00D66597" w:rsidRPr="00453E8B">
        <w:rPr>
          <w:rFonts w:ascii="Times New Roman" w:hAnsi="Times New Roman" w:cs="Times New Roman"/>
          <w:sz w:val="28"/>
          <w:szCs w:val="28"/>
        </w:rPr>
        <w:t xml:space="preserve">Любимое время года. Погода. </w:t>
      </w:r>
      <w:r w:rsidRPr="00453E8B">
        <w:rPr>
          <w:rFonts w:ascii="Times New Roman" w:hAnsi="Times New Roman" w:cs="Times New Roman"/>
          <w:bCs/>
          <w:sz w:val="28"/>
          <w:szCs w:val="28"/>
        </w:rPr>
        <w:t>Страна/страны изучаемого языка и родная страна. Общие сведения: название, столица.</w:t>
      </w:r>
      <w:r w:rsidR="00D66597" w:rsidRPr="00453E8B">
        <w:rPr>
          <w:rFonts w:ascii="Times New Roman" w:hAnsi="Times New Roman" w:cs="Times New Roman"/>
          <w:sz w:val="28"/>
          <w:szCs w:val="28"/>
        </w:rPr>
        <w:t xml:space="preserve"> </w:t>
      </w:r>
      <w:r w:rsidRPr="00453E8B">
        <w:rPr>
          <w:rFonts w:ascii="Times New Roman" w:hAnsi="Times New Roman" w:cs="Times New Roman"/>
          <w:bCs/>
          <w:sz w:val="28"/>
          <w:szCs w:val="28"/>
        </w:rPr>
        <w:t>Литературные персонажи популярных книг моих сверстников (имена героев книг, черты характера).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Небольшие произведения детского фольклора на изучаемом иностранном языке (рифмовки, с</w:t>
      </w:r>
      <w:r w:rsidR="00D66597" w:rsidRPr="00453E8B">
        <w:rPr>
          <w:rFonts w:ascii="Times New Roman" w:hAnsi="Times New Roman" w:cs="Times New Roman"/>
          <w:bCs/>
          <w:i/>
          <w:iCs/>
          <w:sz w:val="28"/>
          <w:szCs w:val="28"/>
        </w:rPr>
        <w:t xml:space="preserve">тихи, </w:t>
      </w:r>
      <w:r w:rsidR="009274B8" w:rsidRPr="00453E8B">
        <w:rPr>
          <w:rFonts w:ascii="Times New Roman" w:hAnsi="Times New Roman" w:cs="Times New Roman"/>
          <w:bCs/>
          <w:i/>
          <w:iCs/>
          <w:sz w:val="28"/>
          <w:szCs w:val="28"/>
        </w:rPr>
        <w:t xml:space="preserve">песни, сказки). </w:t>
      </w:r>
      <w:r w:rsidRPr="00453E8B">
        <w:rPr>
          <w:rFonts w:ascii="Times New Roman" w:hAnsi="Times New Roman" w:cs="Times New Roman"/>
          <w:bCs/>
          <w:sz w:val="28"/>
          <w:szCs w:val="28"/>
        </w:rPr>
        <w:t>Некоторые формы речевого и неречевого этикета стран и</w:t>
      </w:r>
      <w:r w:rsidR="00D66597" w:rsidRPr="00453E8B">
        <w:rPr>
          <w:rFonts w:ascii="Times New Roman" w:hAnsi="Times New Roman" w:cs="Times New Roman"/>
          <w:bCs/>
          <w:sz w:val="28"/>
          <w:szCs w:val="28"/>
        </w:rPr>
        <w:t xml:space="preserve">зучаемого языка в ряде ситуаций </w:t>
      </w:r>
      <w:r w:rsidRPr="00453E8B">
        <w:rPr>
          <w:rFonts w:ascii="Times New Roman" w:hAnsi="Times New Roman" w:cs="Times New Roman"/>
          <w:bCs/>
          <w:sz w:val="28"/>
          <w:szCs w:val="28"/>
        </w:rPr>
        <w:t>общения (в школе, во время совместной игры, в магазине).</w:t>
      </w:r>
      <w:r w:rsidR="009274B8" w:rsidRPr="00453E8B">
        <w:rPr>
          <w:rFonts w:ascii="Times New Roman" w:hAnsi="Times New Roman" w:cs="Times New Roman"/>
          <w:bCs/>
          <w:i/>
          <w:iCs/>
          <w:sz w:val="28"/>
          <w:szCs w:val="28"/>
        </w:rPr>
        <w:t xml:space="preserve"> </w:t>
      </w:r>
      <w:r w:rsidRPr="00453E8B">
        <w:rPr>
          <w:rFonts w:ascii="Times New Roman" w:eastAsia="Times New Roman,BoldItalic" w:hAnsi="Times New Roman" w:cs="Times New Roman"/>
          <w:bCs/>
          <w:i/>
          <w:iCs/>
          <w:sz w:val="28"/>
          <w:szCs w:val="28"/>
        </w:rPr>
        <w:t>Коммуникативные умения по видам речевой деятельности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 русле говорения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1. Диалогическая форма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Уметь вести: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этикетные диалоги в типичных ситуациях бытового, уч</w:t>
      </w:r>
      <w:r w:rsidR="00D66597" w:rsidRPr="00453E8B">
        <w:rPr>
          <w:rFonts w:ascii="Times New Roman" w:hAnsi="Times New Roman" w:cs="Times New Roman"/>
          <w:bCs/>
          <w:sz w:val="28"/>
          <w:szCs w:val="28"/>
        </w:rPr>
        <w:t xml:space="preserve">ебно-трудового и межкультурного </w:t>
      </w:r>
      <w:r w:rsidRPr="00453E8B">
        <w:rPr>
          <w:rFonts w:ascii="Times New Roman" w:hAnsi="Times New Roman" w:cs="Times New Roman"/>
          <w:bCs/>
          <w:sz w:val="28"/>
          <w:szCs w:val="28"/>
        </w:rPr>
        <w:t>общения,</w:t>
      </w:r>
      <w:r w:rsidR="00D66597" w:rsidRPr="00453E8B">
        <w:rPr>
          <w:rFonts w:ascii="Times New Roman" w:hAnsi="Times New Roman" w:cs="Times New Roman"/>
          <w:bCs/>
          <w:sz w:val="28"/>
          <w:szCs w:val="28"/>
        </w:rPr>
        <w:t xml:space="preserve"> в том числе при помощи средств </w:t>
      </w:r>
      <w:r w:rsidRPr="00453E8B">
        <w:rPr>
          <w:rFonts w:ascii="Times New Roman" w:hAnsi="Times New Roman" w:cs="Times New Roman"/>
          <w:bCs/>
          <w:sz w:val="28"/>
          <w:szCs w:val="28"/>
        </w:rPr>
        <w:t>телекоммуникации;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диалог-расспрос (запрос информации и ответ на него);</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диалог — побуждение к действию.</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2. Монологическая форма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Уметь пользоваться основными коммуникативными типами речи: описание, рассказ,</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характеристика (персонажей).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 русле аудирования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Воспринимать на слух и понимать:</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lastRenderedPageBreak/>
        <w:t>• речь учителя и однокласснико</w:t>
      </w:r>
      <w:r w:rsidR="00D66597" w:rsidRPr="00453E8B">
        <w:rPr>
          <w:rFonts w:ascii="Times New Roman" w:hAnsi="Times New Roman" w:cs="Times New Roman"/>
          <w:bCs/>
          <w:sz w:val="28"/>
          <w:szCs w:val="28"/>
        </w:rPr>
        <w:t xml:space="preserve">в в процессе общения на уроке и </w:t>
      </w:r>
      <w:r w:rsidRPr="00453E8B">
        <w:rPr>
          <w:rFonts w:ascii="Times New Roman" w:hAnsi="Times New Roman" w:cs="Times New Roman"/>
          <w:bCs/>
          <w:sz w:val="28"/>
          <w:szCs w:val="28"/>
        </w:rPr>
        <w:t>вербально/невербаль</w:t>
      </w:r>
      <w:r w:rsidR="00D66597" w:rsidRPr="00453E8B">
        <w:rPr>
          <w:rFonts w:ascii="Times New Roman" w:hAnsi="Times New Roman" w:cs="Times New Roman"/>
          <w:bCs/>
          <w:sz w:val="28"/>
          <w:szCs w:val="28"/>
        </w:rPr>
        <w:t xml:space="preserve">но </w:t>
      </w:r>
      <w:r w:rsidRPr="00453E8B">
        <w:rPr>
          <w:rFonts w:ascii="Times New Roman" w:hAnsi="Times New Roman" w:cs="Times New Roman"/>
          <w:bCs/>
          <w:sz w:val="28"/>
          <w:szCs w:val="28"/>
        </w:rPr>
        <w:t>реагировать на услышанное;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небольшие доступные тексты в аудиозаписи, построенные в</w:t>
      </w:r>
      <w:r w:rsidR="00D66597" w:rsidRPr="00453E8B">
        <w:rPr>
          <w:rFonts w:ascii="Times New Roman" w:hAnsi="Times New Roman" w:cs="Times New Roman"/>
          <w:bCs/>
          <w:sz w:val="28"/>
          <w:szCs w:val="28"/>
        </w:rPr>
        <w:t xml:space="preserve"> основном на изученном языковом </w:t>
      </w:r>
      <w:r w:rsidRPr="00453E8B">
        <w:rPr>
          <w:rFonts w:ascii="Times New Roman" w:hAnsi="Times New Roman" w:cs="Times New Roman"/>
          <w:bCs/>
          <w:sz w:val="28"/>
          <w:szCs w:val="28"/>
        </w:rPr>
        <w:t>материале, в том числе полученные с помощью средств коммуникации.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 русле чтения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Читать:</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вслух небольшие тексты, построенные на изученном языковом материале;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про себя и понимать тексты, содержащие как изученный язы</w:t>
      </w:r>
      <w:r w:rsidR="00D66597" w:rsidRPr="00453E8B">
        <w:rPr>
          <w:rFonts w:ascii="Times New Roman" w:hAnsi="Times New Roman" w:cs="Times New Roman"/>
          <w:bCs/>
          <w:sz w:val="28"/>
          <w:szCs w:val="28"/>
        </w:rPr>
        <w:t xml:space="preserve">ковой материал, так и отдельные </w:t>
      </w:r>
      <w:r w:rsidRPr="00453E8B">
        <w:rPr>
          <w:rFonts w:ascii="Times New Roman" w:hAnsi="Times New Roman" w:cs="Times New Roman"/>
          <w:bCs/>
          <w:sz w:val="28"/>
          <w:szCs w:val="28"/>
        </w:rPr>
        <w:t>новые слова, находить в тексте необходимую информацию (и</w:t>
      </w:r>
      <w:r w:rsidR="00D66597" w:rsidRPr="00453E8B">
        <w:rPr>
          <w:rFonts w:ascii="Times New Roman" w:hAnsi="Times New Roman" w:cs="Times New Roman"/>
          <w:bCs/>
          <w:sz w:val="28"/>
          <w:szCs w:val="28"/>
        </w:rPr>
        <w:t xml:space="preserve">мена персонажей, где происходит </w:t>
      </w:r>
      <w:r w:rsidRPr="00453E8B">
        <w:rPr>
          <w:rFonts w:ascii="Times New Roman" w:hAnsi="Times New Roman" w:cs="Times New Roman"/>
          <w:bCs/>
          <w:sz w:val="28"/>
          <w:szCs w:val="28"/>
        </w:rPr>
        <w:t>действие и т. д.).</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 русле письма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Владеть:</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умением выписывать из текста слова, словосочетания и предложения;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основами письменной речи: писать по образцу поздравлени</w:t>
      </w:r>
      <w:r w:rsidR="00D66597" w:rsidRPr="00453E8B">
        <w:rPr>
          <w:rFonts w:ascii="Times New Roman" w:hAnsi="Times New Roman" w:cs="Times New Roman"/>
          <w:bCs/>
          <w:sz w:val="28"/>
          <w:szCs w:val="28"/>
        </w:rPr>
        <w:t xml:space="preserve">е с праздником, короткое личное </w:t>
      </w:r>
      <w:r w:rsidRPr="00453E8B">
        <w:rPr>
          <w:rFonts w:ascii="Times New Roman" w:hAnsi="Times New Roman" w:cs="Times New Roman"/>
          <w:bCs/>
          <w:sz w:val="28"/>
          <w:szCs w:val="28"/>
        </w:rPr>
        <w:t>письмо.</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Языковые ср</w:t>
      </w:r>
      <w:r w:rsidR="00D66597" w:rsidRPr="00453E8B">
        <w:rPr>
          <w:rFonts w:ascii="Times New Roman" w:eastAsia="Times New Roman,BoldItalic" w:hAnsi="Times New Roman" w:cs="Times New Roman"/>
          <w:b/>
          <w:bCs/>
          <w:i/>
          <w:iCs/>
          <w:sz w:val="28"/>
          <w:szCs w:val="28"/>
        </w:rPr>
        <w:t xml:space="preserve">едства и навыки пользования ими </w:t>
      </w:r>
      <w:r w:rsidRPr="00453E8B">
        <w:rPr>
          <w:rFonts w:ascii="Times New Roman" w:eastAsia="Times New Roman,BoldItalic" w:hAnsi="Times New Roman" w:cs="Times New Roman"/>
          <w:b/>
          <w:bCs/>
          <w:i/>
          <w:iCs/>
          <w:sz w:val="28"/>
          <w:szCs w:val="28"/>
        </w:rPr>
        <w:t>Английский язык</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Графика, каллиграфия, орфография. Все буквы </w:t>
      </w:r>
      <w:r w:rsidR="00D66597" w:rsidRPr="00453E8B">
        <w:rPr>
          <w:rFonts w:ascii="Times New Roman" w:hAnsi="Times New Roman" w:cs="Times New Roman"/>
          <w:bCs/>
          <w:sz w:val="28"/>
          <w:szCs w:val="28"/>
        </w:rPr>
        <w:t xml:space="preserve">английского алфавита. Основные </w:t>
      </w:r>
      <w:r w:rsidRPr="00453E8B">
        <w:rPr>
          <w:rFonts w:ascii="Times New Roman" w:hAnsi="Times New Roman" w:cs="Times New Roman"/>
          <w:bCs/>
          <w:sz w:val="28"/>
          <w:szCs w:val="28"/>
        </w:rPr>
        <w:t>буквосочетания. Звуко-буквенные соответствия. Знаки транскрип</w:t>
      </w:r>
      <w:r w:rsidR="00D66597" w:rsidRPr="00453E8B">
        <w:rPr>
          <w:rFonts w:ascii="Times New Roman" w:hAnsi="Times New Roman" w:cs="Times New Roman"/>
          <w:bCs/>
          <w:sz w:val="28"/>
          <w:szCs w:val="28"/>
        </w:rPr>
        <w:t xml:space="preserve">ции. Апостроф. Основные правила </w:t>
      </w:r>
      <w:r w:rsidRPr="00453E8B">
        <w:rPr>
          <w:rFonts w:ascii="Times New Roman" w:hAnsi="Times New Roman" w:cs="Times New Roman"/>
          <w:bCs/>
          <w:sz w:val="28"/>
          <w:szCs w:val="28"/>
        </w:rPr>
        <w:t>чтения и орфографии. Написание наиболее употребительных сло</w:t>
      </w:r>
      <w:r w:rsidR="009274B8" w:rsidRPr="00453E8B">
        <w:rPr>
          <w:rFonts w:ascii="Times New Roman" w:hAnsi="Times New Roman" w:cs="Times New Roman"/>
          <w:bCs/>
          <w:sz w:val="28"/>
          <w:szCs w:val="28"/>
        </w:rPr>
        <w:t xml:space="preserve">в, вошедших в активный словарь. </w:t>
      </w:r>
      <w:r w:rsidRPr="00453E8B">
        <w:rPr>
          <w:rFonts w:ascii="Times New Roman" w:hAnsi="Times New Roman" w:cs="Times New Roman"/>
          <w:bCs/>
          <w:sz w:val="28"/>
          <w:szCs w:val="28"/>
        </w:rPr>
        <w:t>Фонетическая сторона речи. Адекватное произношение и р</w:t>
      </w:r>
      <w:r w:rsidR="00D66597" w:rsidRPr="00453E8B">
        <w:rPr>
          <w:rFonts w:ascii="Times New Roman" w:hAnsi="Times New Roman" w:cs="Times New Roman"/>
          <w:bCs/>
          <w:sz w:val="28"/>
          <w:szCs w:val="28"/>
        </w:rPr>
        <w:t xml:space="preserve">азличение на слух всех звуков и </w:t>
      </w:r>
      <w:r w:rsidRPr="00453E8B">
        <w:rPr>
          <w:rFonts w:ascii="Times New Roman" w:hAnsi="Times New Roman" w:cs="Times New Roman"/>
          <w:bCs/>
          <w:sz w:val="28"/>
          <w:szCs w:val="28"/>
        </w:rPr>
        <w:t>звукосочетаний английского языка. Соблюдение норм произношени</w:t>
      </w:r>
      <w:r w:rsidR="00D66597" w:rsidRPr="00453E8B">
        <w:rPr>
          <w:rFonts w:ascii="Times New Roman" w:hAnsi="Times New Roman" w:cs="Times New Roman"/>
          <w:bCs/>
          <w:sz w:val="28"/>
          <w:szCs w:val="28"/>
        </w:rPr>
        <w:t xml:space="preserve">я: долгота и краткость гласных, </w:t>
      </w:r>
      <w:r w:rsidRPr="00453E8B">
        <w:rPr>
          <w:rFonts w:ascii="Times New Roman" w:hAnsi="Times New Roman" w:cs="Times New Roman"/>
          <w:bCs/>
          <w:sz w:val="28"/>
          <w:szCs w:val="28"/>
        </w:rPr>
        <w:t>отсутствие оглушения звонких согласных в конце слога или слова,</w:t>
      </w:r>
      <w:r w:rsidR="009274B8" w:rsidRPr="00453E8B">
        <w:rPr>
          <w:rFonts w:ascii="Times New Roman" w:hAnsi="Times New Roman" w:cs="Times New Roman"/>
          <w:bCs/>
          <w:sz w:val="28"/>
          <w:szCs w:val="28"/>
        </w:rPr>
        <w:t xml:space="preserve"> отсутствие смягчения согласных </w:t>
      </w:r>
      <w:r w:rsidRPr="00453E8B">
        <w:rPr>
          <w:rFonts w:ascii="Times New Roman" w:hAnsi="Times New Roman" w:cs="Times New Roman"/>
          <w:bCs/>
          <w:sz w:val="28"/>
          <w:szCs w:val="28"/>
        </w:rPr>
        <w:t xml:space="preserve">перед гласными. Дифтонги. </w:t>
      </w:r>
      <w:r w:rsidRPr="00453E8B">
        <w:rPr>
          <w:rFonts w:ascii="Times New Roman" w:hAnsi="Times New Roman" w:cs="Times New Roman"/>
          <w:bCs/>
          <w:i/>
          <w:iCs/>
          <w:sz w:val="28"/>
          <w:szCs w:val="28"/>
        </w:rPr>
        <w:t>Связующее «г» (there Is/there are)</w:t>
      </w:r>
      <w:r w:rsidRPr="00453E8B">
        <w:rPr>
          <w:rFonts w:ascii="Times New Roman" w:hAnsi="Times New Roman" w:cs="Times New Roman"/>
          <w:bCs/>
          <w:sz w:val="28"/>
          <w:szCs w:val="28"/>
        </w:rPr>
        <w:t xml:space="preserve">. Ударение в слове, фразе. </w:t>
      </w:r>
      <w:r w:rsidR="00D66597" w:rsidRPr="00453E8B">
        <w:rPr>
          <w:rFonts w:ascii="Times New Roman" w:hAnsi="Times New Roman" w:cs="Times New Roman"/>
          <w:bCs/>
          <w:i/>
          <w:iCs/>
          <w:sz w:val="28"/>
          <w:szCs w:val="28"/>
        </w:rPr>
        <w:t xml:space="preserve">Отсутствие </w:t>
      </w:r>
      <w:r w:rsidRPr="00453E8B">
        <w:rPr>
          <w:rFonts w:ascii="Times New Roman" w:hAnsi="Times New Roman" w:cs="Times New Roman"/>
          <w:bCs/>
          <w:i/>
          <w:iCs/>
          <w:sz w:val="28"/>
          <w:szCs w:val="28"/>
        </w:rPr>
        <w:t xml:space="preserve">ударения на служебных словах (артиклях, союзах, предлогах). </w:t>
      </w:r>
      <w:r w:rsidRPr="00453E8B">
        <w:rPr>
          <w:rFonts w:ascii="Times New Roman" w:hAnsi="Times New Roman" w:cs="Times New Roman"/>
          <w:bCs/>
          <w:sz w:val="28"/>
          <w:szCs w:val="28"/>
        </w:rPr>
        <w:t>Членение предложений на смысловые</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группы. Ритмико-интонационные особенности повествовательного, побудительного 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sz w:val="28"/>
          <w:szCs w:val="28"/>
        </w:rPr>
        <w:t xml:space="preserve">вопросительного (общий и специальный вопрос) предложений. </w:t>
      </w:r>
      <w:r w:rsidRPr="00453E8B">
        <w:rPr>
          <w:rFonts w:ascii="Times New Roman" w:hAnsi="Times New Roman" w:cs="Times New Roman"/>
          <w:bCs/>
          <w:i/>
          <w:iCs/>
          <w:sz w:val="28"/>
          <w:szCs w:val="28"/>
        </w:rPr>
        <w:t>Ин</w:t>
      </w:r>
      <w:r w:rsidR="00D66597" w:rsidRPr="00453E8B">
        <w:rPr>
          <w:rFonts w:ascii="Times New Roman" w:hAnsi="Times New Roman" w:cs="Times New Roman"/>
          <w:bCs/>
          <w:i/>
          <w:iCs/>
          <w:sz w:val="28"/>
          <w:szCs w:val="28"/>
        </w:rPr>
        <w:t xml:space="preserve">тонация перечисления. Чтение по </w:t>
      </w:r>
      <w:r w:rsidRPr="00453E8B">
        <w:rPr>
          <w:rFonts w:ascii="Times New Roman" w:hAnsi="Times New Roman" w:cs="Times New Roman"/>
          <w:bCs/>
          <w:i/>
          <w:iCs/>
          <w:sz w:val="28"/>
          <w:szCs w:val="28"/>
        </w:rPr>
        <w:t>транскрипции изученных слов.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Лексическая сторона речи. Лексические единицы, об</w:t>
      </w:r>
      <w:r w:rsidR="00D66597" w:rsidRPr="00453E8B">
        <w:rPr>
          <w:rFonts w:ascii="Times New Roman" w:hAnsi="Times New Roman" w:cs="Times New Roman"/>
          <w:bCs/>
          <w:sz w:val="28"/>
          <w:szCs w:val="28"/>
        </w:rPr>
        <w:t xml:space="preserve">служивающие ситуации общения, в </w:t>
      </w:r>
      <w:r w:rsidRPr="00453E8B">
        <w:rPr>
          <w:rFonts w:ascii="Times New Roman" w:hAnsi="Times New Roman" w:cs="Times New Roman"/>
          <w:bCs/>
          <w:sz w:val="28"/>
          <w:szCs w:val="28"/>
        </w:rPr>
        <w:t>пределах тематики начальной школы, в объѐме 500 лексических ед</w:t>
      </w:r>
      <w:r w:rsidR="00D66597" w:rsidRPr="00453E8B">
        <w:rPr>
          <w:rFonts w:ascii="Times New Roman" w:hAnsi="Times New Roman" w:cs="Times New Roman"/>
          <w:bCs/>
          <w:sz w:val="28"/>
          <w:szCs w:val="28"/>
        </w:rPr>
        <w:t xml:space="preserve">иниц для двустороннего </w:t>
      </w:r>
      <w:r w:rsidRPr="00453E8B">
        <w:rPr>
          <w:rFonts w:ascii="Times New Roman" w:hAnsi="Times New Roman" w:cs="Times New Roman"/>
          <w:bCs/>
          <w:sz w:val="28"/>
          <w:szCs w:val="28"/>
        </w:rPr>
        <w:t>(рецептивного и продуктивного) усвоения, простейшие устой</w:t>
      </w:r>
      <w:r w:rsidR="00D66597" w:rsidRPr="00453E8B">
        <w:rPr>
          <w:rFonts w:ascii="Times New Roman" w:hAnsi="Times New Roman" w:cs="Times New Roman"/>
          <w:bCs/>
          <w:sz w:val="28"/>
          <w:szCs w:val="28"/>
        </w:rPr>
        <w:t xml:space="preserve">чивые словосочетания, оценочная </w:t>
      </w:r>
      <w:r w:rsidRPr="00453E8B">
        <w:rPr>
          <w:rFonts w:ascii="Times New Roman" w:hAnsi="Times New Roman" w:cs="Times New Roman"/>
          <w:bCs/>
          <w:sz w:val="28"/>
          <w:szCs w:val="28"/>
        </w:rPr>
        <w:t>лексика и речевые клише как элементы речево</w:t>
      </w:r>
      <w:r w:rsidR="00D66597" w:rsidRPr="00453E8B">
        <w:rPr>
          <w:rFonts w:ascii="Times New Roman" w:hAnsi="Times New Roman" w:cs="Times New Roman"/>
          <w:bCs/>
          <w:sz w:val="28"/>
          <w:szCs w:val="28"/>
        </w:rPr>
        <w:t xml:space="preserve">го этикета, отражающие культуру англоговорящих </w:t>
      </w:r>
      <w:r w:rsidRPr="00453E8B">
        <w:rPr>
          <w:rFonts w:ascii="Times New Roman" w:hAnsi="Times New Roman" w:cs="Times New Roman"/>
          <w:bCs/>
          <w:sz w:val="28"/>
          <w:szCs w:val="28"/>
        </w:rPr>
        <w:t xml:space="preserve">стран. Интернациональные слова (например, doctor, film). </w:t>
      </w:r>
      <w:r w:rsidRPr="00453E8B">
        <w:rPr>
          <w:rFonts w:ascii="Times New Roman" w:hAnsi="Times New Roman" w:cs="Times New Roman"/>
          <w:bCs/>
          <w:i/>
          <w:iCs/>
          <w:sz w:val="28"/>
          <w:szCs w:val="28"/>
        </w:rPr>
        <w:t>Начальное представление о способах</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словообразования: суффиксация (суффиксы -er, -or, -tion, -1st, -Jul, -ly, -teen, -ty, -th), словосложение</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rPr>
        <w:t>(</w:t>
      </w:r>
      <w:r w:rsidRPr="00453E8B">
        <w:rPr>
          <w:rFonts w:ascii="Times New Roman" w:hAnsi="Times New Roman" w:cs="Times New Roman"/>
          <w:bCs/>
          <w:i/>
          <w:iCs/>
          <w:sz w:val="28"/>
          <w:szCs w:val="28"/>
          <w:lang w:val="en-US"/>
        </w:rPr>
        <w:t>postcard</w:t>
      </w:r>
      <w:r w:rsidRPr="00453E8B">
        <w:rPr>
          <w:rFonts w:ascii="Times New Roman" w:hAnsi="Times New Roman" w:cs="Times New Roman"/>
          <w:bCs/>
          <w:i/>
          <w:iCs/>
          <w:sz w:val="28"/>
          <w:szCs w:val="28"/>
        </w:rPr>
        <w:t>), конверсия (</w:t>
      </w:r>
      <w:r w:rsidRPr="00453E8B">
        <w:rPr>
          <w:rFonts w:ascii="Times New Roman" w:hAnsi="Times New Roman" w:cs="Times New Roman"/>
          <w:bCs/>
          <w:i/>
          <w:iCs/>
          <w:sz w:val="28"/>
          <w:szCs w:val="28"/>
          <w:lang w:val="en-US"/>
        </w:rPr>
        <w:t>play</w:t>
      </w:r>
      <w:r w:rsidRPr="00453E8B">
        <w:rPr>
          <w:rFonts w:ascii="Times New Roman" w:hAnsi="Times New Roman" w:cs="Times New Roman"/>
          <w:bCs/>
          <w:i/>
          <w:iCs/>
          <w:sz w:val="28"/>
          <w:szCs w:val="28"/>
        </w:rPr>
        <w:t xml:space="preserve"> — </w:t>
      </w:r>
      <w:r w:rsidRPr="00453E8B">
        <w:rPr>
          <w:rFonts w:ascii="Times New Roman" w:hAnsi="Times New Roman" w:cs="Times New Roman"/>
          <w:bCs/>
          <w:i/>
          <w:iCs/>
          <w:sz w:val="28"/>
          <w:szCs w:val="28"/>
          <w:lang w:val="en-US"/>
        </w:rPr>
        <w:t>to</w:t>
      </w:r>
      <w:r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lang w:val="en-US"/>
        </w:rPr>
        <w:t>play</w:t>
      </w:r>
      <w:r w:rsidRPr="00453E8B">
        <w:rPr>
          <w:rFonts w:ascii="Times New Roman" w:hAnsi="Times New Roman" w:cs="Times New Roman"/>
          <w:bCs/>
          <w:i/>
          <w:iCs/>
          <w:sz w:val="28"/>
          <w:szCs w:val="28"/>
        </w:rPr>
        <w:t>).</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Грамматическая сторона речи. Основные коммуникативные типы предложени</w:t>
      </w:r>
      <w:r w:rsidR="00D66597" w:rsidRPr="00453E8B">
        <w:rPr>
          <w:rFonts w:ascii="Times New Roman" w:hAnsi="Times New Roman" w:cs="Times New Roman"/>
          <w:bCs/>
          <w:sz w:val="28"/>
          <w:szCs w:val="28"/>
        </w:rPr>
        <w:t xml:space="preserve">й: </w:t>
      </w:r>
      <w:r w:rsidRPr="00453E8B">
        <w:rPr>
          <w:rFonts w:ascii="Times New Roman" w:hAnsi="Times New Roman" w:cs="Times New Roman"/>
          <w:bCs/>
          <w:sz w:val="28"/>
          <w:szCs w:val="28"/>
        </w:rPr>
        <w:t>повествовательное, вопросительное, побудительное. Общий и спец</w:t>
      </w:r>
      <w:r w:rsidR="00D66597" w:rsidRPr="00453E8B">
        <w:rPr>
          <w:rFonts w:ascii="Times New Roman" w:hAnsi="Times New Roman" w:cs="Times New Roman"/>
          <w:bCs/>
          <w:sz w:val="28"/>
          <w:szCs w:val="28"/>
        </w:rPr>
        <w:t xml:space="preserve">иальный вопросы. Вопросительные </w:t>
      </w:r>
      <w:r w:rsidRPr="00453E8B">
        <w:rPr>
          <w:rFonts w:ascii="Times New Roman" w:hAnsi="Times New Roman" w:cs="Times New Roman"/>
          <w:bCs/>
          <w:sz w:val="28"/>
          <w:szCs w:val="28"/>
        </w:rPr>
        <w:t xml:space="preserve">слова: what, who, when, where, why, how. Порядок слов </w:t>
      </w:r>
      <w:r w:rsidR="00D66597" w:rsidRPr="00453E8B">
        <w:rPr>
          <w:rFonts w:ascii="Times New Roman" w:hAnsi="Times New Roman" w:cs="Times New Roman"/>
          <w:bCs/>
          <w:sz w:val="28"/>
          <w:szCs w:val="28"/>
        </w:rPr>
        <w:t xml:space="preserve">в предложении. Утвердительные и </w:t>
      </w:r>
      <w:r w:rsidRPr="00453E8B">
        <w:rPr>
          <w:rFonts w:ascii="Times New Roman" w:hAnsi="Times New Roman" w:cs="Times New Roman"/>
          <w:bCs/>
          <w:sz w:val="28"/>
          <w:szCs w:val="28"/>
        </w:rPr>
        <w:t>отрицательные предложения. Простое предложение с простым глагольным сказу</w:t>
      </w:r>
      <w:r w:rsidR="00D66597" w:rsidRPr="00453E8B">
        <w:rPr>
          <w:rFonts w:ascii="Times New Roman" w:hAnsi="Times New Roman" w:cs="Times New Roman"/>
          <w:bCs/>
          <w:sz w:val="28"/>
          <w:szCs w:val="28"/>
        </w:rPr>
        <w:t xml:space="preserve">емым (He speaks </w:t>
      </w:r>
      <w:r w:rsidRPr="00453E8B">
        <w:rPr>
          <w:rFonts w:ascii="Times New Roman" w:hAnsi="Times New Roman" w:cs="Times New Roman"/>
          <w:bCs/>
          <w:sz w:val="28"/>
          <w:szCs w:val="28"/>
          <w:lang w:val="en-US"/>
        </w:rPr>
        <w:t>English</w:t>
      </w:r>
      <w:r w:rsidRPr="00453E8B">
        <w:rPr>
          <w:rFonts w:ascii="Times New Roman" w:hAnsi="Times New Roman" w:cs="Times New Roman"/>
          <w:bCs/>
          <w:sz w:val="28"/>
          <w:szCs w:val="28"/>
        </w:rPr>
        <w:t>.), составным именным (</w:t>
      </w:r>
      <w:r w:rsidRPr="00453E8B">
        <w:rPr>
          <w:rFonts w:ascii="Times New Roman" w:hAnsi="Times New Roman" w:cs="Times New Roman"/>
          <w:bCs/>
          <w:sz w:val="28"/>
          <w:szCs w:val="28"/>
          <w:lang w:val="en-US"/>
        </w:rPr>
        <w:t>My</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family</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is</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big</w:t>
      </w:r>
      <w:r w:rsidRPr="00453E8B">
        <w:rPr>
          <w:rFonts w:ascii="Times New Roman" w:hAnsi="Times New Roman" w:cs="Times New Roman"/>
          <w:bCs/>
          <w:sz w:val="28"/>
          <w:szCs w:val="28"/>
        </w:rPr>
        <w:t>.) и составным глагольным (</w:t>
      </w:r>
      <w:r w:rsidRPr="00453E8B">
        <w:rPr>
          <w:rFonts w:ascii="Times New Roman" w:hAnsi="Times New Roman" w:cs="Times New Roman"/>
          <w:bCs/>
          <w:sz w:val="28"/>
          <w:szCs w:val="28"/>
          <w:lang w:val="en-US"/>
        </w:rPr>
        <w:t>I</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like</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to</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dance</w:t>
      </w:r>
      <w:r w:rsidRPr="00453E8B">
        <w:rPr>
          <w:rFonts w:ascii="Times New Roman" w:hAnsi="Times New Roman" w:cs="Times New Roman"/>
          <w:bCs/>
          <w:sz w:val="28"/>
          <w:szCs w:val="28"/>
        </w:rPr>
        <w:t>.</w:t>
      </w:r>
      <w:r w:rsidRPr="00453E8B">
        <w:rPr>
          <w:rFonts w:ascii="Times New Roman" w:hAnsi="Times New Roman" w:cs="Times New Roman"/>
          <w:bCs/>
          <w:sz w:val="28"/>
          <w:szCs w:val="28"/>
          <w:lang w:val="en-US"/>
        </w:rPr>
        <w:t>She</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can</w:t>
      </w:r>
      <w:r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lang w:val="en-US"/>
        </w:rPr>
        <w:t>skate</w:t>
      </w:r>
      <w:r w:rsidR="00D66597"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well.) сказуемым. Побудительные предложения в утвердительной (Help me, please.) и отрицательной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lang w:val="en-US"/>
        </w:rPr>
      </w:pPr>
      <w:r w:rsidRPr="00453E8B">
        <w:rPr>
          <w:rFonts w:ascii="Times New Roman" w:hAnsi="Times New Roman" w:cs="Times New Roman"/>
          <w:bCs/>
          <w:sz w:val="28"/>
          <w:szCs w:val="28"/>
        </w:rPr>
        <w:t xml:space="preserve">(Don't be late!) формах. </w:t>
      </w:r>
      <w:r w:rsidRPr="00453E8B">
        <w:rPr>
          <w:rFonts w:ascii="Times New Roman" w:hAnsi="Times New Roman" w:cs="Times New Roman"/>
          <w:bCs/>
          <w:i/>
          <w:iCs/>
          <w:sz w:val="28"/>
          <w:szCs w:val="28"/>
        </w:rPr>
        <w:t>Безличные предложения в настоящем времени(</w:t>
      </w:r>
      <w:r w:rsidR="00D66597" w:rsidRPr="00453E8B">
        <w:rPr>
          <w:rFonts w:ascii="Times New Roman" w:hAnsi="Times New Roman" w:cs="Times New Roman"/>
          <w:bCs/>
          <w:i/>
          <w:iCs/>
          <w:sz w:val="28"/>
          <w:szCs w:val="28"/>
        </w:rPr>
        <w:t xml:space="preserve">It is cold.It's Jive o'clock.). </w:t>
      </w:r>
      <w:r w:rsidRPr="00453E8B">
        <w:rPr>
          <w:rFonts w:ascii="Times New Roman" w:hAnsi="Times New Roman" w:cs="Times New Roman"/>
          <w:bCs/>
          <w:sz w:val="28"/>
          <w:szCs w:val="28"/>
        </w:rPr>
        <w:t xml:space="preserve">Предложения с оборотом there is/there are. Простые </w:t>
      </w:r>
      <w:r w:rsidRPr="00453E8B">
        <w:rPr>
          <w:rFonts w:ascii="Times New Roman" w:hAnsi="Times New Roman" w:cs="Times New Roman"/>
          <w:bCs/>
          <w:sz w:val="28"/>
          <w:szCs w:val="28"/>
        </w:rPr>
        <w:lastRenderedPageBreak/>
        <w:t>распространѐнные предложения. Предложения с</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 xml:space="preserve">однородными членами. </w:t>
      </w:r>
      <w:r w:rsidRPr="00453E8B">
        <w:rPr>
          <w:rFonts w:ascii="Times New Roman" w:hAnsi="Times New Roman" w:cs="Times New Roman"/>
          <w:bCs/>
          <w:i/>
          <w:iCs/>
          <w:sz w:val="28"/>
          <w:szCs w:val="28"/>
        </w:rPr>
        <w:t>Сложносочинѐнные предложения с союза</w:t>
      </w:r>
      <w:r w:rsidR="009274B8" w:rsidRPr="00453E8B">
        <w:rPr>
          <w:rFonts w:ascii="Times New Roman" w:hAnsi="Times New Roman" w:cs="Times New Roman"/>
          <w:bCs/>
          <w:i/>
          <w:iCs/>
          <w:sz w:val="28"/>
          <w:szCs w:val="28"/>
        </w:rPr>
        <w:t xml:space="preserve">ми and и but. Сложноподчинѐнные </w:t>
      </w:r>
      <w:r w:rsidRPr="00453E8B">
        <w:rPr>
          <w:rFonts w:ascii="Times New Roman" w:hAnsi="Times New Roman" w:cs="Times New Roman"/>
          <w:bCs/>
          <w:i/>
          <w:iCs/>
          <w:sz w:val="28"/>
          <w:szCs w:val="28"/>
        </w:rPr>
        <w:t xml:space="preserve">предложения с </w:t>
      </w:r>
      <w:r w:rsidR="00D66597" w:rsidRPr="00453E8B">
        <w:rPr>
          <w:rFonts w:ascii="Times New Roman" w:hAnsi="Times New Roman" w:cs="Times New Roman"/>
          <w:bCs/>
          <w:i/>
          <w:iCs/>
          <w:sz w:val="28"/>
          <w:szCs w:val="28"/>
        </w:rPr>
        <w:t xml:space="preserve">because. </w:t>
      </w:r>
      <w:r w:rsidRPr="00453E8B">
        <w:rPr>
          <w:rFonts w:ascii="Times New Roman" w:hAnsi="Times New Roman" w:cs="Times New Roman"/>
          <w:bCs/>
          <w:sz w:val="28"/>
          <w:szCs w:val="28"/>
        </w:rPr>
        <w:t>Правильные и неправильные глаголы в Present, Future, Past Simple (Indefinite). Неопределѐнная</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 xml:space="preserve">форма глагола. Глагол-связка to be. Модальные глаголы can, may, must, </w:t>
      </w:r>
      <w:r w:rsidRPr="00453E8B">
        <w:rPr>
          <w:rFonts w:ascii="Times New Roman" w:hAnsi="Times New Roman" w:cs="Times New Roman"/>
          <w:bCs/>
          <w:i/>
          <w:iCs/>
          <w:sz w:val="28"/>
          <w:szCs w:val="28"/>
        </w:rPr>
        <w:t xml:space="preserve">have to. </w:t>
      </w:r>
      <w:r w:rsidRPr="00453E8B">
        <w:rPr>
          <w:rFonts w:ascii="Times New Roman" w:hAnsi="Times New Roman" w:cs="Times New Roman"/>
          <w:bCs/>
          <w:sz w:val="28"/>
          <w:szCs w:val="28"/>
        </w:rPr>
        <w:t>Глагольные</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конструкции I'd like to... Существительные в единственном и множественном числе (образованные по</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правилу и исключения), существительные с неопределѐнным, определѐнным и нулевым артиклем.</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Притяжательный падеж имѐн существительных.</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Прилагательные в положительной, сравнительной и превосходной степени, образованные по</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пра</w:t>
      </w:r>
      <w:r w:rsidR="00D66597" w:rsidRPr="00453E8B">
        <w:rPr>
          <w:rFonts w:ascii="Times New Roman" w:hAnsi="Times New Roman" w:cs="Times New Roman"/>
          <w:bCs/>
          <w:sz w:val="28"/>
          <w:szCs w:val="28"/>
        </w:rPr>
        <w:t xml:space="preserve">вилам и исключения. </w:t>
      </w:r>
      <w:r w:rsidRPr="00453E8B">
        <w:rPr>
          <w:rFonts w:ascii="Times New Roman" w:hAnsi="Times New Roman" w:cs="Times New Roman"/>
          <w:bCs/>
          <w:sz w:val="28"/>
          <w:szCs w:val="28"/>
        </w:rPr>
        <w:t>Местоимения: личные (в именительном и объектном падежах), притяжательные, вопросительные,</w:t>
      </w:r>
      <w:r w:rsidR="00D66597" w:rsidRPr="00453E8B">
        <w:rPr>
          <w:rFonts w:ascii="Times New Roman" w:hAnsi="Times New Roman" w:cs="Times New Roman"/>
          <w:bCs/>
          <w:i/>
          <w:iCs/>
          <w:sz w:val="28"/>
          <w:szCs w:val="28"/>
        </w:rPr>
        <w:t xml:space="preserve"> </w:t>
      </w:r>
      <w:r w:rsidRPr="00453E8B">
        <w:rPr>
          <w:rFonts w:ascii="Times New Roman" w:hAnsi="Times New Roman" w:cs="Times New Roman"/>
          <w:bCs/>
          <w:sz w:val="28"/>
          <w:szCs w:val="28"/>
        </w:rPr>
        <w:t xml:space="preserve">указательные </w:t>
      </w:r>
      <w:r w:rsidRPr="00453E8B">
        <w:rPr>
          <w:rFonts w:ascii="Times New Roman" w:hAnsi="Times New Roman" w:cs="Times New Roman"/>
          <w:bCs/>
          <w:i/>
          <w:iCs/>
          <w:sz w:val="28"/>
          <w:szCs w:val="28"/>
        </w:rPr>
        <w:t xml:space="preserve">(this/ these, that/those), неопределѐнные (some, any — </w:t>
      </w:r>
      <w:r w:rsidR="00D66597" w:rsidRPr="00453E8B">
        <w:rPr>
          <w:rFonts w:ascii="Times New Roman" w:hAnsi="Times New Roman" w:cs="Times New Roman"/>
          <w:bCs/>
          <w:i/>
          <w:iCs/>
          <w:sz w:val="28"/>
          <w:szCs w:val="28"/>
        </w:rPr>
        <w:t xml:space="preserve">некоторые случаи употребления). </w:t>
      </w:r>
      <w:r w:rsidRPr="00453E8B">
        <w:rPr>
          <w:rFonts w:ascii="Times New Roman" w:hAnsi="Times New Roman" w:cs="Times New Roman"/>
          <w:bCs/>
          <w:i/>
          <w:iCs/>
          <w:sz w:val="28"/>
          <w:szCs w:val="28"/>
        </w:rPr>
        <w:t>Наречи</w:t>
      </w:r>
      <w:r w:rsidR="00002AA1" w:rsidRPr="00453E8B">
        <w:rPr>
          <w:rFonts w:ascii="Times New Roman" w:hAnsi="Times New Roman" w:cs="Times New Roman"/>
          <w:bCs/>
          <w:i/>
          <w:iCs/>
          <w:sz w:val="28"/>
          <w:szCs w:val="28"/>
          <w:lang w:val="en-US"/>
        </w:rPr>
        <w:t xml:space="preserve"> </w:t>
      </w:r>
      <w:r w:rsidRPr="00453E8B">
        <w:rPr>
          <w:rFonts w:ascii="Times New Roman" w:hAnsi="Times New Roman" w:cs="Times New Roman"/>
          <w:bCs/>
          <w:i/>
          <w:iCs/>
          <w:sz w:val="28"/>
          <w:szCs w:val="28"/>
        </w:rPr>
        <w:t>явремени</w:t>
      </w:r>
      <w:r w:rsidRPr="00453E8B">
        <w:rPr>
          <w:rFonts w:ascii="Times New Roman" w:hAnsi="Times New Roman" w:cs="Times New Roman"/>
          <w:bCs/>
          <w:i/>
          <w:iCs/>
          <w:sz w:val="28"/>
          <w:szCs w:val="28"/>
          <w:lang w:val="en-US"/>
        </w:rPr>
        <w:t xml:space="preserve"> (yesterday, tomorrow, never, usually, often, sometimes). </w:t>
      </w:r>
      <w:r w:rsidR="00D66597" w:rsidRPr="00453E8B">
        <w:rPr>
          <w:rFonts w:ascii="Times New Roman" w:hAnsi="Times New Roman" w:cs="Times New Roman"/>
          <w:bCs/>
          <w:i/>
          <w:iCs/>
          <w:sz w:val="28"/>
          <w:szCs w:val="28"/>
        </w:rPr>
        <w:t>Наречия</w:t>
      </w:r>
      <w:r w:rsidR="00D66597" w:rsidRPr="00453E8B">
        <w:rPr>
          <w:rFonts w:ascii="Times New Roman" w:hAnsi="Times New Roman" w:cs="Times New Roman"/>
          <w:bCs/>
          <w:i/>
          <w:iCs/>
          <w:sz w:val="28"/>
          <w:szCs w:val="28"/>
          <w:lang w:val="en-US"/>
        </w:rPr>
        <w:t xml:space="preserve"> </w:t>
      </w:r>
      <w:r w:rsidR="00D66597" w:rsidRPr="00453E8B">
        <w:rPr>
          <w:rFonts w:ascii="Times New Roman" w:hAnsi="Times New Roman" w:cs="Times New Roman"/>
          <w:bCs/>
          <w:i/>
          <w:iCs/>
          <w:sz w:val="28"/>
          <w:szCs w:val="28"/>
        </w:rPr>
        <w:t>степени</w:t>
      </w:r>
      <w:r w:rsidR="00D66597" w:rsidRPr="00453E8B">
        <w:rPr>
          <w:rFonts w:ascii="Times New Roman" w:hAnsi="Times New Roman" w:cs="Times New Roman"/>
          <w:bCs/>
          <w:i/>
          <w:iCs/>
          <w:sz w:val="28"/>
          <w:szCs w:val="28"/>
          <w:lang w:val="en-US"/>
        </w:rPr>
        <w:t xml:space="preserve"> (much, </w:t>
      </w:r>
      <w:r w:rsidRPr="00453E8B">
        <w:rPr>
          <w:rFonts w:ascii="Times New Roman" w:hAnsi="Times New Roman" w:cs="Times New Roman"/>
          <w:bCs/>
          <w:i/>
          <w:iCs/>
          <w:sz w:val="28"/>
          <w:szCs w:val="28"/>
          <w:lang w:val="en-US"/>
        </w:rPr>
        <w:t>little, very).</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Количественные числительные (до 100), порядковые числительные (до 30).</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lang w:val="en-US"/>
        </w:rPr>
      </w:pPr>
      <w:r w:rsidRPr="00453E8B">
        <w:rPr>
          <w:rFonts w:ascii="Times New Roman" w:hAnsi="Times New Roman" w:cs="Times New Roman"/>
          <w:bCs/>
          <w:sz w:val="28"/>
          <w:szCs w:val="28"/>
        </w:rPr>
        <w:t>Наиболееупотребительныепредлоги</w:t>
      </w:r>
      <w:r w:rsidRPr="00453E8B">
        <w:rPr>
          <w:rFonts w:ascii="Times New Roman" w:hAnsi="Times New Roman" w:cs="Times New Roman"/>
          <w:bCs/>
          <w:sz w:val="28"/>
          <w:szCs w:val="28"/>
          <w:lang w:val="en-US"/>
        </w:rPr>
        <w:t>: in, on, at, into, to, from, of, with.</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eastAsia="Times New Roman,BoldItalic" w:hAnsi="Times New Roman" w:cs="Times New Roman"/>
          <w:bCs/>
          <w:i/>
          <w:iCs/>
          <w:sz w:val="28"/>
          <w:szCs w:val="28"/>
        </w:rPr>
        <w:t>Социокультурная осведомлѐ</w:t>
      </w:r>
      <w:r w:rsidRPr="00453E8B">
        <w:rPr>
          <w:rFonts w:ascii="Times New Roman" w:eastAsia="MS Mincho" w:hAnsi="Times New Roman" w:cs="Times New Roman"/>
          <w:bCs/>
          <w:i/>
          <w:iCs/>
          <w:sz w:val="28"/>
          <w:szCs w:val="28"/>
        </w:rPr>
        <w:t>нность</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В процессе обучения иностранному языку в начальной </w:t>
      </w:r>
      <w:r w:rsidR="00D66597" w:rsidRPr="00453E8B">
        <w:rPr>
          <w:rFonts w:ascii="Times New Roman" w:hAnsi="Times New Roman" w:cs="Times New Roman"/>
          <w:bCs/>
          <w:sz w:val="28"/>
          <w:szCs w:val="28"/>
        </w:rPr>
        <w:t xml:space="preserve">школе обучающиеся знакомятся: с </w:t>
      </w:r>
      <w:r w:rsidRPr="00453E8B">
        <w:rPr>
          <w:rFonts w:ascii="Times New Roman" w:hAnsi="Times New Roman" w:cs="Times New Roman"/>
          <w:bCs/>
          <w:sz w:val="28"/>
          <w:szCs w:val="28"/>
        </w:rPr>
        <w:t>названиями стран изучаемого языка; с некоторыми литературными</w:t>
      </w:r>
      <w:r w:rsidR="009274B8" w:rsidRPr="00453E8B">
        <w:rPr>
          <w:rFonts w:ascii="Times New Roman" w:hAnsi="Times New Roman" w:cs="Times New Roman"/>
          <w:bCs/>
          <w:sz w:val="28"/>
          <w:szCs w:val="28"/>
        </w:rPr>
        <w:t xml:space="preserve"> персонажами популярных детских </w:t>
      </w:r>
      <w:r w:rsidRPr="00453E8B">
        <w:rPr>
          <w:rFonts w:ascii="Times New Roman" w:hAnsi="Times New Roman" w:cs="Times New Roman"/>
          <w:bCs/>
          <w:sz w:val="28"/>
          <w:szCs w:val="28"/>
        </w:rPr>
        <w:t>произведений; с сюжетами некот</w:t>
      </w:r>
      <w:r w:rsidR="00D66597" w:rsidRPr="00453E8B">
        <w:rPr>
          <w:rFonts w:ascii="Times New Roman" w:hAnsi="Times New Roman" w:cs="Times New Roman"/>
          <w:bCs/>
          <w:sz w:val="28"/>
          <w:szCs w:val="28"/>
        </w:rPr>
        <w:t xml:space="preserve">орых популярных сказок, а также небольшими произведениями </w:t>
      </w:r>
      <w:r w:rsidRPr="00453E8B">
        <w:rPr>
          <w:rFonts w:ascii="Times New Roman" w:hAnsi="Times New Roman" w:cs="Times New Roman"/>
          <w:bCs/>
          <w:sz w:val="28"/>
          <w:szCs w:val="28"/>
        </w:rPr>
        <w:t>детского фольклора (стихами, песнями) на иностранном языке; с э</w:t>
      </w:r>
      <w:r w:rsidR="009274B8" w:rsidRPr="00453E8B">
        <w:rPr>
          <w:rFonts w:ascii="Times New Roman" w:hAnsi="Times New Roman" w:cs="Times New Roman"/>
          <w:bCs/>
          <w:sz w:val="28"/>
          <w:szCs w:val="28"/>
        </w:rPr>
        <w:t xml:space="preserve">лементарными формами речевого и </w:t>
      </w:r>
      <w:r w:rsidRPr="00453E8B">
        <w:rPr>
          <w:rFonts w:ascii="Times New Roman" w:hAnsi="Times New Roman" w:cs="Times New Roman"/>
          <w:bCs/>
          <w:sz w:val="28"/>
          <w:szCs w:val="28"/>
        </w:rPr>
        <w:t>неречевого поведения, принятого в странах изучаемого языка.</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eastAsia="Times New Roman,BoldItalic" w:hAnsi="Times New Roman" w:cs="Times New Roman"/>
          <w:bCs/>
          <w:i/>
          <w:iCs/>
          <w:sz w:val="28"/>
          <w:szCs w:val="28"/>
        </w:rPr>
        <w:t>Специальные учебные умения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Младшие школьники овл</w:t>
      </w:r>
      <w:r w:rsidR="000C71BA" w:rsidRPr="00453E8B">
        <w:rPr>
          <w:rFonts w:ascii="Times New Roman" w:hAnsi="Times New Roman" w:cs="Times New Roman"/>
          <w:bCs/>
          <w:sz w:val="28"/>
          <w:szCs w:val="28"/>
        </w:rPr>
        <w:t xml:space="preserve">адевают следующими специальными (предметными) учебными </w:t>
      </w:r>
      <w:r w:rsidRPr="00453E8B">
        <w:rPr>
          <w:rFonts w:ascii="Times New Roman" w:hAnsi="Times New Roman" w:cs="Times New Roman"/>
          <w:bCs/>
          <w:sz w:val="28"/>
          <w:szCs w:val="28"/>
        </w:rPr>
        <w:t>умениями и навыками: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пользоваться двуязычным словарѐм учебника (в том чис</w:t>
      </w:r>
      <w:r w:rsidR="000C71BA" w:rsidRPr="00453E8B">
        <w:rPr>
          <w:rFonts w:ascii="Times New Roman" w:hAnsi="Times New Roman" w:cs="Times New Roman"/>
          <w:bCs/>
          <w:sz w:val="28"/>
          <w:szCs w:val="28"/>
        </w:rPr>
        <w:t xml:space="preserve">ле транскрипцией), компьютерным </w:t>
      </w:r>
      <w:r w:rsidRPr="00453E8B">
        <w:rPr>
          <w:rFonts w:ascii="Times New Roman" w:hAnsi="Times New Roman" w:cs="Times New Roman"/>
          <w:bCs/>
          <w:sz w:val="28"/>
          <w:szCs w:val="28"/>
        </w:rPr>
        <w:t>словарѐм и экранным переводом отдельных слов;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пользоваться справочным материалом, представленным в виде таблиц, схем, правил;</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вести словарь (словарную тетрадь);</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систематизировать слова, например по тематическому принципу;</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пользоваться языковой догадкой, например при опознавании интернационализмов;</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делать обобщения на основе структурно-функциональных схем простого предложения;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опознавать грамматические явления, отсутствующие в родном языке, например артикли.</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eastAsia="Times New Roman,BoldItalic" w:hAnsi="Times New Roman" w:cs="Times New Roman"/>
          <w:bCs/>
          <w:i/>
          <w:iCs/>
          <w:sz w:val="28"/>
          <w:szCs w:val="28"/>
        </w:rPr>
        <w:t>Общеучебные умения и универсальные учебные действия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 процессе изучения курса «Иностранный язык» младшие школьники: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 совершенствуют приѐмы работы с текстом, опираясь на умения, приобретѐнные на </w:t>
      </w:r>
      <w:r w:rsidR="00F54AE5" w:rsidRPr="00453E8B">
        <w:rPr>
          <w:rFonts w:ascii="Times New Roman" w:hAnsi="Times New Roman" w:cs="Times New Roman"/>
          <w:bCs/>
          <w:sz w:val="28"/>
          <w:szCs w:val="28"/>
        </w:rPr>
        <w:t xml:space="preserve">уроках </w:t>
      </w:r>
      <w:r w:rsidRPr="00453E8B">
        <w:rPr>
          <w:rFonts w:ascii="Times New Roman" w:hAnsi="Times New Roman" w:cs="Times New Roman"/>
          <w:bCs/>
          <w:sz w:val="28"/>
          <w:szCs w:val="28"/>
        </w:rPr>
        <w:t>родного языка (прогнозировать содержание текста по загол</w:t>
      </w:r>
      <w:r w:rsidR="00F54AE5" w:rsidRPr="00453E8B">
        <w:rPr>
          <w:rFonts w:ascii="Times New Roman" w:hAnsi="Times New Roman" w:cs="Times New Roman"/>
          <w:bCs/>
          <w:sz w:val="28"/>
          <w:szCs w:val="28"/>
        </w:rPr>
        <w:t xml:space="preserve">овку, данным к тексту рисункам, </w:t>
      </w:r>
      <w:r w:rsidRPr="00453E8B">
        <w:rPr>
          <w:rFonts w:ascii="Times New Roman" w:hAnsi="Times New Roman" w:cs="Times New Roman"/>
          <w:bCs/>
          <w:sz w:val="28"/>
          <w:szCs w:val="28"/>
        </w:rPr>
        <w:t>списывать текст, выписывать отдельные слова и предложения из текста и т. п.);</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овладевают более разнообразными приѐмами раск</w:t>
      </w:r>
      <w:r w:rsidR="00F54AE5" w:rsidRPr="00453E8B">
        <w:rPr>
          <w:rFonts w:ascii="Times New Roman" w:hAnsi="Times New Roman" w:cs="Times New Roman"/>
          <w:bCs/>
          <w:sz w:val="28"/>
          <w:szCs w:val="28"/>
        </w:rPr>
        <w:t xml:space="preserve">рытия значения слова, используя </w:t>
      </w:r>
      <w:r w:rsidRPr="00453E8B">
        <w:rPr>
          <w:rFonts w:ascii="Times New Roman" w:hAnsi="Times New Roman" w:cs="Times New Roman"/>
          <w:bCs/>
          <w:sz w:val="28"/>
          <w:szCs w:val="28"/>
        </w:rPr>
        <w:t>словообразовательные элементы; синонимы, антонимы; контекст;</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lastRenderedPageBreak/>
        <w:t>• совершенствуют общеречевые коммуникативные умения</w:t>
      </w:r>
      <w:r w:rsidR="00F54AE5" w:rsidRPr="00453E8B">
        <w:rPr>
          <w:rFonts w:ascii="Times New Roman" w:hAnsi="Times New Roman" w:cs="Times New Roman"/>
          <w:bCs/>
          <w:sz w:val="28"/>
          <w:szCs w:val="28"/>
        </w:rPr>
        <w:t xml:space="preserve">, например начинать и завершать </w:t>
      </w:r>
      <w:r w:rsidRPr="00453E8B">
        <w:rPr>
          <w:rFonts w:ascii="Times New Roman" w:hAnsi="Times New Roman" w:cs="Times New Roman"/>
          <w:bCs/>
          <w:sz w:val="28"/>
          <w:szCs w:val="28"/>
        </w:rPr>
        <w:t>разговор, используя речевые клише; поддерживать беседу, задавая вопросы и переспрашивая;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учатся осуществлять самоконтроль, самооценку;</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учатся самостоятельно выполнять задания с использ</w:t>
      </w:r>
      <w:r w:rsidR="00F54AE5" w:rsidRPr="00453E8B">
        <w:rPr>
          <w:rFonts w:ascii="Times New Roman" w:hAnsi="Times New Roman" w:cs="Times New Roman"/>
          <w:bCs/>
          <w:sz w:val="28"/>
          <w:szCs w:val="28"/>
        </w:rPr>
        <w:t xml:space="preserve">ованием компьютера (при наличии </w:t>
      </w:r>
      <w:r w:rsidRPr="00453E8B">
        <w:rPr>
          <w:rFonts w:ascii="Times New Roman" w:hAnsi="Times New Roman" w:cs="Times New Roman"/>
          <w:bCs/>
          <w:sz w:val="28"/>
          <w:szCs w:val="28"/>
        </w:rPr>
        <w:t>мультимедийного приложения).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Общеучебные и специальные учебные умения, а также </w:t>
      </w:r>
      <w:r w:rsidR="00F54AE5" w:rsidRPr="00453E8B">
        <w:rPr>
          <w:rFonts w:ascii="Times New Roman" w:hAnsi="Times New Roman" w:cs="Times New Roman"/>
          <w:bCs/>
          <w:sz w:val="28"/>
          <w:szCs w:val="28"/>
        </w:rPr>
        <w:t xml:space="preserve">социокультурная осведомлѐнность </w:t>
      </w:r>
      <w:r w:rsidRPr="00453E8B">
        <w:rPr>
          <w:rFonts w:ascii="Times New Roman" w:hAnsi="Times New Roman" w:cs="Times New Roman"/>
          <w:bCs/>
          <w:sz w:val="28"/>
          <w:szCs w:val="28"/>
        </w:rPr>
        <w:t>приобретаются обучающимися в процессе формирования коммуник</w:t>
      </w:r>
      <w:r w:rsidR="00F54AE5" w:rsidRPr="00453E8B">
        <w:rPr>
          <w:rFonts w:ascii="Times New Roman" w:hAnsi="Times New Roman" w:cs="Times New Roman"/>
          <w:bCs/>
          <w:sz w:val="28"/>
          <w:szCs w:val="28"/>
        </w:rPr>
        <w:t xml:space="preserve">ативных умений в основных видах </w:t>
      </w:r>
      <w:r w:rsidRPr="00453E8B">
        <w:rPr>
          <w:rFonts w:ascii="Times New Roman" w:hAnsi="Times New Roman" w:cs="Times New Roman"/>
          <w:bCs/>
          <w:sz w:val="28"/>
          <w:szCs w:val="28"/>
        </w:rPr>
        <w:t>речевой деятельности. Поэтому они не выделяются отдельно в тематическом планировании.</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Математика</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Числа и величины</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Счѐт предметов. Чтение и запись чисел от нуля до миллиона. Классы и разряды. Представление</w:t>
      </w:r>
      <w:r w:rsidR="00EA711A"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многозначных чисел в виде суммы разрядных слагаемых. Сравнение и упорядочение чисел, знаки</w:t>
      </w:r>
      <w:r w:rsidR="00EA711A" w:rsidRPr="00453E8B">
        <w:rPr>
          <w:rFonts w:ascii="Times New Roman" w:hAnsi="Times New Roman" w:cs="Times New Roman"/>
          <w:bCs/>
          <w:sz w:val="28"/>
          <w:szCs w:val="28"/>
        </w:rPr>
        <w:t xml:space="preserve"> </w:t>
      </w:r>
      <w:r w:rsidR="009274B8" w:rsidRPr="00453E8B">
        <w:rPr>
          <w:rFonts w:ascii="Times New Roman" w:hAnsi="Times New Roman" w:cs="Times New Roman"/>
          <w:bCs/>
          <w:sz w:val="28"/>
          <w:szCs w:val="28"/>
        </w:rPr>
        <w:t xml:space="preserve">сравнения. </w:t>
      </w:r>
      <w:r w:rsidRPr="00453E8B">
        <w:rPr>
          <w:rFonts w:ascii="Times New Roman" w:hAnsi="Times New Roman" w:cs="Times New Roman"/>
          <w:bCs/>
          <w:sz w:val="28"/>
          <w:szCs w:val="28"/>
        </w:rPr>
        <w:t>Измерение величин; сравнение и упорядочение величин. Единицы массы (грамм, килограмм,</w:t>
      </w:r>
      <w:r w:rsidR="00EA711A"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центнер, тонна), вместимости (литр), времени (секунда, минута, час). Соотношения между единицами</w:t>
      </w:r>
      <w:r w:rsidR="00EA711A"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измерения однородных величин. Сравнение и упорядочение од</w:t>
      </w:r>
      <w:r w:rsidR="009274B8" w:rsidRPr="00453E8B">
        <w:rPr>
          <w:rFonts w:ascii="Times New Roman" w:hAnsi="Times New Roman" w:cs="Times New Roman"/>
          <w:bCs/>
          <w:sz w:val="28"/>
          <w:szCs w:val="28"/>
        </w:rPr>
        <w:t xml:space="preserve">нородных величин. Доля величины </w:t>
      </w:r>
      <w:r w:rsidRPr="00453E8B">
        <w:rPr>
          <w:rFonts w:ascii="Times New Roman" w:hAnsi="Times New Roman" w:cs="Times New Roman"/>
          <w:bCs/>
          <w:sz w:val="28"/>
          <w:szCs w:val="28"/>
        </w:rPr>
        <w:t>(половина, треть, четверть, десятая, сотая, тысячная).</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Арифметические действия</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Сложение, вычитание, умножение и деление. Названия компонентов арифметических действий,</w:t>
      </w:r>
      <w:r w:rsidR="00002AA1"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знаки действий. Таблица сложения. Таблица умножения. Связь между сложением, вычитанием,</w:t>
      </w:r>
      <w:r w:rsidR="00EA711A"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умножением и делением. Нахождение неизвестного компонента ариф</w:t>
      </w:r>
      <w:r w:rsidR="009274B8" w:rsidRPr="00453E8B">
        <w:rPr>
          <w:rFonts w:ascii="Times New Roman" w:hAnsi="Times New Roman" w:cs="Times New Roman"/>
          <w:bCs/>
          <w:sz w:val="28"/>
          <w:szCs w:val="28"/>
        </w:rPr>
        <w:t xml:space="preserve">метического действия. Деление с </w:t>
      </w:r>
      <w:r w:rsidRPr="00453E8B">
        <w:rPr>
          <w:rFonts w:ascii="Times New Roman" w:hAnsi="Times New Roman" w:cs="Times New Roman"/>
          <w:bCs/>
          <w:sz w:val="28"/>
          <w:szCs w:val="28"/>
        </w:rPr>
        <w:t>остатком.</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
          <w:bCs/>
          <w:sz w:val="28"/>
          <w:szCs w:val="28"/>
        </w:rPr>
        <w:t>Числовое выражение.</w:t>
      </w:r>
      <w:r w:rsidRPr="00453E8B">
        <w:rPr>
          <w:rFonts w:ascii="Times New Roman" w:hAnsi="Times New Roman" w:cs="Times New Roman"/>
          <w:bCs/>
          <w:sz w:val="28"/>
          <w:szCs w:val="28"/>
        </w:rPr>
        <w:t xml:space="preserve"> Установление порядка выполнения де</w:t>
      </w:r>
      <w:r w:rsidR="00F54AE5" w:rsidRPr="00453E8B">
        <w:rPr>
          <w:rFonts w:ascii="Times New Roman" w:hAnsi="Times New Roman" w:cs="Times New Roman"/>
          <w:bCs/>
          <w:sz w:val="28"/>
          <w:szCs w:val="28"/>
        </w:rPr>
        <w:t xml:space="preserve">йствий в числовых выражениях со </w:t>
      </w:r>
      <w:r w:rsidRPr="00453E8B">
        <w:rPr>
          <w:rFonts w:ascii="Times New Roman" w:hAnsi="Times New Roman" w:cs="Times New Roman"/>
          <w:bCs/>
          <w:sz w:val="28"/>
          <w:szCs w:val="28"/>
        </w:rPr>
        <w:t>скобками и без скобок. Нахождение значения числового в</w:t>
      </w:r>
      <w:r w:rsidR="00F54AE5" w:rsidRPr="00453E8B">
        <w:rPr>
          <w:rFonts w:ascii="Times New Roman" w:hAnsi="Times New Roman" w:cs="Times New Roman"/>
          <w:bCs/>
          <w:sz w:val="28"/>
          <w:szCs w:val="28"/>
        </w:rPr>
        <w:t xml:space="preserve">ыражения. Использование свойств </w:t>
      </w:r>
      <w:r w:rsidRPr="00453E8B">
        <w:rPr>
          <w:rFonts w:ascii="Times New Roman" w:hAnsi="Times New Roman" w:cs="Times New Roman"/>
          <w:bCs/>
          <w:sz w:val="28"/>
          <w:szCs w:val="28"/>
        </w:rPr>
        <w:t>арифметических действий в вычислениях (перестановка и</w:t>
      </w:r>
      <w:r w:rsidR="009274B8" w:rsidRPr="00453E8B">
        <w:rPr>
          <w:rFonts w:ascii="Times New Roman" w:hAnsi="Times New Roman" w:cs="Times New Roman"/>
          <w:bCs/>
          <w:sz w:val="28"/>
          <w:szCs w:val="28"/>
        </w:rPr>
        <w:t xml:space="preserve"> группировка слагаемых в сумме, </w:t>
      </w:r>
      <w:r w:rsidRPr="00453E8B">
        <w:rPr>
          <w:rFonts w:ascii="Times New Roman" w:hAnsi="Times New Roman" w:cs="Times New Roman"/>
          <w:bCs/>
          <w:sz w:val="28"/>
          <w:szCs w:val="28"/>
        </w:rPr>
        <w:t>множителей в произведении; умноже</w:t>
      </w:r>
      <w:r w:rsidR="009274B8" w:rsidRPr="00453E8B">
        <w:rPr>
          <w:rFonts w:ascii="Times New Roman" w:hAnsi="Times New Roman" w:cs="Times New Roman"/>
          <w:bCs/>
          <w:sz w:val="28"/>
          <w:szCs w:val="28"/>
        </w:rPr>
        <w:t xml:space="preserve">ние суммы и разности на число). </w:t>
      </w:r>
      <w:r w:rsidRPr="00453E8B">
        <w:rPr>
          <w:rFonts w:ascii="Times New Roman" w:hAnsi="Times New Roman" w:cs="Times New Roman"/>
          <w:bCs/>
          <w:sz w:val="28"/>
          <w:szCs w:val="28"/>
        </w:rPr>
        <w:t>Алгоритмы письменного сложения, вычитания, умножени</w:t>
      </w:r>
      <w:r w:rsidR="009274B8" w:rsidRPr="00453E8B">
        <w:rPr>
          <w:rFonts w:ascii="Times New Roman" w:hAnsi="Times New Roman" w:cs="Times New Roman"/>
          <w:bCs/>
          <w:sz w:val="28"/>
          <w:szCs w:val="28"/>
        </w:rPr>
        <w:t xml:space="preserve">я и деления многозначных чисел. </w:t>
      </w:r>
      <w:r w:rsidRPr="00453E8B">
        <w:rPr>
          <w:rFonts w:ascii="Times New Roman" w:hAnsi="Times New Roman" w:cs="Times New Roman"/>
          <w:bCs/>
          <w:sz w:val="28"/>
          <w:szCs w:val="28"/>
        </w:rPr>
        <w:t>Способы проверки правильности вычислений (алгоритм, обратное действие, оценка</w:t>
      </w:r>
      <w:r w:rsidR="00EA711A"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достоверности, прикидки результата, вычисление на калькуляторе).</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Работа с текстовыми задачами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Решение текстовых задач арифметическим способом. Задач</w:t>
      </w:r>
      <w:r w:rsidR="00F54AE5" w:rsidRPr="00453E8B">
        <w:rPr>
          <w:rFonts w:ascii="Times New Roman" w:hAnsi="Times New Roman" w:cs="Times New Roman"/>
          <w:bCs/>
          <w:sz w:val="28"/>
          <w:szCs w:val="28"/>
        </w:rPr>
        <w:t xml:space="preserve">и, содержащие отношения «больше </w:t>
      </w:r>
      <w:r w:rsidRPr="00453E8B">
        <w:rPr>
          <w:rFonts w:ascii="Times New Roman" w:hAnsi="Times New Roman" w:cs="Times New Roman"/>
          <w:bCs/>
          <w:sz w:val="28"/>
          <w:szCs w:val="28"/>
        </w:rPr>
        <w:t>(меньше) на.», «больше (меньше) в.». Зависимости между величи</w:t>
      </w:r>
      <w:r w:rsidR="009274B8" w:rsidRPr="00453E8B">
        <w:rPr>
          <w:rFonts w:ascii="Times New Roman" w:hAnsi="Times New Roman" w:cs="Times New Roman"/>
          <w:bCs/>
          <w:sz w:val="28"/>
          <w:szCs w:val="28"/>
        </w:rPr>
        <w:t xml:space="preserve">нами, характеризующими процессы </w:t>
      </w:r>
      <w:r w:rsidRPr="00453E8B">
        <w:rPr>
          <w:rFonts w:ascii="Times New Roman" w:hAnsi="Times New Roman" w:cs="Times New Roman"/>
          <w:bCs/>
          <w:sz w:val="28"/>
          <w:szCs w:val="28"/>
        </w:rPr>
        <w:t>движения, работы, купли-продажи и др. Скорость, вр</w:t>
      </w:r>
      <w:r w:rsidR="00F54AE5" w:rsidRPr="00453E8B">
        <w:rPr>
          <w:rFonts w:ascii="Times New Roman" w:hAnsi="Times New Roman" w:cs="Times New Roman"/>
          <w:bCs/>
          <w:sz w:val="28"/>
          <w:szCs w:val="28"/>
        </w:rPr>
        <w:t xml:space="preserve">емя, путь; объѐм работы, время, </w:t>
      </w:r>
      <w:r w:rsidRPr="00453E8B">
        <w:rPr>
          <w:rFonts w:ascii="Times New Roman" w:hAnsi="Times New Roman" w:cs="Times New Roman"/>
          <w:bCs/>
          <w:sz w:val="28"/>
          <w:szCs w:val="28"/>
        </w:rPr>
        <w:t xml:space="preserve">производительность труда; количество товара, его цена и стоимость </w:t>
      </w:r>
      <w:r w:rsidR="00F54AE5" w:rsidRPr="00453E8B">
        <w:rPr>
          <w:rFonts w:ascii="Times New Roman" w:hAnsi="Times New Roman" w:cs="Times New Roman"/>
          <w:bCs/>
          <w:sz w:val="28"/>
          <w:szCs w:val="28"/>
        </w:rPr>
        <w:t xml:space="preserve">и др. Планирование хода решения </w:t>
      </w:r>
      <w:r w:rsidRPr="00453E8B">
        <w:rPr>
          <w:rFonts w:ascii="Times New Roman" w:hAnsi="Times New Roman" w:cs="Times New Roman"/>
          <w:bCs/>
          <w:sz w:val="28"/>
          <w:szCs w:val="28"/>
        </w:rPr>
        <w:t>задачи. Пред</w:t>
      </w:r>
      <w:r w:rsidR="009274B8" w:rsidRPr="00453E8B">
        <w:rPr>
          <w:rFonts w:ascii="Times New Roman" w:hAnsi="Times New Roman" w:cs="Times New Roman"/>
          <w:bCs/>
          <w:sz w:val="28"/>
          <w:szCs w:val="28"/>
        </w:rPr>
        <w:t>ставление текста задачи (схема,</w:t>
      </w:r>
      <w:r w:rsidRPr="00453E8B">
        <w:rPr>
          <w:rFonts w:ascii="Times New Roman" w:hAnsi="Times New Roman" w:cs="Times New Roman"/>
          <w:bCs/>
          <w:sz w:val="28"/>
          <w:szCs w:val="28"/>
        </w:rPr>
        <w:t>табли</w:t>
      </w:r>
      <w:r w:rsidR="009274B8" w:rsidRPr="00453E8B">
        <w:rPr>
          <w:rFonts w:ascii="Times New Roman" w:hAnsi="Times New Roman" w:cs="Times New Roman"/>
          <w:bCs/>
          <w:sz w:val="28"/>
          <w:szCs w:val="28"/>
        </w:rPr>
        <w:t xml:space="preserve">ца, диаграмма и другие модели). </w:t>
      </w:r>
      <w:r w:rsidRPr="00453E8B">
        <w:rPr>
          <w:rFonts w:ascii="Times New Roman" w:hAnsi="Times New Roman" w:cs="Times New Roman"/>
          <w:bCs/>
          <w:sz w:val="28"/>
          <w:szCs w:val="28"/>
        </w:rPr>
        <w:t>Задачи на нахождение доли целого и целого по его доле.</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Cs/>
          <w:i/>
          <w:iCs/>
          <w:sz w:val="28"/>
          <w:szCs w:val="28"/>
        </w:rPr>
      </w:pPr>
      <w:r w:rsidRPr="00453E8B">
        <w:rPr>
          <w:rFonts w:ascii="Times New Roman" w:hAnsi="Times New Roman" w:cs="Times New Roman"/>
          <w:bCs/>
          <w:sz w:val="28"/>
          <w:szCs w:val="28"/>
        </w:rPr>
        <w:t>П</w:t>
      </w:r>
      <w:r w:rsidRPr="00453E8B">
        <w:rPr>
          <w:rFonts w:ascii="Times New Roman" w:eastAsia="Times New Roman,BoldItalic" w:hAnsi="Times New Roman" w:cs="Times New Roman"/>
          <w:bCs/>
          <w:i/>
          <w:iCs/>
          <w:sz w:val="28"/>
          <w:szCs w:val="28"/>
        </w:rPr>
        <w:t>ространственные отношения. Геометрические фигуры</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Взаимное расположение предметов в пространстве и на плос</w:t>
      </w:r>
      <w:r w:rsidR="00F54AE5" w:rsidRPr="00453E8B">
        <w:rPr>
          <w:rFonts w:ascii="Times New Roman" w:hAnsi="Times New Roman" w:cs="Times New Roman"/>
          <w:bCs/>
          <w:sz w:val="28"/>
          <w:szCs w:val="28"/>
        </w:rPr>
        <w:t xml:space="preserve">кости (выше—ниже, слева—справа, </w:t>
      </w:r>
      <w:r w:rsidRPr="00453E8B">
        <w:rPr>
          <w:rFonts w:ascii="Times New Roman" w:hAnsi="Times New Roman" w:cs="Times New Roman"/>
          <w:bCs/>
          <w:sz w:val="28"/>
          <w:szCs w:val="28"/>
        </w:rPr>
        <w:t>сверху—снизу, ближе—дальше, между и пр.). Распознавание и из</w:t>
      </w:r>
      <w:r w:rsidR="009274B8" w:rsidRPr="00453E8B">
        <w:rPr>
          <w:rFonts w:ascii="Times New Roman" w:hAnsi="Times New Roman" w:cs="Times New Roman"/>
          <w:bCs/>
          <w:sz w:val="28"/>
          <w:szCs w:val="28"/>
        </w:rPr>
        <w:t xml:space="preserve">ображение геометрических фигур: </w:t>
      </w:r>
      <w:r w:rsidRPr="00453E8B">
        <w:rPr>
          <w:rFonts w:ascii="Times New Roman" w:hAnsi="Times New Roman" w:cs="Times New Roman"/>
          <w:bCs/>
          <w:sz w:val="28"/>
          <w:szCs w:val="28"/>
        </w:rPr>
        <w:t>точка, линия (кривая, прямая), отрезок, ломаная, угол, многоугольн</w:t>
      </w:r>
      <w:r w:rsidR="00F54AE5" w:rsidRPr="00453E8B">
        <w:rPr>
          <w:rFonts w:ascii="Times New Roman" w:hAnsi="Times New Roman" w:cs="Times New Roman"/>
          <w:bCs/>
          <w:sz w:val="28"/>
          <w:szCs w:val="28"/>
        </w:rPr>
        <w:t xml:space="preserve">ик, треугольник, прямоугольник, </w:t>
      </w:r>
      <w:r w:rsidRPr="00453E8B">
        <w:rPr>
          <w:rFonts w:ascii="Times New Roman" w:hAnsi="Times New Roman" w:cs="Times New Roman"/>
          <w:bCs/>
          <w:sz w:val="28"/>
          <w:szCs w:val="28"/>
        </w:rPr>
        <w:t>квадрат, окружность, круг. Использование чертѐжных инструме</w:t>
      </w:r>
      <w:r w:rsidR="009274B8" w:rsidRPr="00453E8B">
        <w:rPr>
          <w:rFonts w:ascii="Times New Roman" w:hAnsi="Times New Roman" w:cs="Times New Roman"/>
          <w:bCs/>
          <w:sz w:val="28"/>
          <w:szCs w:val="28"/>
        </w:rPr>
        <w:t xml:space="preserve">нтов для выполнения построений. </w:t>
      </w:r>
      <w:r w:rsidRPr="00453E8B">
        <w:rPr>
          <w:rFonts w:ascii="Times New Roman" w:hAnsi="Times New Roman" w:cs="Times New Roman"/>
          <w:bCs/>
          <w:sz w:val="28"/>
          <w:szCs w:val="28"/>
        </w:rPr>
        <w:lastRenderedPageBreak/>
        <w:t>Геометрические формы в окружающем мире. Распознавание и называние:</w:t>
      </w:r>
      <w:r w:rsidR="00F54AE5" w:rsidRPr="00453E8B">
        <w:rPr>
          <w:rFonts w:ascii="Times New Roman" w:hAnsi="Times New Roman" w:cs="Times New Roman"/>
          <w:bCs/>
          <w:sz w:val="28"/>
          <w:szCs w:val="28"/>
        </w:rPr>
        <w:t xml:space="preserve"> куб, шар, параллелепипед, </w:t>
      </w:r>
      <w:r w:rsidRPr="00453E8B">
        <w:rPr>
          <w:rFonts w:ascii="Times New Roman" w:hAnsi="Times New Roman" w:cs="Times New Roman"/>
          <w:bCs/>
          <w:sz w:val="28"/>
          <w:szCs w:val="28"/>
        </w:rPr>
        <w:t>пирамида, цилиндр, конус.</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Геометрические величины</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Геометрические величины и их измерение. Измерение длины </w:t>
      </w:r>
      <w:r w:rsidR="00F54AE5" w:rsidRPr="00453E8B">
        <w:rPr>
          <w:rFonts w:ascii="Times New Roman" w:hAnsi="Times New Roman" w:cs="Times New Roman"/>
          <w:bCs/>
          <w:sz w:val="28"/>
          <w:szCs w:val="28"/>
        </w:rPr>
        <w:t xml:space="preserve">отрезка. Единицы длины (мм, см, </w:t>
      </w:r>
      <w:r w:rsidRPr="00453E8B">
        <w:rPr>
          <w:rFonts w:ascii="Times New Roman" w:hAnsi="Times New Roman" w:cs="Times New Roman"/>
          <w:bCs/>
          <w:sz w:val="28"/>
          <w:szCs w:val="28"/>
        </w:rPr>
        <w:t>дм, м, км). Периметр. Вычис</w:t>
      </w:r>
      <w:r w:rsidR="00F54AE5" w:rsidRPr="00453E8B">
        <w:rPr>
          <w:rFonts w:ascii="Times New Roman" w:hAnsi="Times New Roman" w:cs="Times New Roman"/>
          <w:bCs/>
          <w:sz w:val="28"/>
          <w:szCs w:val="28"/>
        </w:rPr>
        <w:t xml:space="preserve">ление периметра многоугольника. </w:t>
      </w:r>
      <w:r w:rsidRPr="00453E8B">
        <w:rPr>
          <w:rFonts w:ascii="Times New Roman" w:hAnsi="Times New Roman" w:cs="Times New Roman"/>
          <w:bCs/>
          <w:sz w:val="28"/>
          <w:szCs w:val="28"/>
        </w:rPr>
        <w:t xml:space="preserve">Площадь геометрической фигуры. Единицы площади (см2, </w:t>
      </w:r>
      <w:r w:rsidR="00F54AE5" w:rsidRPr="00453E8B">
        <w:rPr>
          <w:rFonts w:ascii="Times New Roman" w:hAnsi="Times New Roman" w:cs="Times New Roman"/>
          <w:bCs/>
          <w:sz w:val="28"/>
          <w:szCs w:val="28"/>
        </w:rPr>
        <w:t>дм2, м2). Точное и приближ</w:t>
      </w:r>
      <w:r w:rsidR="00002AA1" w:rsidRPr="00453E8B">
        <w:rPr>
          <w:rFonts w:ascii="Times New Roman" w:hAnsi="Times New Roman" w:cs="Times New Roman"/>
          <w:bCs/>
          <w:sz w:val="28"/>
          <w:szCs w:val="28"/>
        </w:rPr>
        <w:t>ё</w:t>
      </w:r>
      <w:r w:rsidR="00F54AE5" w:rsidRPr="00453E8B">
        <w:rPr>
          <w:rFonts w:ascii="Times New Roman" w:hAnsi="Times New Roman" w:cs="Times New Roman"/>
          <w:bCs/>
          <w:sz w:val="28"/>
          <w:szCs w:val="28"/>
        </w:rPr>
        <w:t xml:space="preserve">нное </w:t>
      </w:r>
      <w:r w:rsidRPr="00453E8B">
        <w:rPr>
          <w:rFonts w:ascii="Times New Roman" w:hAnsi="Times New Roman" w:cs="Times New Roman"/>
          <w:bCs/>
          <w:sz w:val="28"/>
          <w:szCs w:val="28"/>
        </w:rPr>
        <w:t>измерение площади геометрической фигуры. Вычисление площади прямоугольника.</w:t>
      </w:r>
    </w:p>
    <w:p w:rsidR="009C7A51" w:rsidRPr="00453E8B" w:rsidRDefault="009C7A51"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Работа с информацией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Сбор и представление информации, связанной со сч</w:t>
      </w:r>
      <w:r w:rsidR="00002AA1" w:rsidRPr="00453E8B">
        <w:rPr>
          <w:rFonts w:ascii="Times New Roman" w:hAnsi="Times New Roman" w:cs="Times New Roman"/>
          <w:bCs/>
          <w:sz w:val="28"/>
          <w:szCs w:val="28"/>
        </w:rPr>
        <w:t>ё</w:t>
      </w:r>
      <w:r w:rsidRPr="00453E8B">
        <w:rPr>
          <w:rFonts w:ascii="Times New Roman" w:hAnsi="Times New Roman" w:cs="Times New Roman"/>
          <w:bCs/>
          <w:sz w:val="28"/>
          <w:szCs w:val="28"/>
        </w:rPr>
        <w:t>том (п</w:t>
      </w:r>
      <w:r w:rsidR="00F54AE5" w:rsidRPr="00453E8B">
        <w:rPr>
          <w:rFonts w:ascii="Times New Roman" w:hAnsi="Times New Roman" w:cs="Times New Roman"/>
          <w:bCs/>
          <w:sz w:val="28"/>
          <w:szCs w:val="28"/>
        </w:rPr>
        <w:t xml:space="preserve">ересчѐтом), измерением величин; </w:t>
      </w:r>
      <w:r w:rsidRPr="00453E8B">
        <w:rPr>
          <w:rFonts w:ascii="Times New Roman" w:hAnsi="Times New Roman" w:cs="Times New Roman"/>
          <w:bCs/>
          <w:sz w:val="28"/>
          <w:szCs w:val="28"/>
        </w:rPr>
        <w:t>фиксирование, анализ полученной информации.</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 xml:space="preserve">Построение простейших выражений с помощью логических связок </w:t>
      </w:r>
      <w:r w:rsidR="00F54AE5" w:rsidRPr="00453E8B">
        <w:rPr>
          <w:rFonts w:ascii="Times New Roman" w:hAnsi="Times New Roman" w:cs="Times New Roman"/>
          <w:bCs/>
          <w:sz w:val="28"/>
          <w:szCs w:val="28"/>
        </w:rPr>
        <w:t xml:space="preserve">и слов («и»; «не»; «если. то.»;  </w:t>
      </w:r>
      <w:r w:rsidRPr="00453E8B">
        <w:rPr>
          <w:rFonts w:ascii="Times New Roman" w:hAnsi="Times New Roman" w:cs="Times New Roman"/>
          <w:bCs/>
          <w:sz w:val="28"/>
          <w:szCs w:val="28"/>
        </w:rPr>
        <w:t>«верно/неверно, что.»; «каждый»; «все»; «некот</w:t>
      </w:r>
      <w:r w:rsidR="00075152" w:rsidRPr="00453E8B">
        <w:rPr>
          <w:rFonts w:ascii="Times New Roman" w:hAnsi="Times New Roman" w:cs="Times New Roman"/>
          <w:bCs/>
          <w:sz w:val="28"/>
          <w:szCs w:val="28"/>
        </w:rPr>
        <w:t xml:space="preserve">орые»); истинность утверждений. </w:t>
      </w:r>
      <w:r w:rsidRPr="00453E8B">
        <w:rPr>
          <w:rFonts w:ascii="Times New Roman" w:hAnsi="Times New Roman" w:cs="Times New Roman"/>
          <w:bCs/>
          <w:sz w:val="28"/>
          <w:szCs w:val="28"/>
        </w:rPr>
        <w:t>Составление конечной последовательности (цепочки) предметов</w:t>
      </w:r>
      <w:r w:rsidR="00F54AE5" w:rsidRPr="00453E8B">
        <w:rPr>
          <w:rFonts w:ascii="Times New Roman" w:hAnsi="Times New Roman" w:cs="Times New Roman"/>
          <w:bCs/>
          <w:sz w:val="28"/>
          <w:szCs w:val="28"/>
        </w:rPr>
        <w:t xml:space="preserve">, чисел, геометрических фигур и </w:t>
      </w:r>
      <w:r w:rsidRPr="00453E8B">
        <w:rPr>
          <w:rFonts w:ascii="Times New Roman" w:hAnsi="Times New Roman" w:cs="Times New Roman"/>
          <w:bCs/>
          <w:sz w:val="28"/>
          <w:szCs w:val="28"/>
        </w:rPr>
        <w:t>др. по правилу. Составление, запись и выполнение простого алго</w:t>
      </w:r>
      <w:r w:rsidR="00075152" w:rsidRPr="00453E8B">
        <w:rPr>
          <w:rFonts w:ascii="Times New Roman" w:hAnsi="Times New Roman" w:cs="Times New Roman"/>
          <w:bCs/>
          <w:sz w:val="28"/>
          <w:szCs w:val="28"/>
        </w:rPr>
        <w:t xml:space="preserve">ритма, плана поиска информации. </w:t>
      </w:r>
      <w:r w:rsidRPr="00453E8B">
        <w:rPr>
          <w:rFonts w:ascii="Times New Roman" w:hAnsi="Times New Roman" w:cs="Times New Roman"/>
          <w:bCs/>
          <w:sz w:val="28"/>
          <w:szCs w:val="28"/>
        </w:rPr>
        <w:t>Чтение и заполнение таблицы. Интерпретация данных таблиц</w:t>
      </w:r>
      <w:r w:rsidR="00F54AE5" w:rsidRPr="00453E8B">
        <w:rPr>
          <w:rFonts w:ascii="Times New Roman" w:hAnsi="Times New Roman" w:cs="Times New Roman"/>
          <w:bCs/>
          <w:sz w:val="28"/>
          <w:szCs w:val="28"/>
        </w:rPr>
        <w:t xml:space="preserve">ы. Чтение столбчатой диаграммы. </w:t>
      </w:r>
      <w:r w:rsidRPr="00453E8B">
        <w:rPr>
          <w:rFonts w:ascii="Times New Roman" w:hAnsi="Times New Roman" w:cs="Times New Roman"/>
          <w:bCs/>
          <w:sz w:val="28"/>
          <w:szCs w:val="28"/>
        </w:rPr>
        <w:t>Создание простейшей информационной модели (схема, таблица, цепочка).</w:t>
      </w:r>
    </w:p>
    <w:p w:rsidR="009C7A51"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eastAsia="Times New Roman,BoldItalic" w:hAnsi="Times New Roman" w:cs="Times New Roman"/>
          <w:b/>
          <w:bCs/>
          <w:iCs/>
          <w:sz w:val="28"/>
          <w:szCs w:val="28"/>
        </w:rPr>
        <w:t xml:space="preserve">Окружающий мир. </w:t>
      </w:r>
      <w:r w:rsidR="009C7A51" w:rsidRPr="00453E8B">
        <w:rPr>
          <w:rFonts w:ascii="Times New Roman" w:eastAsia="Times New Roman,BoldItalic" w:hAnsi="Times New Roman" w:cs="Times New Roman"/>
          <w:b/>
          <w:bCs/>
          <w:iCs/>
          <w:sz w:val="28"/>
          <w:szCs w:val="28"/>
        </w:rPr>
        <w:t>Человек и природа</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Природа — это то, что нас окружает, но не создано человеком</w:t>
      </w:r>
      <w:r w:rsidR="00F54AE5" w:rsidRPr="00453E8B">
        <w:rPr>
          <w:rFonts w:ascii="Times New Roman" w:hAnsi="Times New Roman" w:cs="Times New Roman"/>
          <w:bCs/>
          <w:sz w:val="28"/>
          <w:szCs w:val="28"/>
        </w:rPr>
        <w:t xml:space="preserve">. Природные объекты и предметы, </w:t>
      </w:r>
      <w:r w:rsidRPr="00453E8B">
        <w:rPr>
          <w:rFonts w:ascii="Times New Roman" w:hAnsi="Times New Roman" w:cs="Times New Roman"/>
          <w:bCs/>
          <w:sz w:val="28"/>
          <w:szCs w:val="28"/>
        </w:rPr>
        <w:t>созданные человеком. Неживая и живая природа. Признаки предметов (цвет, форма, сравнительные</w:t>
      </w:r>
      <w:r w:rsidR="00F54AE5" w:rsidRPr="00453E8B">
        <w:rPr>
          <w:rFonts w:ascii="Times New Roman" w:hAnsi="Times New Roman" w:cs="Times New Roman"/>
          <w:bCs/>
          <w:sz w:val="28"/>
          <w:szCs w:val="28"/>
        </w:rPr>
        <w:t xml:space="preserve"> </w:t>
      </w:r>
      <w:r w:rsidRPr="00453E8B">
        <w:rPr>
          <w:rFonts w:ascii="Times New Roman" w:hAnsi="Times New Roman" w:cs="Times New Roman"/>
          <w:bCs/>
          <w:sz w:val="28"/>
          <w:szCs w:val="28"/>
        </w:rPr>
        <w:t>размеры и др.). Примеры явлений природы: смена времѐн года, сне</w:t>
      </w:r>
      <w:r w:rsidR="004C040E" w:rsidRPr="00453E8B">
        <w:rPr>
          <w:rFonts w:ascii="Times New Roman" w:hAnsi="Times New Roman" w:cs="Times New Roman"/>
          <w:bCs/>
          <w:sz w:val="28"/>
          <w:szCs w:val="28"/>
        </w:rPr>
        <w:t xml:space="preserve">гопад, листопад, перелѐты птиц, </w:t>
      </w:r>
      <w:r w:rsidRPr="00453E8B">
        <w:rPr>
          <w:rFonts w:ascii="Times New Roman" w:hAnsi="Times New Roman" w:cs="Times New Roman"/>
          <w:bCs/>
          <w:sz w:val="28"/>
          <w:szCs w:val="28"/>
        </w:rPr>
        <w:t>смена времени суток, рассв</w:t>
      </w:r>
      <w:r w:rsidR="004C040E" w:rsidRPr="00453E8B">
        <w:rPr>
          <w:rFonts w:ascii="Times New Roman" w:hAnsi="Times New Roman" w:cs="Times New Roman"/>
          <w:bCs/>
          <w:sz w:val="28"/>
          <w:szCs w:val="28"/>
        </w:rPr>
        <w:t xml:space="preserve">ет, закат, ветер, дождь, гроза. </w:t>
      </w:r>
      <w:r w:rsidRPr="00453E8B">
        <w:rPr>
          <w:rFonts w:ascii="Times New Roman" w:hAnsi="Times New Roman" w:cs="Times New Roman"/>
          <w:bCs/>
          <w:sz w:val="28"/>
          <w:szCs w:val="28"/>
        </w:rPr>
        <w:t>Вещество — то, из чего состоят все природные объекты и п</w:t>
      </w:r>
      <w:r w:rsidR="00F54AE5" w:rsidRPr="00453E8B">
        <w:rPr>
          <w:rFonts w:ascii="Times New Roman" w:hAnsi="Times New Roman" w:cs="Times New Roman"/>
          <w:bCs/>
          <w:sz w:val="28"/>
          <w:szCs w:val="28"/>
        </w:rPr>
        <w:t xml:space="preserve">редметы. Разнообразие веществ в </w:t>
      </w:r>
      <w:r w:rsidRPr="00453E8B">
        <w:rPr>
          <w:rFonts w:ascii="Times New Roman" w:hAnsi="Times New Roman" w:cs="Times New Roman"/>
          <w:bCs/>
          <w:sz w:val="28"/>
          <w:szCs w:val="28"/>
        </w:rPr>
        <w:t>окружающем мире. Примеры веществ: соль, сахар, вода, природн</w:t>
      </w:r>
      <w:r w:rsidR="00F54AE5" w:rsidRPr="00453E8B">
        <w:rPr>
          <w:rFonts w:ascii="Times New Roman" w:hAnsi="Times New Roman" w:cs="Times New Roman"/>
          <w:bCs/>
          <w:sz w:val="28"/>
          <w:szCs w:val="28"/>
        </w:rPr>
        <w:t xml:space="preserve">ый газ. Твѐрдые тела, жидкости, </w:t>
      </w:r>
      <w:r w:rsidRPr="00453E8B">
        <w:rPr>
          <w:rFonts w:ascii="Times New Roman" w:hAnsi="Times New Roman" w:cs="Times New Roman"/>
          <w:bCs/>
          <w:sz w:val="28"/>
          <w:szCs w:val="28"/>
        </w:rPr>
        <w:t xml:space="preserve">газы. Простейшие практические работы с </w:t>
      </w:r>
      <w:r w:rsidR="00F54AE5" w:rsidRPr="00453E8B">
        <w:rPr>
          <w:rFonts w:ascii="Times New Roman" w:hAnsi="Times New Roman" w:cs="Times New Roman"/>
          <w:bCs/>
          <w:sz w:val="28"/>
          <w:szCs w:val="28"/>
        </w:rPr>
        <w:t xml:space="preserve">веществами, жидкостями, газами. </w:t>
      </w:r>
      <w:r w:rsidRPr="00453E8B">
        <w:rPr>
          <w:rFonts w:ascii="Times New Roman" w:hAnsi="Times New Roman" w:cs="Times New Roman"/>
          <w:bCs/>
          <w:sz w:val="28"/>
          <w:szCs w:val="28"/>
        </w:rPr>
        <w:t xml:space="preserve">Звѐзды и планеты. </w:t>
      </w:r>
      <w:r w:rsidRPr="00453E8B">
        <w:rPr>
          <w:rFonts w:ascii="Times New Roman" w:hAnsi="Times New Roman" w:cs="Times New Roman"/>
          <w:bCs/>
          <w:i/>
          <w:iCs/>
          <w:sz w:val="28"/>
          <w:szCs w:val="28"/>
        </w:rPr>
        <w:t>Солнце — ближайшая к нам звезда, источник света и тепла для всего живого</w:t>
      </w:r>
      <w:r w:rsidR="00F54AE5" w:rsidRPr="00453E8B">
        <w:rPr>
          <w:rFonts w:ascii="Times New Roman" w:hAnsi="Times New Roman" w:cs="Times New Roman"/>
          <w:bCs/>
          <w:sz w:val="28"/>
          <w:szCs w:val="28"/>
        </w:rPr>
        <w:t xml:space="preserve"> </w:t>
      </w:r>
      <w:r w:rsidRPr="00453E8B">
        <w:rPr>
          <w:rFonts w:ascii="Times New Roman" w:hAnsi="Times New Roman" w:cs="Times New Roman"/>
          <w:bCs/>
          <w:i/>
          <w:iCs/>
          <w:sz w:val="28"/>
          <w:szCs w:val="28"/>
        </w:rPr>
        <w:t>на Земле</w:t>
      </w:r>
      <w:r w:rsidRPr="00453E8B">
        <w:rPr>
          <w:rFonts w:ascii="Times New Roman" w:hAnsi="Times New Roman" w:cs="Times New Roman"/>
          <w:bCs/>
          <w:sz w:val="28"/>
          <w:szCs w:val="28"/>
        </w:rPr>
        <w:t xml:space="preserve">. Земля — планета, общее представление о форме и размерах </w:t>
      </w:r>
      <w:r w:rsidR="00F54AE5" w:rsidRPr="00453E8B">
        <w:rPr>
          <w:rFonts w:ascii="Times New Roman" w:hAnsi="Times New Roman" w:cs="Times New Roman"/>
          <w:bCs/>
          <w:sz w:val="28"/>
          <w:szCs w:val="28"/>
        </w:rPr>
        <w:t xml:space="preserve">Земли. Глобус как модель Земли. </w:t>
      </w:r>
      <w:r w:rsidRPr="00453E8B">
        <w:rPr>
          <w:rFonts w:ascii="Times New Roman" w:hAnsi="Times New Roman" w:cs="Times New Roman"/>
          <w:bCs/>
          <w:sz w:val="28"/>
          <w:szCs w:val="28"/>
        </w:rPr>
        <w:t>Географическая карта и план. Материки и океаны, их названия, расположение на глобусе и карте.</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Важнейшие природные объекты своей страны, района. Ориен</w:t>
      </w:r>
      <w:r w:rsidR="00F54AE5" w:rsidRPr="00453E8B">
        <w:rPr>
          <w:rFonts w:ascii="Times New Roman" w:hAnsi="Times New Roman" w:cs="Times New Roman"/>
          <w:bCs/>
          <w:i/>
          <w:iCs/>
          <w:sz w:val="28"/>
          <w:szCs w:val="28"/>
        </w:rPr>
        <w:t xml:space="preserve">тирование на местности. Компас. </w:t>
      </w:r>
      <w:r w:rsidRPr="00453E8B">
        <w:rPr>
          <w:rFonts w:ascii="Times New Roman" w:hAnsi="Times New Roman" w:cs="Times New Roman"/>
          <w:bCs/>
          <w:i/>
          <w:iCs/>
          <w:sz w:val="28"/>
          <w:szCs w:val="28"/>
        </w:rPr>
        <w:t>Смена дня и ночи на Земле. Вращение Земли как причина сме</w:t>
      </w:r>
      <w:r w:rsidR="00F54AE5" w:rsidRPr="00453E8B">
        <w:rPr>
          <w:rFonts w:ascii="Times New Roman" w:hAnsi="Times New Roman" w:cs="Times New Roman"/>
          <w:bCs/>
          <w:i/>
          <w:iCs/>
          <w:sz w:val="28"/>
          <w:szCs w:val="28"/>
        </w:rPr>
        <w:t xml:space="preserve">ны дня и ночи. Времена года, их </w:t>
      </w:r>
      <w:r w:rsidRPr="00453E8B">
        <w:rPr>
          <w:rFonts w:ascii="Times New Roman" w:hAnsi="Times New Roman" w:cs="Times New Roman"/>
          <w:bCs/>
          <w:i/>
          <w:iCs/>
          <w:sz w:val="28"/>
          <w:szCs w:val="28"/>
        </w:rPr>
        <w:t>особенности (на основе наблюдений). Обращение Земли вокруг Солнца как причина смены времѐн</w:t>
      </w:r>
      <w:r w:rsidR="004C040E"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rPr>
        <w:t>года. Смена времѐн года в родном крае на основе наблюдений.</w:t>
      </w:r>
    </w:p>
    <w:p w:rsidR="009C7A51"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Погода, еѐ составляющие (температура воздуха, облачность</w:t>
      </w:r>
      <w:r w:rsidR="00F54AE5" w:rsidRPr="00453E8B">
        <w:rPr>
          <w:rFonts w:ascii="Times New Roman" w:hAnsi="Times New Roman" w:cs="Times New Roman"/>
          <w:bCs/>
          <w:i/>
          <w:iCs/>
          <w:sz w:val="28"/>
          <w:szCs w:val="28"/>
        </w:rPr>
        <w:t xml:space="preserve">, осадки, ветер). Наблюдение за </w:t>
      </w:r>
      <w:r w:rsidRPr="00453E8B">
        <w:rPr>
          <w:rFonts w:ascii="Times New Roman" w:hAnsi="Times New Roman" w:cs="Times New Roman"/>
          <w:bCs/>
          <w:i/>
          <w:iCs/>
          <w:sz w:val="28"/>
          <w:szCs w:val="28"/>
        </w:rPr>
        <w:t>погодой своего края. Предсказание погоды и его значение в жизни людей</w:t>
      </w:r>
      <w:r w:rsidR="00F54AE5"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rPr>
        <w:t>Формы земной поверхности: равнины, горы, холмы, овраги</w:t>
      </w:r>
      <w:r w:rsidR="00F54AE5" w:rsidRPr="00453E8B">
        <w:rPr>
          <w:rFonts w:ascii="Times New Roman" w:hAnsi="Times New Roman" w:cs="Times New Roman"/>
          <w:bCs/>
          <w:i/>
          <w:iCs/>
          <w:sz w:val="28"/>
          <w:szCs w:val="28"/>
        </w:rPr>
        <w:t xml:space="preserve"> (общее представление, условное </w:t>
      </w:r>
      <w:r w:rsidRPr="00453E8B">
        <w:rPr>
          <w:rFonts w:ascii="Times New Roman" w:hAnsi="Times New Roman" w:cs="Times New Roman"/>
          <w:bCs/>
          <w:i/>
          <w:iCs/>
          <w:sz w:val="28"/>
          <w:szCs w:val="28"/>
        </w:rPr>
        <w:t>обозначение равнин и гор на карте). Особенности поверхности родного края (краткая х</w:t>
      </w:r>
      <w:r w:rsidR="004C040E" w:rsidRPr="00453E8B">
        <w:rPr>
          <w:rFonts w:ascii="Times New Roman" w:hAnsi="Times New Roman" w:cs="Times New Roman"/>
          <w:bCs/>
          <w:i/>
          <w:iCs/>
          <w:sz w:val="28"/>
          <w:szCs w:val="28"/>
        </w:rPr>
        <w:t xml:space="preserve">арактеристика </w:t>
      </w:r>
      <w:r w:rsidR="00F54AE5" w:rsidRPr="00453E8B">
        <w:rPr>
          <w:rFonts w:ascii="Times New Roman" w:hAnsi="Times New Roman" w:cs="Times New Roman"/>
          <w:bCs/>
          <w:i/>
          <w:iCs/>
          <w:sz w:val="28"/>
          <w:szCs w:val="28"/>
        </w:rPr>
        <w:t xml:space="preserve">на основе наблюдений). </w:t>
      </w:r>
      <w:r w:rsidRPr="00453E8B">
        <w:rPr>
          <w:rFonts w:ascii="Times New Roman" w:hAnsi="Times New Roman" w:cs="Times New Roman"/>
          <w:bCs/>
          <w:i/>
          <w:iCs/>
          <w:sz w:val="28"/>
          <w:szCs w:val="28"/>
        </w:rPr>
        <w:t>Водоѐмы</w:t>
      </w:r>
      <w:r w:rsidR="00002AA1"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rPr>
        <w:t>, их разнообразие (океан, море, река, озеро, пруд); и</w:t>
      </w:r>
      <w:r w:rsidR="00F54AE5" w:rsidRPr="00453E8B">
        <w:rPr>
          <w:rFonts w:ascii="Times New Roman" w:hAnsi="Times New Roman" w:cs="Times New Roman"/>
          <w:bCs/>
          <w:i/>
          <w:iCs/>
          <w:sz w:val="28"/>
          <w:szCs w:val="28"/>
        </w:rPr>
        <w:t xml:space="preserve">спользование человеком. Водоѐмы </w:t>
      </w:r>
      <w:r w:rsidRPr="00453E8B">
        <w:rPr>
          <w:rFonts w:ascii="Times New Roman" w:hAnsi="Times New Roman" w:cs="Times New Roman"/>
          <w:bCs/>
          <w:i/>
          <w:iCs/>
          <w:sz w:val="28"/>
          <w:szCs w:val="28"/>
        </w:rPr>
        <w:t>родного края (названия, краткая характ</w:t>
      </w:r>
      <w:r w:rsidR="00F54AE5" w:rsidRPr="00453E8B">
        <w:rPr>
          <w:rFonts w:ascii="Times New Roman" w:hAnsi="Times New Roman" w:cs="Times New Roman"/>
          <w:bCs/>
          <w:i/>
          <w:iCs/>
          <w:sz w:val="28"/>
          <w:szCs w:val="28"/>
        </w:rPr>
        <w:t>еристика на основе наблюдений).</w:t>
      </w:r>
      <w:r w:rsidRPr="00453E8B">
        <w:rPr>
          <w:rFonts w:ascii="Times New Roman" w:hAnsi="Times New Roman" w:cs="Times New Roman"/>
          <w:bCs/>
          <w:i/>
          <w:iCs/>
          <w:sz w:val="28"/>
          <w:szCs w:val="28"/>
        </w:rPr>
        <w:t>Воздух — смесь газов. Свойства воздуха. Значение воздуха дл</w:t>
      </w:r>
      <w:r w:rsidR="004C040E" w:rsidRPr="00453E8B">
        <w:rPr>
          <w:rFonts w:ascii="Times New Roman" w:hAnsi="Times New Roman" w:cs="Times New Roman"/>
          <w:bCs/>
          <w:i/>
          <w:iCs/>
          <w:sz w:val="28"/>
          <w:szCs w:val="28"/>
        </w:rPr>
        <w:t xml:space="preserve">я растений, животных, человека. </w:t>
      </w:r>
      <w:r w:rsidRPr="00453E8B">
        <w:rPr>
          <w:rFonts w:ascii="Times New Roman" w:hAnsi="Times New Roman" w:cs="Times New Roman"/>
          <w:bCs/>
          <w:i/>
          <w:iCs/>
          <w:sz w:val="28"/>
          <w:szCs w:val="28"/>
        </w:rPr>
        <w:t>Вода. Свойства воды. Состояния воды, еѐ распространени</w:t>
      </w:r>
      <w:r w:rsidR="00F54AE5" w:rsidRPr="00453E8B">
        <w:rPr>
          <w:rFonts w:ascii="Times New Roman" w:hAnsi="Times New Roman" w:cs="Times New Roman"/>
          <w:bCs/>
          <w:i/>
          <w:iCs/>
          <w:sz w:val="28"/>
          <w:szCs w:val="28"/>
        </w:rPr>
        <w:t xml:space="preserve">е в природе, значение для живых </w:t>
      </w:r>
      <w:r w:rsidRPr="00453E8B">
        <w:rPr>
          <w:rFonts w:ascii="Times New Roman" w:hAnsi="Times New Roman" w:cs="Times New Roman"/>
          <w:bCs/>
          <w:i/>
          <w:iCs/>
          <w:sz w:val="28"/>
          <w:szCs w:val="28"/>
        </w:rPr>
        <w:t>организмов и хозяйственной жизни челов</w:t>
      </w:r>
      <w:r w:rsidR="00F54AE5" w:rsidRPr="00453E8B">
        <w:rPr>
          <w:rFonts w:ascii="Times New Roman" w:hAnsi="Times New Roman" w:cs="Times New Roman"/>
          <w:bCs/>
          <w:i/>
          <w:iCs/>
          <w:sz w:val="28"/>
          <w:szCs w:val="28"/>
        </w:rPr>
        <w:t xml:space="preserve">ека. Круговорот воды в природе. </w:t>
      </w:r>
      <w:r w:rsidRPr="00453E8B">
        <w:rPr>
          <w:rFonts w:ascii="Times New Roman" w:hAnsi="Times New Roman" w:cs="Times New Roman"/>
          <w:bCs/>
          <w:i/>
          <w:iCs/>
          <w:sz w:val="28"/>
          <w:szCs w:val="28"/>
        </w:rPr>
        <w:t>Полезные ископаемые, их значение в хозяйстве человека, бере</w:t>
      </w:r>
      <w:r w:rsidR="00F54AE5" w:rsidRPr="00453E8B">
        <w:rPr>
          <w:rFonts w:ascii="Times New Roman" w:hAnsi="Times New Roman" w:cs="Times New Roman"/>
          <w:bCs/>
          <w:i/>
          <w:iCs/>
          <w:sz w:val="28"/>
          <w:szCs w:val="28"/>
        </w:rPr>
        <w:t xml:space="preserve">жное отношение людей к полезным </w:t>
      </w:r>
      <w:r w:rsidRPr="00453E8B">
        <w:rPr>
          <w:rFonts w:ascii="Times New Roman" w:hAnsi="Times New Roman" w:cs="Times New Roman"/>
          <w:bCs/>
          <w:i/>
          <w:iCs/>
          <w:sz w:val="28"/>
          <w:szCs w:val="28"/>
        </w:rPr>
        <w:t>ископаемым. Полезные ископае</w:t>
      </w:r>
      <w:r w:rsidR="00075152" w:rsidRPr="00453E8B">
        <w:rPr>
          <w:rFonts w:ascii="Times New Roman" w:hAnsi="Times New Roman" w:cs="Times New Roman"/>
          <w:bCs/>
          <w:i/>
          <w:iCs/>
          <w:sz w:val="28"/>
          <w:szCs w:val="28"/>
        </w:rPr>
        <w:t xml:space="preserve">мые родного края (2—3 примера). </w:t>
      </w:r>
      <w:r w:rsidRPr="00453E8B">
        <w:rPr>
          <w:rFonts w:ascii="Times New Roman" w:hAnsi="Times New Roman" w:cs="Times New Roman"/>
          <w:bCs/>
          <w:i/>
          <w:iCs/>
          <w:sz w:val="28"/>
          <w:szCs w:val="28"/>
        </w:rPr>
        <w:t xml:space="preserve">Почва, еѐ </w:t>
      </w:r>
      <w:r w:rsidRPr="00453E8B">
        <w:rPr>
          <w:rFonts w:ascii="Times New Roman" w:hAnsi="Times New Roman" w:cs="Times New Roman"/>
          <w:bCs/>
          <w:i/>
          <w:iCs/>
          <w:sz w:val="28"/>
          <w:szCs w:val="28"/>
        </w:rPr>
        <w:lastRenderedPageBreak/>
        <w:t>состав, значение для живой природы и дл</w:t>
      </w:r>
      <w:r w:rsidR="00F54AE5" w:rsidRPr="00453E8B">
        <w:rPr>
          <w:rFonts w:ascii="Times New Roman" w:hAnsi="Times New Roman" w:cs="Times New Roman"/>
          <w:bCs/>
          <w:i/>
          <w:iCs/>
          <w:sz w:val="28"/>
          <w:szCs w:val="28"/>
        </w:rPr>
        <w:t xml:space="preserve">я хозяйственной жизни человека. </w:t>
      </w:r>
      <w:r w:rsidRPr="00453E8B">
        <w:rPr>
          <w:rFonts w:ascii="Times New Roman" w:hAnsi="Times New Roman" w:cs="Times New Roman"/>
          <w:bCs/>
          <w:i/>
          <w:iCs/>
          <w:sz w:val="28"/>
          <w:szCs w:val="28"/>
        </w:rPr>
        <w:t>Растения, их разнообразие. Части растения (корень, стебель, лист</w:t>
      </w:r>
      <w:r w:rsidR="00F54AE5" w:rsidRPr="00453E8B">
        <w:rPr>
          <w:rFonts w:ascii="Times New Roman" w:hAnsi="Times New Roman" w:cs="Times New Roman"/>
          <w:bCs/>
          <w:i/>
          <w:iCs/>
          <w:sz w:val="28"/>
          <w:szCs w:val="28"/>
        </w:rPr>
        <w:t xml:space="preserve">, цветок, плод, семя). Условия, </w:t>
      </w:r>
      <w:r w:rsidRPr="00453E8B">
        <w:rPr>
          <w:rFonts w:ascii="Times New Roman" w:hAnsi="Times New Roman" w:cs="Times New Roman"/>
          <w:bCs/>
          <w:i/>
          <w:iCs/>
          <w:sz w:val="28"/>
          <w:szCs w:val="28"/>
        </w:rPr>
        <w:t>необходимые для жизни растения (свет, тепло, воздух, вода). Набл</w:t>
      </w:r>
      <w:r w:rsidR="00075152" w:rsidRPr="00453E8B">
        <w:rPr>
          <w:rFonts w:ascii="Times New Roman" w:hAnsi="Times New Roman" w:cs="Times New Roman"/>
          <w:bCs/>
          <w:i/>
          <w:iCs/>
          <w:sz w:val="28"/>
          <w:szCs w:val="28"/>
        </w:rPr>
        <w:t xml:space="preserve">юдение роста растений, фиксация </w:t>
      </w:r>
      <w:r w:rsidRPr="00453E8B">
        <w:rPr>
          <w:rFonts w:ascii="Times New Roman" w:hAnsi="Times New Roman" w:cs="Times New Roman"/>
          <w:bCs/>
          <w:i/>
          <w:iCs/>
          <w:sz w:val="28"/>
          <w:szCs w:val="28"/>
        </w:rPr>
        <w:t>изменений. Деревья, кустарники, травы. Дикорастущие и культ</w:t>
      </w:r>
      <w:r w:rsidR="00F54AE5" w:rsidRPr="00453E8B">
        <w:rPr>
          <w:rFonts w:ascii="Times New Roman" w:hAnsi="Times New Roman" w:cs="Times New Roman"/>
          <w:bCs/>
          <w:i/>
          <w:iCs/>
          <w:sz w:val="28"/>
          <w:szCs w:val="28"/>
        </w:rPr>
        <w:t xml:space="preserve">урные растения. Роль растений в </w:t>
      </w:r>
      <w:r w:rsidRPr="00453E8B">
        <w:rPr>
          <w:rFonts w:ascii="Times New Roman" w:hAnsi="Times New Roman" w:cs="Times New Roman"/>
          <w:bCs/>
          <w:i/>
          <w:iCs/>
          <w:sz w:val="28"/>
          <w:szCs w:val="28"/>
        </w:rPr>
        <w:t xml:space="preserve">природе и жизни людей, бережное отношение человека к растениям. </w:t>
      </w:r>
      <w:r w:rsidR="00075152" w:rsidRPr="00453E8B">
        <w:rPr>
          <w:rFonts w:ascii="Times New Roman" w:hAnsi="Times New Roman" w:cs="Times New Roman"/>
          <w:bCs/>
          <w:i/>
          <w:iCs/>
          <w:sz w:val="28"/>
          <w:szCs w:val="28"/>
        </w:rPr>
        <w:t xml:space="preserve">Растения родного края, названия </w:t>
      </w:r>
      <w:r w:rsidRPr="00453E8B">
        <w:rPr>
          <w:rFonts w:ascii="Times New Roman" w:hAnsi="Times New Roman" w:cs="Times New Roman"/>
          <w:bCs/>
          <w:i/>
          <w:iCs/>
          <w:sz w:val="28"/>
          <w:szCs w:val="28"/>
        </w:rPr>
        <w:t>и краткая харак</w:t>
      </w:r>
      <w:r w:rsidR="00F54AE5" w:rsidRPr="00453E8B">
        <w:rPr>
          <w:rFonts w:ascii="Times New Roman" w:hAnsi="Times New Roman" w:cs="Times New Roman"/>
          <w:bCs/>
          <w:i/>
          <w:iCs/>
          <w:sz w:val="28"/>
          <w:szCs w:val="28"/>
        </w:rPr>
        <w:t>теристика на основе наблюдений.</w:t>
      </w:r>
      <w:r w:rsidRPr="00453E8B">
        <w:rPr>
          <w:rFonts w:ascii="Times New Roman" w:hAnsi="Times New Roman" w:cs="Times New Roman"/>
          <w:bCs/>
          <w:i/>
          <w:iCs/>
          <w:sz w:val="28"/>
          <w:szCs w:val="28"/>
        </w:rPr>
        <w:t xml:space="preserve">Грибы: съедобные и </w:t>
      </w:r>
      <w:r w:rsidR="00F54AE5" w:rsidRPr="00453E8B">
        <w:rPr>
          <w:rFonts w:ascii="Times New Roman" w:hAnsi="Times New Roman" w:cs="Times New Roman"/>
          <w:bCs/>
          <w:i/>
          <w:iCs/>
          <w:sz w:val="28"/>
          <w:szCs w:val="28"/>
        </w:rPr>
        <w:t xml:space="preserve">ядовитые. Правила сбора грибов. </w:t>
      </w:r>
      <w:r w:rsidRPr="00453E8B">
        <w:rPr>
          <w:rFonts w:ascii="Times New Roman" w:hAnsi="Times New Roman" w:cs="Times New Roman"/>
          <w:bCs/>
          <w:i/>
          <w:iCs/>
          <w:sz w:val="28"/>
          <w:szCs w:val="28"/>
        </w:rPr>
        <w:t>Животные, их разнообразие. Условия, необходимые для жизни животных (воздух</w:t>
      </w:r>
      <w:r w:rsidR="00075152" w:rsidRPr="00453E8B">
        <w:rPr>
          <w:rFonts w:ascii="Times New Roman" w:hAnsi="Times New Roman" w:cs="Times New Roman"/>
          <w:bCs/>
          <w:i/>
          <w:iCs/>
          <w:sz w:val="28"/>
          <w:szCs w:val="28"/>
        </w:rPr>
        <w:t xml:space="preserve">, вода, тепло, </w:t>
      </w:r>
      <w:r w:rsidRPr="00453E8B">
        <w:rPr>
          <w:rFonts w:ascii="Times New Roman" w:hAnsi="Times New Roman" w:cs="Times New Roman"/>
          <w:bCs/>
          <w:i/>
          <w:iCs/>
          <w:sz w:val="28"/>
          <w:szCs w:val="28"/>
        </w:rPr>
        <w:t>пища). Насекомые, рыбы, птицы, звери, их отличия. Особенности п</w:t>
      </w:r>
      <w:r w:rsidR="00F54AE5" w:rsidRPr="00453E8B">
        <w:rPr>
          <w:rFonts w:ascii="Times New Roman" w:hAnsi="Times New Roman" w:cs="Times New Roman"/>
          <w:bCs/>
          <w:i/>
          <w:iCs/>
          <w:sz w:val="28"/>
          <w:szCs w:val="28"/>
        </w:rPr>
        <w:t xml:space="preserve">итания разных животных (хищные, </w:t>
      </w:r>
      <w:r w:rsidRPr="00453E8B">
        <w:rPr>
          <w:rFonts w:ascii="Times New Roman" w:hAnsi="Times New Roman" w:cs="Times New Roman"/>
          <w:bCs/>
          <w:i/>
          <w:iCs/>
          <w:sz w:val="28"/>
          <w:szCs w:val="28"/>
        </w:rPr>
        <w:t>растительноядные, всеядные). Размножение животных (насекомы</w:t>
      </w:r>
      <w:r w:rsidR="00075152" w:rsidRPr="00453E8B">
        <w:rPr>
          <w:rFonts w:ascii="Times New Roman" w:hAnsi="Times New Roman" w:cs="Times New Roman"/>
          <w:bCs/>
          <w:i/>
          <w:iCs/>
          <w:sz w:val="28"/>
          <w:szCs w:val="28"/>
        </w:rPr>
        <w:t>е, рыбы, птицы, звери). Дикие и</w:t>
      </w:r>
      <w:r w:rsidRPr="00453E8B">
        <w:rPr>
          <w:rFonts w:ascii="Times New Roman" w:hAnsi="Times New Roman" w:cs="Times New Roman"/>
          <w:bCs/>
          <w:i/>
          <w:iCs/>
          <w:sz w:val="28"/>
          <w:szCs w:val="28"/>
        </w:rPr>
        <w:t>домашние животные. Роль животных в природе и жизни людей</w:t>
      </w:r>
      <w:r w:rsidR="00F54AE5" w:rsidRPr="00453E8B">
        <w:rPr>
          <w:rFonts w:ascii="Times New Roman" w:hAnsi="Times New Roman" w:cs="Times New Roman"/>
          <w:bCs/>
          <w:i/>
          <w:iCs/>
          <w:sz w:val="28"/>
          <w:szCs w:val="28"/>
        </w:rPr>
        <w:t xml:space="preserve">, бережное отношение человека к </w:t>
      </w:r>
      <w:r w:rsidRPr="00453E8B">
        <w:rPr>
          <w:rFonts w:ascii="Times New Roman" w:hAnsi="Times New Roman" w:cs="Times New Roman"/>
          <w:bCs/>
          <w:i/>
          <w:iCs/>
          <w:sz w:val="28"/>
          <w:szCs w:val="28"/>
        </w:rPr>
        <w:t>животным. Животные родного края, их названия, краткая харак</w:t>
      </w:r>
      <w:r w:rsidR="00075152" w:rsidRPr="00453E8B">
        <w:rPr>
          <w:rFonts w:ascii="Times New Roman" w:hAnsi="Times New Roman" w:cs="Times New Roman"/>
          <w:bCs/>
          <w:i/>
          <w:iCs/>
          <w:sz w:val="28"/>
          <w:szCs w:val="28"/>
        </w:rPr>
        <w:t xml:space="preserve">теристика на основе наблюдений. </w:t>
      </w:r>
      <w:r w:rsidRPr="00453E8B">
        <w:rPr>
          <w:rFonts w:ascii="Times New Roman" w:hAnsi="Times New Roman" w:cs="Times New Roman"/>
          <w:bCs/>
          <w:i/>
          <w:iCs/>
          <w:sz w:val="28"/>
          <w:szCs w:val="28"/>
        </w:rPr>
        <w:t>Лес, луг, водоѐм — единство живой и неживой природы (солне</w:t>
      </w:r>
      <w:r w:rsidR="00F54AE5" w:rsidRPr="00453E8B">
        <w:rPr>
          <w:rFonts w:ascii="Times New Roman" w:hAnsi="Times New Roman" w:cs="Times New Roman"/>
          <w:bCs/>
          <w:i/>
          <w:iCs/>
          <w:sz w:val="28"/>
          <w:szCs w:val="28"/>
        </w:rPr>
        <w:t xml:space="preserve">чный свет, воздух, вода, почва, </w:t>
      </w:r>
      <w:r w:rsidRPr="00453E8B">
        <w:rPr>
          <w:rFonts w:ascii="Times New Roman" w:hAnsi="Times New Roman" w:cs="Times New Roman"/>
          <w:bCs/>
          <w:i/>
          <w:iCs/>
          <w:sz w:val="28"/>
          <w:szCs w:val="28"/>
        </w:rPr>
        <w:t>растения, животные).Круговорот веществ. Взаимосвязи в природном сообществе: растения — пища иукр</w:t>
      </w:r>
      <w:r w:rsidR="004C040E" w:rsidRPr="00453E8B">
        <w:rPr>
          <w:rFonts w:ascii="Times New Roman" w:hAnsi="Times New Roman" w:cs="Times New Roman"/>
          <w:bCs/>
          <w:i/>
          <w:iCs/>
          <w:sz w:val="28"/>
          <w:szCs w:val="28"/>
        </w:rPr>
        <w:t xml:space="preserve">ытие для животных; животные  </w:t>
      </w:r>
      <w:r w:rsidRPr="00453E8B">
        <w:rPr>
          <w:rFonts w:ascii="Times New Roman" w:hAnsi="Times New Roman" w:cs="Times New Roman"/>
          <w:bCs/>
          <w:i/>
          <w:iCs/>
          <w:sz w:val="28"/>
          <w:szCs w:val="28"/>
        </w:rPr>
        <w:t>распространители плодов и семян растений. Влияние человека</w:t>
      </w:r>
      <w:r w:rsidR="00075152" w:rsidRPr="00453E8B">
        <w:rPr>
          <w:rFonts w:ascii="Times New Roman" w:hAnsi="Times New Roman" w:cs="Times New Roman"/>
          <w:bCs/>
          <w:i/>
          <w:iCs/>
          <w:sz w:val="28"/>
          <w:szCs w:val="28"/>
        </w:rPr>
        <w:t xml:space="preserve"> </w:t>
      </w:r>
      <w:r w:rsidRPr="00453E8B">
        <w:rPr>
          <w:rFonts w:ascii="Times New Roman" w:hAnsi="Times New Roman" w:cs="Times New Roman"/>
          <w:bCs/>
          <w:i/>
          <w:iCs/>
          <w:sz w:val="28"/>
          <w:szCs w:val="28"/>
        </w:rPr>
        <w:t>на природные сообщества. Природные сообщества родн</w:t>
      </w:r>
      <w:r w:rsidR="00F54AE5" w:rsidRPr="00453E8B">
        <w:rPr>
          <w:rFonts w:ascii="Times New Roman" w:hAnsi="Times New Roman" w:cs="Times New Roman"/>
          <w:bCs/>
          <w:i/>
          <w:iCs/>
          <w:sz w:val="28"/>
          <w:szCs w:val="28"/>
        </w:rPr>
        <w:t xml:space="preserve">ого края (2—3 примера на основе </w:t>
      </w:r>
      <w:r w:rsidRPr="00453E8B">
        <w:rPr>
          <w:rFonts w:ascii="Times New Roman" w:hAnsi="Times New Roman" w:cs="Times New Roman"/>
          <w:bCs/>
          <w:i/>
          <w:iCs/>
          <w:sz w:val="28"/>
          <w:szCs w:val="28"/>
        </w:rPr>
        <w:t>наблюдений).</w:t>
      </w:r>
    </w:p>
    <w:p w:rsidR="00F54AE5" w:rsidRPr="00453E8B" w:rsidRDefault="009C7A51" w:rsidP="00453E8B">
      <w:pPr>
        <w:autoSpaceDE w:val="0"/>
        <w:autoSpaceDN w:val="0"/>
        <w:adjustRightInd w:val="0"/>
        <w:spacing w:after="0" w:line="240" w:lineRule="auto"/>
        <w:ind w:firstLine="709"/>
        <w:rPr>
          <w:rFonts w:ascii="Times New Roman" w:hAnsi="Times New Roman" w:cs="Times New Roman"/>
          <w:bCs/>
          <w:i/>
          <w:iCs/>
          <w:sz w:val="28"/>
          <w:szCs w:val="28"/>
        </w:rPr>
      </w:pPr>
      <w:r w:rsidRPr="00453E8B">
        <w:rPr>
          <w:rFonts w:ascii="Times New Roman" w:hAnsi="Times New Roman" w:cs="Times New Roman"/>
          <w:bCs/>
          <w:i/>
          <w:iCs/>
          <w:sz w:val="28"/>
          <w:szCs w:val="28"/>
        </w:rPr>
        <w:t>Природные зоны России: общее представление, основные приро</w:t>
      </w:r>
      <w:r w:rsidR="00F54AE5" w:rsidRPr="00453E8B">
        <w:rPr>
          <w:rFonts w:ascii="Times New Roman" w:hAnsi="Times New Roman" w:cs="Times New Roman"/>
          <w:bCs/>
          <w:i/>
          <w:iCs/>
          <w:sz w:val="28"/>
          <w:szCs w:val="28"/>
        </w:rPr>
        <w:t xml:space="preserve">дные зоны (климат, растительный </w:t>
      </w:r>
      <w:r w:rsidRPr="00453E8B">
        <w:rPr>
          <w:rFonts w:ascii="Times New Roman" w:hAnsi="Times New Roman" w:cs="Times New Roman"/>
          <w:bCs/>
          <w:i/>
          <w:iCs/>
          <w:sz w:val="28"/>
          <w:szCs w:val="28"/>
        </w:rPr>
        <w:t>и животный мир, особенности труда и быта людей, влияние чел</w:t>
      </w:r>
      <w:r w:rsidR="004C040E" w:rsidRPr="00453E8B">
        <w:rPr>
          <w:rFonts w:ascii="Times New Roman" w:hAnsi="Times New Roman" w:cs="Times New Roman"/>
          <w:bCs/>
          <w:i/>
          <w:iCs/>
          <w:sz w:val="28"/>
          <w:szCs w:val="28"/>
        </w:rPr>
        <w:t xml:space="preserve">овека на природу изучаемых зон, </w:t>
      </w:r>
      <w:r w:rsidR="00F54AE5" w:rsidRPr="00453E8B">
        <w:rPr>
          <w:rFonts w:ascii="Times New Roman" w:hAnsi="Times New Roman" w:cs="Times New Roman"/>
          <w:bCs/>
          <w:i/>
          <w:iCs/>
          <w:sz w:val="28"/>
          <w:szCs w:val="28"/>
        </w:rPr>
        <w:t xml:space="preserve">охрана природы). </w:t>
      </w:r>
      <w:r w:rsidRPr="00453E8B">
        <w:rPr>
          <w:rFonts w:ascii="Times New Roman" w:hAnsi="Times New Roman" w:cs="Times New Roman"/>
          <w:bCs/>
          <w:i/>
          <w:iCs/>
          <w:sz w:val="28"/>
          <w:szCs w:val="28"/>
        </w:rPr>
        <w:t>Человек — часть природы. Зависимость жизни человека от природы. Этическое и эстетическое</w:t>
      </w:r>
      <w:r w:rsidR="00F54AE5" w:rsidRPr="00453E8B">
        <w:rPr>
          <w:rFonts w:ascii="Times New Roman" w:hAnsi="Times New Roman" w:cs="Times New Roman"/>
          <w:bCs/>
          <w:i/>
          <w:iCs/>
          <w:sz w:val="28"/>
          <w:szCs w:val="28"/>
        </w:rPr>
        <w:t xml:space="preserve"> </w:t>
      </w:r>
      <w:r w:rsidR="00F54AE5" w:rsidRPr="00453E8B">
        <w:rPr>
          <w:rFonts w:ascii="Times New Roman" w:hAnsi="Times New Roman" w:cs="Times New Roman"/>
          <w:sz w:val="28"/>
          <w:szCs w:val="28"/>
        </w:rPr>
        <w:t>значение природы в жизни человека. Освоение человеком за</w:t>
      </w:r>
      <w:r w:rsidR="00075152" w:rsidRPr="00453E8B">
        <w:rPr>
          <w:rFonts w:ascii="Times New Roman" w:hAnsi="Times New Roman" w:cs="Times New Roman"/>
          <w:sz w:val="28"/>
          <w:szCs w:val="28"/>
        </w:rPr>
        <w:t xml:space="preserve">конов жизни природы посредством </w:t>
      </w:r>
      <w:r w:rsidR="00F54AE5" w:rsidRPr="00453E8B">
        <w:rPr>
          <w:rFonts w:ascii="Times New Roman" w:hAnsi="Times New Roman" w:cs="Times New Roman"/>
          <w:sz w:val="28"/>
          <w:szCs w:val="28"/>
        </w:rPr>
        <w:t>практической деятельности. Народный календарь (приметы, поговорки, пословицы), опре</w:t>
      </w:r>
      <w:r w:rsidR="00075152" w:rsidRPr="00453E8B">
        <w:rPr>
          <w:rFonts w:ascii="Times New Roman" w:hAnsi="Times New Roman" w:cs="Times New Roman"/>
          <w:sz w:val="28"/>
          <w:szCs w:val="28"/>
        </w:rPr>
        <w:t xml:space="preserve">деляющий сезонный труд людей. </w:t>
      </w:r>
      <w:r w:rsidR="00F54AE5" w:rsidRPr="00453E8B">
        <w:rPr>
          <w:rFonts w:ascii="Times New Roman" w:hAnsi="Times New Roman" w:cs="Times New Roman"/>
          <w:sz w:val="28"/>
          <w:szCs w:val="28"/>
        </w:rPr>
        <w:t>Положительное и отрицательное влияние деятельности чело</w:t>
      </w:r>
      <w:r w:rsidR="00075152" w:rsidRPr="00453E8B">
        <w:rPr>
          <w:rFonts w:ascii="Times New Roman" w:hAnsi="Times New Roman" w:cs="Times New Roman"/>
          <w:sz w:val="28"/>
          <w:szCs w:val="28"/>
        </w:rPr>
        <w:t xml:space="preserve">века на природу (в том числе на </w:t>
      </w:r>
      <w:r w:rsidR="00F54AE5" w:rsidRPr="00453E8B">
        <w:rPr>
          <w:rFonts w:ascii="Times New Roman" w:hAnsi="Times New Roman" w:cs="Times New Roman"/>
          <w:sz w:val="28"/>
          <w:szCs w:val="28"/>
        </w:rPr>
        <w:t>примере окружающей местности). Правила поведения в природе. О</w:t>
      </w:r>
      <w:r w:rsidR="00075152" w:rsidRPr="00453E8B">
        <w:rPr>
          <w:rFonts w:ascii="Times New Roman" w:hAnsi="Times New Roman" w:cs="Times New Roman"/>
          <w:sz w:val="28"/>
          <w:szCs w:val="28"/>
        </w:rPr>
        <w:t xml:space="preserve">храна природных богатств: воды, </w:t>
      </w:r>
      <w:r w:rsidR="00F54AE5" w:rsidRPr="00453E8B">
        <w:rPr>
          <w:rFonts w:ascii="Times New Roman" w:hAnsi="Times New Roman" w:cs="Times New Roman"/>
          <w:sz w:val="28"/>
          <w:szCs w:val="28"/>
        </w:rPr>
        <w:t>воздуха, полезных ископаемых, растительного и животного мира. З</w:t>
      </w:r>
      <w:r w:rsidR="00075152" w:rsidRPr="00453E8B">
        <w:rPr>
          <w:rFonts w:ascii="Times New Roman" w:hAnsi="Times New Roman" w:cs="Times New Roman"/>
          <w:sz w:val="28"/>
          <w:szCs w:val="28"/>
        </w:rPr>
        <w:t xml:space="preserve">аповедники, национальные парки, </w:t>
      </w:r>
      <w:r w:rsidR="00F54AE5" w:rsidRPr="00453E8B">
        <w:rPr>
          <w:rFonts w:ascii="Times New Roman" w:hAnsi="Times New Roman" w:cs="Times New Roman"/>
          <w:sz w:val="28"/>
          <w:szCs w:val="28"/>
        </w:rPr>
        <w:t>их роль в охране природы. Красная книга России, еѐ значение, отдельные представители растений и</w:t>
      </w:r>
      <w:r w:rsidR="004C040E" w:rsidRPr="00453E8B">
        <w:rPr>
          <w:rFonts w:ascii="Times New Roman" w:hAnsi="Times New Roman" w:cs="Times New Roman"/>
          <w:bCs/>
          <w:i/>
          <w:iCs/>
          <w:sz w:val="28"/>
          <w:szCs w:val="28"/>
        </w:rPr>
        <w:t xml:space="preserve"> </w:t>
      </w:r>
      <w:r w:rsidR="00F54AE5" w:rsidRPr="00453E8B">
        <w:rPr>
          <w:rFonts w:ascii="Times New Roman" w:hAnsi="Times New Roman" w:cs="Times New Roman"/>
          <w:sz w:val="28"/>
          <w:szCs w:val="28"/>
        </w:rPr>
        <w:t>животных Красной книги. Посильное участие в охране природы.</w:t>
      </w:r>
      <w:r w:rsidR="00075152" w:rsidRPr="00453E8B">
        <w:rPr>
          <w:rFonts w:ascii="Times New Roman" w:hAnsi="Times New Roman" w:cs="Times New Roman"/>
          <w:sz w:val="28"/>
          <w:szCs w:val="28"/>
        </w:rPr>
        <w:t xml:space="preserve"> Личная ответственность каждого </w:t>
      </w:r>
      <w:r w:rsidR="00F54AE5" w:rsidRPr="00453E8B">
        <w:rPr>
          <w:rFonts w:ascii="Times New Roman" w:hAnsi="Times New Roman" w:cs="Times New Roman"/>
          <w:sz w:val="28"/>
          <w:szCs w:val="28"/>
        </w:rPr>
        <w:t>человека за сохранность природы.</w:t>
      </w:r>
      <w:r w:rsidR="004C040E" w:rsidRPr="00453E8B">
        <w:rPr>
          <w:rFonts w:ascii="Times New Roman" w:hAnsi="Times New Roman" w:cs="Times New Roman"/>
          <w:bCs/>
          <w:i/>
          <w:iCs/>
          <w:sz w:val="28"/>
          <w:szCs w:val="28"/>
        </w:rPr>
        <w:t xml:space="preserve"> </w:t>
      </w:r>
      <w:r w:rsidR="00F54AE5" w:rsidRPr="00453E8B">
        <w:rPr>
          <w:rFonts w:ascii="Times New Roman" w:hAnsi="Times New Roman" w:cs="Times New Roman"/>
          <w:sz w:val="28"/>
          <w:szCs w:val="28"/>
        </w:rPr>
        <w:t>Общее представление о строении тела человека. Систем</w:t>
      </w:r>
      <w:r w:rsidR="00075152" w:rsidRPr="00453E8B">
        <w:rPr>
          <w:rFonts w:ascii="Times New Roman" w:hAnsi="Times New Roman" w:cs="Times New Roman"/>
          <w:sz w:val="28"/>
          <w:szCs w:val="28"/>
        </w:rPr>
        <w:t xml:space="preserve">ы органов (опорно-двигательная, </w:t>
      </w:r>
      <w:r w:rsidR="00F54AE5" w:rsidRPr="00453E8B">
        <w:rPr>
          <w:rFonts w:ascii="Times New Roman" w:hAnsi="Times New Roman" w:cs="Times New Roman"/>
          <w:sz w:val="28"/>
          <w:szCs w:val="28"/>
        </w:rPr>
        <w:t>пищеварительная, дыхательная, кровеносная, нервная, органы чувст</w:t>
      </w:r>
      <w:r w:rsidR="00075152" w:rsidRPr="00453E8B">
        <w:rPr>
          <w:rFonts w:ascii="Times New Roman" w:hAnsi="Times New Roman" w:cs="Times New Roman"/>
          <w:sz w:val="28"/>
          <w:szCs w:val="28"/>
        </w:rPr>
        <w:t xml:space="preserve">в), их роль в жизнедеятельности </w:t>
      </w:r>
      <w:r w:rsidR="00F54AE5" w:rsidRPr="00453E8B">
        <w:rPr>
          <w:rFonts w:ascii="Times New Roman" w:hAnsi="Times New Roman" w:cs="Times New Roman"/>
          <w:sz w:val="28"/>
          <w:szCs w:val="28"/>
        </w:rPr>
        <w:t>организма. Гигиена систем органов. Измерение температуры тела ч</w:t>
      </w:r>
      <w:r w:rsidR="00075152" w:rsidRPr="00453E8B">
        <w:rPr>
          <w:rFonts w:ascii="Times New Roman" w:hAnsi="Times New Roman" w:cs="Times New Roman"/>
          <w:sz w:val="28"/>
          <w:szCs w:val="28"/>
        </w:rPr>
        <w:t xml:space="preserve">еловека, частоты пульса. Личная </w:t>
      </w:r>
      <w:r w:rsidR="00F54AE5" w:rsidRPr="00453E8B">
        <w:rPr>
          <w:rFonts w:ascii="Times New Roman" w:hAnsi="Times New Roman" w:cs="Times New Roman"/>
          <w:sz w:val="28"/>
          <w:szCs w:val="28"/>
        </w:rPr>
        <w:t>ответственность каждого человека за состояние своего здоровья и</w:t>
      </w:r>
      <w:r w:rsidR="00075152" w:rsidRPr="00453E8B">
        <w:rPr>
          <w:rFonts w:ascii="Times New Roman" w:hAnsi="Times New Roman" w:cs="Times New Roman"/>
          <w:sz w:val="28"/>
          <w:szCs w:val="28"/>
        </w:rPr>
        <w:t xml:space="preserve"> здоровья окружающих его людей. </w:t>
      </w:r>
      <w:r w:rsidR="00F54AE5" w:rsidRPr="00453E8B">
        <w:rPr>
          <w:rFonts w:ascii="Times New Roman" w:hAnsi="Times New Roman" w:cs="Times New Roman"/>
          <w:sz w:val="28"/>
          <w:szCs w:val="28"/>
        </w:rPr>
        <w:t>Внимание, уважительное отношение к людям с ограниченными в</w:t>
      </w:r>
      <w:r w:rsidR="00075152" w:rsidRPr="00453E8B">
        <w:rPr>
          <w:rFonts w:ascii="Times New Roman" w:hAnsi="Times New Roman" w:cs="Times New Roman"/>
          <w:sz w:val="28"/>
          <w:szCs w:val="28"/>
        </w:rPr>
        <w:t xml:space="preserve">озможностями здоровья, забота о </w:t>
      </w:r>
      <w:r w:rsidR="00F54AE5" w:rsidRPr="00453E8B">
        <w:rPr>
          <w:rFonts w:ascii="Times New Roman" w:hAnsi="Times New Roman" w:cs="Times New Roman"/>
          <w:sz w:val="28"/>
          <w:szCs w:val="28"/>
        </w:rPr>
        <w:t>них.</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Человек и общество</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Общество — совокупность людей, которые объединены общей ку</w:t>
      </w:r>
      <w:r w:rsidR="00075152" w:rsidRPr="00453E8B">
        <w:rPr>
          <w:rFonts w:ascii="Times New Roman" w:hAnsi="Times New Roman" w:cs="Times New Roman"/>
          <w:sz w:val="28"/>
          <w:szCs w:val="28"/>
        </w:rPr>
        <w:t xml:space="preserve">льтурой и связаны друг с другом </w:t>
      </w:r>
      <w:r w:rsidRPr="00453E8B">
        <w:rPr>
          <w:rFonts w:ascii="Times New Roman" w:hAnsi="Times New Roman" w:cs="Times New Roman"/>
          <w:sz w:val="28"/>
          <w:szCs w:val="28"/>
        </w:rPr>
        <w:t>совместной деятельностью во имя общей цели. Духовно-нравс</w:t>
      </w:r>
      <w:r w:rsidR="00075152" w:rsidRPr="00453E8B">
        <w:rPr>
          <w:rFonts w:ascii="Times New Roman" w:hAnsi="Times New Roman" w:cs="Times New Roman"/>
          <w:sz w:val="28"/>
          <w:szCs w:val="28"/>
        </w:rPr>
        <w:t>твенные и культурные ценности —</w:t>
      </w:r>
      <w:r w:rsidRPr="00453E8B">
        <w:rPr>
          <w:rFonts w:ascii="Times New Roman" w:hAnsi="Times New Roman" w:cs="Times New Roman"/>
          <w:sz w:val="28"/>
          <w:szCs w:val="28"/>
        </w:rPr>
        <w:t>ос</w:t>
      </w:r>
      <w:r w:rsidR="00075152" w:rsidRPr="00453E8B">
        <w:rPr>
          <w:rFonts w:ascii="Times New Roman" w:hAnsi="Times New Roman" w:cs="Times New Roman"/>
          <w:sz w:val="28"/>
          <w:szCs w:val="28"/>
        </w:rPr>
        <w:t>нова жизнеспособности общества.</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Человек — член общества, носитель и создатель культуры. Пон</w:t>
      </w:r>
      <w:r w:rsidR="00075152" w:rsidRPr="00453E8B">
        <w:rPr>
          <w:rFonts w:ascii="Times New Roman" w:hAnsi="Times New Roman" w:cs="Times New Roman"/>
          <w:sz w:val="28"/>
          <w:szCs w:val="28"/>
        </w:rPr>
        <w:t>имание того, как складывается и</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развивается культура общества и каждого его члена. Общее представление о вкладе в культуру</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человечества традиций и религиозных воззрений разных наро</w:t>
      </w:r>
      <w:r w:rsidR="00075152" w:rsidRPr="00453E8B">
        <w:rPr>
          <w:rFonts w:ascii="Times New Roman" w:hAnsi="Times New Roman" w:cs="Times New Roman"/>
          <w:sz w:val="28"/>
          <w:szCs w:val="28"/>
        </w:rPr>
        <w:t xml:space="preserve">дов. Взаимоотношения человека с </w:t>
      </w:r>
      <w:r w:rsidRPr="00453E8B">
        <w:rPr>
          <w:rFonts w:ascii="Times New Roman" w:hAnsi="Times New Roman" w:cs="Times New Roman"/>
          <w:sz w:val="28"/>
          <w:szCs w:val="28"/>
        </w:rPr>
        <w:t xml:space="preserve">другими людьми. Культура общения с представителями </w:t>
      </w:r>
      <w:r w:rsidRPr="00453E8B">
        <w:rPr>
          <w:rFonts w:ascii="Times New Roman" w:hAnsi="Times New Roman" w:cs="Times New Roman"/>
          <w:sz w:val="28"/>
          <w:szCs w:val="28"/>
        </w:rPr>
        <w:lastRenderedPageBreak/>
        <w:t>разных нац</w:t>
      </w:r>
      <w:r w:rsidR="004C040E" w:rsidRPr="00453E8B">
        <w:rPr>
          <w:rFonts w:ascii="Times New Roman" w:hAnsi="Times New Roman" w:cs="Times New Roman"/>
          <w:sz w:val="28"/>
          <w:szCs w:val="28"/>
        </w:rPr>
        <w:t xml:space="preserve">иональностей, социальных групп: </w:t>
      </w:r>
      <w:r w:rsidRPr="00453E8B">
        <w:rPr>
          <w:rFonts w:ascii="Times New Roman" w:hAnsi="Times New Roman" w:cs="Times New Roman"/>
          <w:sz w:val="28"/>
          <w:szCs w:val="28"/>
        </w:rPr>
        <w:t xml:space="preserve">проявление уважения, взаимопомощи, умения прислушиваться к чужому мнению. </w:t>
      </w:r>
      <w:r w:rsidR="00075152" w:rsidRPr="00453E8B">
        <w:rPr>
          <w:rFonts w:ascii="Times New Roman" w:hAnsi="Times New Roman" w:cs="Times New Roman"/>
          <w:i/>
          <w:iCs/>
          <w:sz w:val="28"/>
          <w:szCs w:val="28"/>
        </w:rPr>
        <w:t>Внутренний мир</w:t>
      </w:r>
      <w:r w:rsidR="00002AA1" w:rsidRPr="00453E8B">
        <w:rPr>
          <w:rFonts w:ascii="Times New Roman" w:hAnsi="Times New Roman" w:cs="Times New Roman"/>
          <w:i/>
          <w:iCs/>
          <w:sz w:val="28"/>
          <w:szCs w:val="28"/>
        </w:rPr>
        <w:t xml:space="preserve"> </w:t>
      </w:r>
      <w:r w:rsidRPr="00453E8B">
        <w:rPr>
          <w:rFonts w:ascii="Times New Roman" w:hAnsi="Times New Roman" w:cs="Times New Roman"/>
          <w:i/>
          <w:iCs/>
          <w:sz w:val="28"/>
          <w:szCs w:val="28"/>
        </w:rPr>
        <w:t>человека: общее представление о человеческих свойствах и качествах</w:t>
      </w:r>
      <w:r w:rsidRPr="00453E8B">
        <w:rPr>
          <w:rFonts w:ascii="Times New Roman" w:hAnsi="Times New Roman" w:cs="Times New Roman"/>
          <w:sz w:val="28"/>
          <w:szCs w:val="28"/>
        </w:rPr>
        <w:t>.</w:t>
      </w:r>
      <w:r w:rsidR="004C040E" w:rsidRPr="00453E8B">
        <w:rPr>
          <w:rFonts w:ascii="Times New Roman" w:hAnsi="Times New Roman" w:cs="Times New Roman"/>
          <w:sz w:val="28"/>
          <w:szCs w:val="28"/>
        </w:rPr>
        <w:t xml:space="preserve"> </w:t>
      </w:r>
      <w:r w:rsidRPr="00453E8B">
        <w:rPr>
          <w:rFonts w:ascii="Times New Roman" w:hAnsi="Times New Roman" w:cs="Times New Roman"/>
          <w:sz w:val="28"/>
          <w:szCs w:val="28"/>
        </w:rPr>
        <w:t>Семья — самое близкое окружение человека. Семейны</w:t>
      </w:r>
      <w:r w:rsidR="00075152" w:rsidRPr="00453E8B">
        <w:rPr>
          <w:rFonts w:ascii="Times New Roman" w:hAnsi="Times New Roman" w:cs="Times New Roman"/>
          <w:sz w:val="28"/>
          <w:szCs w:val="28"/>
        </w:rPr>
        <w:t xml:space="preserve">е традиции. Взаимоотношения в семье и </w:t>
      </w:r>
      <w:r w:rsidRPr="00453E8B">
        <w:rPr>
          <w:rFonts w:ascii="Times New Roman" w:hAnsi="Times New Roman" w:cs="Times New Roman"/>
          <w:sz w:val="28"/>
          <w:szCs w:val="28"/>
        </w:rPr>
        <w:t>взаимопомощь членов семьи. Оказание посильной помощи взрослым. Забота о детях, престарелых,</w:t>
      </w:r>
      <w:r w:rsidR="004C040E"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больных — долг каждого человека. </w:t>
      </w:r>
      <w:r w:rsidRPr="00453E8B">
        <w:rPr>
          <w:rFonts w:ascii="Times New Roman" w:hAnsi="Times New Roman" w:cs="Times New Roman"/>
          <w:i/>
          <w:iCs/>
          <w:sz w:val="28"/>
          <w:szCs w:val="28"/>
        </w:rPr>
        <w:t>Хозяйство семьи</w:t>
      </w:r>
      <w:r w:rsidRPr="00453E8B">
        <w:rPr>
          <w:rFonts w:ascii="Times New Roman" w:hAnsi="Times New Roman" w:cs="Times New Roman"/>
          <w:sz w:val="28"/>
          <w:szCs w:val="28"/>
        </w:rPr>
        <w:t>. Родословная</w:t>
      </w:r>
      <w:r w:rsidR="00075152" w:rsidRPr="00453E8B">
        <w:rPr>
          <w:rFonts w:ascii="Times New Roman" w:hAnsi="Times New Roman" w:cs="Times New Roman"/>
          <w:sz w:val="28"/>
          <w:szCs w:val="28"/>
        </w:rPr>
        <w:t xml:space="preserve">. Имена и фамилии членов семьи. </w:t>
      </w:r>
      <w:r w:rsidRPr="00453E8B">
        <w:rPr>
          <w:rFonts w:ascii="Times New Roman" w:hAnsi="Times New Roman" w:cs="Times New Roman"/>
          <w:sz w:val="28"/>
          <w:szCs w:val="28"/>
        </w:rPr>
        <w:t>Составление схемы родословного древа, истории семьи. Духовно-нравственные ценности в семейной</w:t>
      </w:r>
    </w:p>
    <w:p w:rsidR="00F54AE5" w:rsidRPr="00453E8B" w:rsidRDefault="0007515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культуре народов России и мира. </w:t>
      </w:r>
      <w:r w:rsidR="00F54AE5" w:rsidRPr="00453E8B">
        <w:rPr>
          <w:rFonts w:ascii="Times New Roman" w:hAnsi="Times New Roman" w:cs="Times New Roman"/>
          <w:sz w:val="28"/>
          <w:szCs w:val="28"/>
        </w:rPr>
        <w:t>Младший школьник. Правила поведения в школе, на уро</w:t>
      </w:r>
      <w:r w:rsidRPr="00453E8B">
        <w:rPr>
          <w:rFonts w:ascii="Times New Roman" w:hAnsi="Times New Roman" w:cs="Times New Roman"/>
          <w:sz w:val="28"/>
          <w:szCs w:val="28"/>
        </w:rPr>
        <w:t xml:space="preserve">ке. Обращение к учителю. Оценка </w:t>
      </w:r>
      <w:r w:rsidR="00F54AE5" w:rsidRPr="00453E8B">
        <w:rPr>
          <w:rFonts w:ascii="Times New Roman" w:hAnsi="Times New Roman" w:cs="Times New Roman"/>
          <w:sz w:val="28"/>
          <w:szCs w:val="28"/>
        </w:rPr>
        <w:t>великой миссии учителя в культуре народов России и мира</w:t>
      </w:r>
      <w:r w:rsidR="004C040E" w:rsidRPr="00453E8B">
        <w:rPr>
          <w:rFonts w:ascii="Times New Roman" w:hAnsi="Times New Roman" w:cs="Times New Roman"/>
          <w:sz w:val="28"/>
          <w:szCs w:val="28"/>
        </w:rPr>
        <w:t xml:space="preserve">. Классный, школьный коллектив, </w:t>
      </w:r>
      <w:r w:rsidR="00F54AE5" w:rsidRPr="00453E8B">
        <w:rPr>
          <w:rFonts w:ascii="Times New Roman" w:hAnsi="Times New Roman" w:cs="Times New Roman"/>
          <w:sz w:val="28"/>
          <w:szCs w:val="28"/>
        </w:rPr>
        <w:t>совместная учѐба, игры, отдых. Со</w:t>
      </w:r>
      <w:r w:rsidR="004C040E" w:rsidRPr="00453E8B">
        <w:rPr>
          <w:rFonts w:ascii="Times New Roman" w:hAnsi="Times New Roman" w:cs="Times New Roman"/>
          <w:sz w:val="28"/>
          <w:szCs w:val="28"/>
        </w:rPr>
        <w:t xml:space="preserve">ставление режима дня школьника. </w:t>
      </w:r>
      <w:r w:rsidR="00F54AE5" w:rsidRPr="00453E8B">
        <w:rPr>
          <w:rFonts w:ascii="Times New Roman" w:hAnsi="Times New Roman" w:cs="Times New Roman"/>
          <w:sz w:val="28"/>
          <w:szCs w:val="28"/>
        </w:rPr>
        <w:t>Друзья, взаимоотношения между ними; ценность дружбы, сог</w:t>
      </w:r>
      <w:r w:rsidRPr="00453E8B">
        <w:rPr>
          <w:rFonts w:ascii="Times New Roman" w:hAnsi="Times New Roman" w:cs="Times New Roman"/>
          <w:sz w:val="28"/>
          <w:szCs w:val="28"/>
        </w:rPr>
        <w:t xml:space="preserve">ласия, взаимной помощи. Правила </w:t>
      </w:r>
      <w:r w:rsidR="00F54AE5" w:rsidRPr="00453E8B">
        <w:rPr>
          <w:rFonts w:ascii="Times New Roman" w:hAnsi="Times New Roman" w:cs="Times New Roman"/>
          <w:sz w:val="28"/>
          <w:szCs w:val="28"/>
        </w:rPr>
        <w:t>взаимоотношений со взрослыми, сверстниками, культура поведени</w:t>
      </w:r>
      <w:r w:rsidRPr="00453E8B">
        <w:rPr>
          <w:rFonts w:ascii="Times New Roman" w:hAnsi="Times New Roman" w:cs="Times New Roman"/>
          <w:sz w:val="28"/>
          <w:szCs w:val="28"/>
        </w:rPr>
        <w:t xml:space="preserve">я в школе и других общественных </w:t>
      </w:r>
      <w:r w:rsidR="00F54AE5" w:rsidRPr="00453E8B">
        <w:rPr>
          <w:rFonts w:ascii="Times New Roman" w:hAnsi="Times New Roman" w:cs="Times New Roman"/>
          <w:sz w:val="28"/>
          <w:szCs w:val="28"/>
        </w:rPr>
        <w:t>местах. Внимание к сверстникам, одноклассникам, плохо владею</w:t>
      </w:r>
      <w:r w:rsidRPr="00453E8B">
        <w:rPr>
          <w:rFonts w:ascii="Times New Roman" w:hAnsi="Times New Roman" w:cs="Times New Roman"/>
          <w:sz w:val="28"/>
          <w:szCs w:val="28"/>
        </w:rPr>
        <w:t xml:space="preserve">щим русским языком, помощь им в </w:t>
      </w:r>
      <w:r w:rsidR="00F54AE5" w:rsidRPr="00453E8B">
        <w:rPr>
          <w:rFonts w:ascii="Times New Roman" w:hAnsi="Times New Roman" w:cs="Times New Roman"/>
          <w:sz w:val="28"/>
          <w:szCs w:val="28"/>
        </w:rPr>
        <w:t xml:space="preserve">ориентации в учебной среде и окружающей </w:t>
      </w:r>
      <w:r w:rsidR="004C040E" w:rsidRPr="00453E8B">
        <w:rPr>
          <w:rFonts w:ascii="Times New Roman" w:hAnsi="Times New Roman" w:cs="Times New Roman"/>
          <w:sz w:val="28"/>
          <w:szCs w:val="28"/>
        </w:rPr>
        <w:t xml:space="preserve">обстановке. </w:t>
      </w:r>
      <w:r w:rsidR="00F54AE5" w:rsidRPr="00453E8B">
        <w:rPr>
          <w:rFonts w:ascii="Times New Roman" w:hAnsi="Times New Roman" w:cs="Times New Roman"/>
          <w:sz w:val="28"/>
          <w:szCs w:val="28"/>
        </w:rPr>
        <w:t xml:space="preserve">Значение труда в жизни человека и общества. Трудолюбие как </w:t>
      </w:r>
      <w:r w:rsidRPr="00453E8B">
        <w:rPr>
          <w:rFonts w:ascii="Times New Roman" w:hAnsi="Times New Roman" w:cs="Times New Roman"/>
          <w:sz w:val="28"/>
          <w:szCs w:val="28"/>
        </w:rPr>
        <w:t xml:space="preserve">общественно значимая ценность в </w:t>
      </w:r>
      <w:r w:rsidR="00F54AE5" w:rsidRPr="00453E8B">
        <w:rPr>
          <w:rFonts w:ascii="Times New Roman" w:hAnsi="Times New Roman" w:cs="Times New Roman"/>
          <w:sz w:val="28"/>
          <w:szCs w:val="28"/>
        </w:rPr>
        <w:t>культуре народов России и мира. Профессии людей. Личная ответст</w:t>
      </w:r>
      <w:r w:rsidRPr="00453E8B">
        <w:rPr>
          <w:rFonts w:ascii="Times New Roman" w:hAnsi="Times New Roman" w:cs="Times New Roman"/>
          <w:sz w:val="28"/>
          <w:szCs w:val="28"/>
        </w:rPr>
        <w:t xml:space="preserve">венность человека за результаты </w:t>
      </w:r>
      <w:r w:rsidR="00F54AE5" w:rsidRPr="00453E8B">
        <w:rPr>
          <w:rFonts w:ascii="Times New Roman" w:hAnsi="Times New Roman" w:cs="Times New Roman"/>
          <w:sz w:val="28"/>
          <w:szCs w:val="28"/>
        </w:rPr>
        <w:t>своего труда</w:t>
      </w:r>
      <w:r w:rsidRPr="00453E8B">
        <w:rPr>
          <w:rFonts w:ascii="Times New Roman" w:hAnsi="Times New Roman" w:cs="Times New Roman"/>
          <w:sz w:val="28"/>
          <w:szCs w:val="28"/>
        </w:rPr>
        <w:t xml:space="preserve"> и профессиональное мастерство. </w:t>
      </w:r>
      <w:r w:rsidR="00F54AE5" w:rsidRPr="00453E8B">
        <w:rPr>
          <w:rFonts w:ascii="Times New Roman" w:hAnsi="Times New Roman" w:cs="Times New Roman"/>
          <w:sz w:val="28"/>
          <w:szCs w:val="28"/>
        </w:rPr>
        <w:t>Общественный транспорт. Транспорт города или сел</w:t>
      </w:r>
      <w:r w:rsidRPr="00453E8B">
        <w:rPr>
          <w:rFonts w:ascii="Times New Roman" w:hAnsi="Times New Roman" w:cs="Times New Roman"/>
          <w:sz w:val="28"/>
          <w:szCs w:val="28"/>
        </w:rPr>
        <w:t xml:space="preserve">а. Наземный, воздушный и водный </w:t>
      </w:r>
      <w:r w:rsidR="00F54AE5" w:rsidRPr="00453E8B">
        <w:rPr>
          <w:rFonts w:ascii="Times New Roman" w:hAnsi="Times New Roman" w:cs="Times New Roman"/>
          <w:sz w:val="28"/>
          <w:szCs w:val="28"/>
        </w:rPr>
        <w:t xml:space="preserve">транспорт. Правила пользования транспортом. </w:t>
      </w:r>
      <w:r w:rsidR="00F54AE5" w:rsidRPr="00453E8B">
        <w:rPr>
          <w:rFonts w:ascii="Times New Roman" w:hAnsi="Times New Roman" w:cs="Times New Roman"/>
          <w:i/>
          <w:iCs/>
          <w:sz w:val="28"/>
          <w:szCs w:val="28"/>
        </w:rPr>
        <w:t>Средства связи: почта, телеграф, телефон</w:t>
      </w:r>
      <w:r w:rsidR="00002AA1" w:rsidRPr="00453E8B">
        <w:rPr>
          <w:rFonts w:ascii="Times New Roman" w:hAnsi="Times New Roman" w:cs="Times New Roman"/>
          <w:i/>
          <w:iCs/>
          <w:sz w:val="28"/>
          <w:szCs w:val="28"/>
        </w:rPr>
        <w:t xml:space="preserve"> </w:t>
      </w:r>
      <w:r w:rsidR="00F54AE5" w:rsidRPr="00453E8B">
        <w:rPr>
          <w:rFonts w:ascii="Times New Roman" w:hAnsi="Times New Roman" w:cs="Times New Roman"/>
          <w:i/>
          <w:iCs/>
          <w:sz w:val="28"/>
          <w:szCs w:val="28"/>
        </w:rPr>
        <w:t>,электронная почта, аудио- и видеочаты, форум</w:t>
      </w:r>
      <w:r w:rsidRPr="00453E8B">
        <w:rPr>
          <w:rFonts w:ascii="Times New Roman" w:hAnsi="Times New Roman" w:cs="Times New Roman"/>
          <w:sz w:val="28"/>
          <w:szCs w:val="28"/>
        </w:rPr>
        <w:t xml:space="preserve">. </w:t>
      </w:r>
      <w:r w:rsidR="00F54AE5" w:rsidRPr="00453E8B">
        <w:rPr>
          <w:rFonts w:ascii="Times New Roman" w:hAnsi="Times New Roman" w:cs="Times New Roman"/>
          <w:i/>
          <w:iCs/>
          <w:sz w:val="28"/>
          <w:szCs w:val="28"/>
        </w:rPr>
        <w:t>Средства массовой информации: радио, телевидение, пресса, Интернет. Избирательность при</w:t>
      </w:r>
      <w:r w:rsidRPr="00453E8B">
        <w:rPr>
          <w:rFonts w:ascii="Times New Roman" w:hAnsi="Times New Roman" w:cs="Times New Roman"/>
          <w:sz w:val="28"/>
          <w:szCs w:val="28"/>
        </w:rPr>
        <w:t xml:space="preserve"> </w:t>
      </w:r>
      <w:r w:rsidR="00F54AE5" w:rsidRPr="00453E8B">
        <w:rPr>
          <w:rFonts w:ascii="Times New Roman" w:hAnsi="Times New Roman" w:cs="Times New Roman"/>
          <w:i/>
          <w:iCs/>
          <w:sz w:val="28"/>
          <w:szCs w:val="28"/>
        </w:rPr>
        <w:t>пользовании средствами массовой информации в целях сохранения духовно</w:t>
      </w:r>
      <w:r w:rsidRPr="00453E8B">
        <w:rPr>
          <w:rFonts w:ascii="Times New Roman" w:hAnsi="Times New Roman" w:cs="Times New Roman"/>
          <w:i/>
          <w:iCs/>
          <w:sz w:val="28"/>
          <w:szCs w:val="28"/>
        </w:rPr>
        <w:t xml:space="preserve">- </w:t>
      </w:r>
      <w:r w:rsidR="00F54AE5" w:rsidRPr="00453E8B">
        <w:rPr>
          <w:rFonts w:ascii="Times New Roman" w:hAnsi="Times New Roman" w:cs="Times New Roman"/>
          <w:i/>
          <w:iCs/>
          <w:sz w:val="28"/>
          <w:szCs w:val="28"/>
        </w:rPr>
        <w:t>нравственного здоровья.</w:t>
      </w:r>
      <w:r w:rsidR="004C040E" w:rsidRPr="00453E8B">
        <w:rPr>
          <w:rFonts w:ascii="Times New Roman" w:hAnsi="Times New Roman" w:cs="Times New Roman"/>
          <w:sz w:val="28"/>
          <w:szCs w:val="28"/>
        </w:rPr>
        <w:t xml:space="preserve"> </w:t>
      </w:r>
      <w:r w:rsidR="00F54AE5" w:rsidRPr="00453E8B">
        <w:rPr>
          <w:rFonts w:ascii="Times New Roman" w:hAnsi="Times New Roman" w:cs="Times New Roman"/>
          <w:sz w:val="28"/>
          <w:szCs w:val="28"/>
        </w:rPr>
        <w:t>Наша Родина — Россия, Российская Федерация. Ценност</w:t>
      </w:r>
      <w:r w:rsidRPr="00453E8B">
        <w:rPr>
          <w:rFonts w:ascii="Times New Roman" w:hAnsi="Times New Roman" w:cs="Times New Roman"/>
          <w:sz w:val="28"/>
          <w:szCs w:val="28"/>
        </w:rPr>
        <w:t xml:space="preserve">но-смысловое содержание понятий </w:t>
      </w:r>
      <w:r w:rsidR="00F54AE5" w:rsidRPr="00453E8B">
        <w:rPr>
          <w:rFonts w:ascii="Times New Roman" w:hAnsi="Times New Roman" w:cs="Times New Roman"/>
          <w:sz w:val="28"/>
          <w:szCs w:val="28"/>
        </w:rPr>
        <w:t>«Родина», «Отечество», «Отчизна». Государственная символи</w:t>
      </w:r>
      <w:r w:rsidRPr="00453E8B">
        <w:rPr>
          <w:rFonts w:ascii="Times New Roman" w:hAnsi="Times New Roman" w:cs="Times New Roman"/>
          <w:sz w:val="28"/>
          <w:szCs w:val="28"/>
        </w:rPr>
        <w:t xml:space="preserve">ка России: Государственный герб </w:t>
      </w:r>
      <w:r w:rsidR="00F54AE5" w:rsidRPr="00453E8B">
        <w:rPr>
          <w:rFonts w:ascii="Times New Roman" w:hAnsi="Times New Roman" w:cs="Times New Roman"/>
          <w:sz w:val="28"/>
          <w:szCs w:val="28"/>
        </w:rPr>
        <w:t>России, Государственный флаг России, Государственный гим</w:t>
      </w:r>
      <w:r w:rsidR="004C040E" w:rsidRPr="00453E8B">
        <w:rPr>
          <w:rFonts w:ascii="Times New Roman" w:hAnsi="Times New Roman" w:cs="Times New Roman"/>
          <w:sz w:val="28"/>
          <w:szCs w:val="28"/>
        </w:rPr>
        <w:t xml:space="preserve">н России; правила поведения при </w:t>
      </w:r>
      <w:r w:rsidR="00F54AE5" w:rsidRPr="00453E8B">
        <w:rPr>
          <w:rFonts w:ascii="Times New Roman" w:hAnsi="Times New Roman" w:cs="Times New Roman"/>
          <w:sz w:val="28"/>
          <w:szCs w:val="28"/>
        </w:rPr>
        <w:t>прослушивании гимна. Конституция — Основной закон Росси</w:t>
      </w:r>
      <w:r w:rsidRPr="00453E8B">
        <w:rPr>
          <w:rFonts w:ascii="Times New Roman" w:hAnsi="Times New Roman" w:cs="Times New Roman"/>
          <w:sz w:val="28"/>
          <w:szCs w:val="28"/>
        </w:rPr>
        <w:t xml:space="preserve">йской Федерации. Права ребѐнка. </w:t>
      </w:r>
      <w:r w:rsidR="00F54AE5" w:rsidRPr="00453E8B">
        <w:rPr>
          <w:rFonts w:ascii="Times New Roman" w:hAnsi="Times New Roman" w:cs="Times New Roman"/>
          <w:sz w:val="28"/>
          <w:szCs w:val="28"/>
        </w:rPr>
        <w:t>Президент Российской Федерации — глава государства. Ответ</w:t>
      </w:r>
      <w:r w:rsidRPr="00453E8B">
        <w:rPr>
          <w:rFonts w:ascii="Times New Roman" w:hAnsi="Times New Roman" w:cs="Times New Roman"/>
          <w:sz w:val="28"/>
          <w:szCs w:val="28"/>
        </w:rPr>
        <w:t xml:space="preserve">ственность главы государства за </w:t>
      </w:r>
      <w:r w:rsidR="00F54AE5" w:rsidRPr="00453E8B">
        <w:rPr>
          <w:rFonts w:ascii="Times New Roman" w:hAnsi="Times New Roman" w:cs="Times New Roman"/>
          <w:sz w:val="28"/>
          <w:szCs w:val="28"/>
        </w:rPr>
        <w:t>социальное и духовно- нра</w:t>
      </w:r>
      <w:r w:rsidRPr="00453E8B">
        <w:rPr>
          <w:rFonts w:ascii="Times New Roman" w:hAnsi="Times New Roman" w:cs="Times New Roman"/>
          <w:sz w:val="28"/>
          <w:szCs w:val="28"/>
        </w:rPr>
        <w:t xml:space="preserve">вственное благополучие граждан. </w:t>
      </w:r>
      <w:r w:rsidR="00F54AE5" w:rsidRPr="00453E8B">
        <w:rPr>
          <w:rFonts w:ascii="Times New Roman" w:hAnsi="Times New Roman" w:cs="Times New Roman"/>
          <w:sz w:val="28"/>
          <w:szCs w:val="28"/>
        </w:rPr>
        <w:t>Праздник в жизни общества как средство укрепления общест</w:t>
      </w:r>
      <w:r w:rsidR="004C040E" w:rsidRPr="00453E8B">
        <w:rPr>
          <w:rFonts w:ascii="Times New Roman" w:hAnsi="Times New Roman" w:cs="Times New Roman"/>
          <w:sz w:val="28"/>
          <w:szCs w:val="28"/>
        </w:rPr>
        <w:t xml:space="preserve">венной солидарности и упрочения </w:t>
      </w:r>
      <w:r w:rsidR="00F54AE5" w:rsidRPr="00453E8B">
        <w:rPr>
          <w:rFonts w:ascii="Times New Roman" w:hAnsi="Times New Roman" w:cs="Times New Roman"/>
          <w:sz w:val="28"/>
          <w:szCs w:val="28"/>
        </w:rPr>
        <w:t>духовно-нравственных связей между соотечественниками. Новый</w:t>
      </w:r>
      <w:r w:rsidRPr="00453E8B">
        <w:rPr>
          <w:rFonts w:ascii="Times New Roman" w:hAnsi="Times New Roman" w:cs="Times New Roman"/>
          <w:sz w:val="28"/>
          <w:szCs w:val="28"/>
        </w:rPr>
        <w:t xml:space="preserve"> год, Рождество, День защитника </w:t>
      </w:r>
      <w:r w:rsidR="00F54AE5" w:rsidRPr="00453E8B">
        <w:rPr>
          <w:rFonts w:ascii="Times New Roman" w:hAnsi="Times New Roman" w:cs="Times New Roman"/>
          <w:sz w:val="28"/>
          <w:szCs w:val="28"/>
        </w:rPr>
        <w:t>Отечества, 8 Mарта</w:t>
      </w:r>
      <w:r w:rsidR="00002AA1" w:rsidRPr="00453E8B">
        <w:rPr>
          <w:rFonts w:ascii="Times New Roman" w:hAnsi="Times New Roman" w:cs="Times New Roman"/>
          <w:sz w:val="28"/>
          <w:szCs w:val="28"/>
        </w:rPr>
        <w:t xml:space="preserve"> </w:t>
      </w:r>
      <w:r w:rsidR="00F54AE5" w:rsidRPr="00453E8B">
        <w:rPr>
          <w:rFonts w:ascii="Times New Roman" w:hAnsi="Times New Roman" w:cs="Times New Roman"/>
          <w:sz w:val="28"/>
          <w:szCs w:val="28"/>
        </w:rPr>
        <w:t xml:space="preserve">, День весны и труда, День Победы, День </w:t>
      </w:r>
      <w:r w:rsidRPr="00453E8B">
        <w:rPr>
          <w:rFonts w:ascii="Times New Roman" w:hAnsi="Times New Roman" w:cs="Times New Roman"/>
          <w:sz w:val="28"/>
          <w:szCs w:val="28"/>
        </w:rPr>
        <w:t xml:space="preserve">России, День защиты детей, День </w:t>
      </w:r>
      <w:r w:rsidR="00F54AE5" w:rsidRPr="00453E8B">
        <w:rPr>
          <w:rFonts w:ascii="Times New Roman" w:hAnsi="Times New Roman" w:cs="Times New Roman"/>
          <w:sz w:val="28"/>
          <w:szCs w:val="28"/>
        </w:rPr>
        <w:t xml:space="preserve">народного единства, День Конституции. Праздники и памятные </w:t>
      </w:r>
      <w:r w:rsidR="004C040E" w:rsidRPr="00453E8B">
        <w:rPr>
          <w:rFonts w:ascii="Times New Roman" w:hAnsi="Times New Roman" w:cs="Times New Roman"/>
          <w:sz w:val="28"/>
          <w:szCs w:val="28"/>
        </w:rPr>
        <w:t xml:space="preserve">даты своего региона. Оформление </w:t>
      </w:r>
      <w:r w:rsidR="00F54AE5" w:rsidRPr="00453E8B">
        <w:rPr>
          <w:rFonts w:ascii="Times New Roman" w:hAnsi="Times New Roman" w:cs="Times New Roman"/>
          <w:sz w:val="28"/>
          <w:szCs w:val="28"/>
        </w:rPr>
        <w:t>плаката или стенной газеты к общественному празднику.</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Россия на карте, </w:t>
      </w:r>
      <w:r w:rsidR="00075152" w:rsidRPr="00453E8B">
        <w:rPr>
          <w:rFonts w:ascii="Times New Roman" w:hAnsi="Times New Roman" w:cs="Times New Roman"/>
          <w:sz w:val="28"/>
          <w:szCs w:val="28"/>
        </w:rPr>
        <w:t xml:space="preserve">государственная граница России  </w:t>
      </w:r>
      <w:r w:rsidRPr="00453E8B">
        <w:rPr>
          <w:rFonts w:ascii="Times New Roman" w:hAnsi="Times New Roman" w:cs="Times New Roman"/>
          <w:sz w:val="28"/>
          <w:szCs w:val="28"/>
        </w:rPr>
        <w:t>Москва — столица России. Святыни Москвы — святын</w:t>
      </w:r>
      <w:r w:rsidR="004C040E" w:rsidRPr="00453E8B">
        <w:rPr>
          <w:rFonts w:ascii="Times New Roman" w:hAnsi="Times New Roman" w:cs="Times New Roman"/>
          <w:sz w:val="28"/>
          <w:szCs w:val="28"/>
        </w:rPr>
        <w:t xml:space="preserve">и России. Достопримечательности </w:t>
      </w:r>
      <w:r w:rsidRPr="00453E8B">
        <w:rPr>
          <w:rFonts w:ascii="Times New Roman" w:hAnsi="Times New Roman" w:cs="Times New Roman"/>
          <w:sz w:val="28"/>
          <w:szCs w:val="28"/>
        </w:rPr>
        <w:t>Москвы: Кремль, Красная площадь, Большой театр и др. Характ</w:t>
      </w:r>
      <w:r w:rsidR="00075152" w:rsidRPr="00453E8B">
        <w:rPr>
          <w:rFonts w:ascii="Times New Roman" w:hAnsi="Times New Roman" w:cs="Times New Roman"/>
          <w:sz w:val="28"/>
          <w:szCs w:val="28"/>
        </w:rPr>
        <w:t xml:space="preserve">еристика отдельных исторических </w:t>
      </w:r>
      <w:r w:rsidRPr="00453E8B">
        <w:rPr>
          <w:rFonts w:ascii="Times New Roman" w:hAnsi="Times New Roman" w:cs="Times New Roman"/>
          <w:sz w:val="28"/>
          <w:szCs w:val="28"/>
        </w:rPr>
        <w:t>событий, связанных с Москвой (основание Москвы, строительс</w:t>
      </w:r>
      <w:r w:rsidR="00075152" w:rsidRPr="00453E8B">
        <w:rPr>
          <w:rFonts w:ascii="Times New Roman" w:hAnsi="Times New Roman" w:cs="Times New Roman"/>
          <w:sz w:val="28"/>
          <w:szCs w:val="28"/>
        </w:rPr>
        <w:t xml:space="preserve">тво Кремля и др.). Герб Москвы. </w:t>
      </w:r>
      <w:r w:rsidR="004C040E" w:rsidRPr="00453E8B">
        <w:rPr>
          <w:rFonts w:ascii="Times New Roman" w:hAnsi="Times New Roman" w:cs="Times New Roman"/>
          <w:sz w:val="28"/>
          <w:szCs w:val="28"/>
        </w:rPr>
        <w:t xml:space="preserve">Расположение Москвы на карте. </w:t>
      </w:r>
      <w:r w:rsidRPr="00453E8B">
        <w:rPr>
          <w:rFonts w:ascii="Times New Roman" w:hAnsi="Times New Roman" w:cs="Times New Roman"/>
          <w:sz w:val="28"/>
          <w:szCs w:val="28"/>
        </w:rPr>
        <w:t>Города России. Санкт-Петербург: достопримечательности (Зи</w:t>
      </w:r>
      <w:r w:rsidR="00075152" w:rsidRPr="00453E8B">
        <w:rPr>
          <w:rFonts w:ascii="Times New Roman" w:hAnsi="Times New Roman" w:cs="Times New Roman"/>
          <w:sz w:val="28"/>
          <w:szCs w:val="28"/>
        </w:rPr>
        <w:t xml:space="preserve">мний дворец, памятник Петру I — </w:t>
      </w:r>
      <w:r w:rsidRPr="00453E8B">
        <w:rPr>
          <w:rFonts w:ascii="Times New Roman" w:hAnsi="Times New Roman" w:cs="Times New Roman"/>
          <w:sz w:val="28"/>
          <w:szCs w:val="28"/>
        </w:rPr>
        <w:t xml:space="preserve">Медный всадник, </w:t>
      </w:r>
      <w:r w:rsidRPr="00453E8B">
        <w:rPr>
          <w:rFonts w:ascii="Times New Roman" w:hAnsi="Times New Roman" w:cs="Times New Roman"/>
          <w:i/>
          <w:iCs/>
          <w:sz w:val="28"/>
          <w:szCs w:val="28"/>
        </w:rPr>
        <w:t xml:space="preserve">разводные мосты через Неву </w:t>
      </w:r>
      <w:r w:rsidRPr="00453E8B">
        <w:rPr>
          <w:rFonts w:ascii="Times New Roman" w:hAnsi="Times New Roman" w:cs="Times New Roman"/>
          <w:sz w:val="28"/>
          <w:szCs w:val="28"/>
        </w:rPr>
        <w:t>и др.), города Золо</w:t>
      </w:r>
      <w:r w:rsidR="00075152" w:rsidRPr="00453E8B">
        <w:rPr>
          <w:rFonts w:ascii="Times New Roman" w:hAnsi="Times New Roman" w:cs="Times New Roman"/>
          <w:sz w:val="28"/>
          <w:szCs w:val="28"/>
        </w:rPr>
        <w:t xml:space="preserve">того кольца России (по выбору). </w:t>
      </w:r>
      <w:r w:rsidRPr="00453E8B">
        <w:rPr>
          <w:rFonts w:ascii="Times New Roman" w:hAnsi="Times New Roman" w:cs="Times New Roman"/>
          <w:sz w:val="28"/>
          <w:szCs w:val="28"/>
        </w:rPr>
        <w:t>Святыни городов России. Главный город родного края: д</w:t>
      </w:r>
      <w:r w:rsidR="004C040E" w:rsidRPr="00453E8B">
        <w:rPr>
          <w:rFonts w:ascii="Times New Roman" w:hAnsi="Times New Roman" w:cs="Times New Roman"/>
          <w:sz w:val="28"/>
          <w:szCs w:val="28"/>
        </w:rPr>
        <w:t xml:space="preserve">остопримечательности, история и </w:t>
      </w:r>
      <w:r w:rsidRPr="00453E8B">
        <w:rPr>
          <w:rFonts w:ascii="Times New Roman" w:hAnsi="Times New Roman" w:cs="Times New Roman"/>
          <w:sz w:val="28"/>
          <w:szCs w:val="28"/>
        </w:rPr>
        <w:t>характеристика отдельных историч</w:t>
      </w:r>
      <w:r w:rsidR="004C040E" w:rsidRPr="00453E8B">
        <w:rPr>
          <w:rFonts w:ascii="Times New Roman" w:hAnsi="Times New Roman" w:cs="Times New Roman"/>
          <w:sz w:val="28"/>
          <w:szCs w:val="28"/>
        </w:rPr>
        <w:t xml:space="preserve">еских событий, связанных с ним. </w:t>
      </w:r>
      <w:r w:rsidRPr="00453E8B">
        <w:rPr>
          <w:rFonts w:ascii="Times New Roman" w:hAnsi="Times New Roman" w:cs="Times New Roman"/>
          <w:sz w:val="28"/>
          <w:szCs w:val="28"/>
        </w:rPr>
        <w:t>Россия — многонациональная страна. Народы, населяющие</w:t>
      </w:r>
      <w:r w:rsidR="00075152" w:rsidRPr="00453E8B">
        <w:rPr>
          <w:rFonts w:ascii="Times New Roman" w:hAnsi="Times New Roman" w:cs="Times New Roman"/>
          <w:sz w:val="28"/>
          <w:szCs w:val="28"/>
        </w:rPr>
        <w:t xml:space="preserve"> Россию, их обычаи, характерные </w:t>
      </w:r>
      <w:r w:rsidRPr="00453E8B">
        <w:rPr>
          <w:rFonts w:ascii="Times New Roman" w:hAnsi="Times New Roman" w:cs="Times New Roman"/>
          <w:sz w:val="28"/>
          <w:szCs w:val="28"/>
        </w:rPr>
        <w:lastRenderedPageBreak/>
        <w:t>особенности быта (по выбору). Основные религии народов Росси</w:t>
      </w:r>
      <w:r w:rsidR="00075152" w:rsidRPr="00453E8B">
        <w:rPr>
          <w:rFonts w:ascii="Times New Roman" w:hAnsi="Times New Roman" w:cs="Times New Roman"/>
          <w:sz w:val="28"/>
          <w:szCs w:val="28"/>
        </w:rPr>
        <w:t xml:space="preserve">и: православие, ислам, иудаизм, </w:t>
      </w:r>
      <w:r w:rsidRPr="00453E8B">
        <w:rPr>
          <w:rFonts w:ascii="Times New Roman" w:hAnsi="Times New Roman" w:cs="Times New Roman"/>
          <w:sz w:val="28"/>
          <w:szCs w:val="28"/>
        </w:rPr>
        <w:t>буддизм. Уважительное отношение к своему и другим народам,</w:t>
      </w:r>
      <w:r w:rsidR="004C040E" w:rsidRPr="00453E8B">
        <w:rPr>
          <w:rFonts w:ascii="Times New Roman" w:hAnsi="Times New Roman" w:cs="Times New Roman"/>
          <w:sz w:val="28"/>
          <w:szCs w:val="28"/>
        </w:rPr>
        <w:t xml:space="preserve"> их религии, культуре, истории. </w:t>
      </w:r>
      <w:r w:rsidRPr="00453E8B">
        <w:rPr>
          <w:rFonts w:ascii="Times New Roman" w:hAnsi="Times New Roman" w:cs="Times New Roman"/>
          <w:sz w:val="28"/>
          <w:szCs w:val="28"/>
        </w:rPr>
        <w:t>Проведение спортивного праздника на основе традиционных детских игр народов своего края.</w:t>
      </w:r>
      <w:r w:rsidR="00075152" w:rsidRPr="00453E8B">
        <w:rPr>
          <w:rFonts w:ascii="Times New Roman" w:hAnsi="Times New Roman" w:cs="Times New Roman"/>
          <w:sz w:val="28"/>
          <w:szCs w:val="28"/>
        </w:rPr>
        <w:t xml:space="preserve"> </w:t>
      </w:r>
      <w:r w:rsidRPr="00453E8B">
        <w:rPr>
          <w:rFonts w:ascii="Times New Roman" w:hAnsi="Times New Roman" w:cs="Times New Roman"/>
          <w:sz w:val="28"/>
          <w:szCs w:val="28"/>
        </w:rPr>
        <w:t>Родной край — частица России. Родной город (населѐнный</w:t>
      </w:r>
      <w:r w:rsidR="00075152" w:rsidRPr="00453E8B">
        <w:rPr>
          <w:rFonts w:ascii="Times New Roman" w:hAnsi="Times New Roman" w:cs="Times New Roman"/>
          <w:sz w:val="28"/>
          <w:szCs w:val="28"/>
        </w:rPr>
        <w:t xml:space="preserve"> пункт), регион (область, край, </w:t>
      </w:r>
      <w:r w:rsidRPr="00453E8B">
        <w:rPr>
          <w:rFonts w:ascii="Times New Roman" w:hAnsi="Times New Roman" w:cs="Times New Roman"/>
          <w:sz w:val="28"/>
          <w:szCs w:val="28"/>
        </w:rPr>
        <w:t>республика): название, основные достопримечательности; музеи, театры, спортивные комплексы и пр.</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Особенности труда людей родного края, их профессии. Названи</w:t>
      </w:r>
      <w:r w:rsidR="00075152" w:rsidRPr="00453E8B">
        <w:rPr>
          <w:rFonts w:ascii="Times New Roman" w:hAnsi="Times New Roman" w:cs="Times New Roman"/>
          <w:sz w:val="28"/>
          <w:szCs w:val="28"/>
        </w:rPr>
        <w:t xml:space="preserve">я разных народов, проживающих в </w:t>
      </w:r>
      <w:r w:rsidRPr="00453E8B">
        <w:rPr>
          <w:rFonts w:ascii="Times New Roman" w:hAnsi="Times New Roman" w:cs="Times New Roman"/>
          <w:sz w:val="28"/>
          <w:szCs w:val="28"/>
        </w:rPr>
        <w:t>данной местности, их обычаи, характерные особенности быта. Важ</w:t>
      </w:r>
      <w:r w:rsidR="00075152" w:rsidRPr="00453E8B">
        <w:rPr>
          <w:rFonts w:ascii="Times New Roman" w:hAnsi="Times New Roman" w:cs="Times New Roman"/>
          <w:sz w:val="28"/>
          <w:szCs w:val="28"/>
        </w:rPr>
        <w:t xml:space="preserve">ные сведения из истории родного </w:t>
      </w:r>
      <w:r w:rsidRPr="00453E8B">
        <w:rPr>
          <w:rFonts w:ascii="Times New Roman" w:hAnsi="Times New Roman" w:cs="Times New Roman"/>
          <w:sz w:val="28"/>
          <w:szCs w:val="28"/>
        </w:rPr>
        <w:t xml:space="preserve">края. Святыни родного края. Проведение </w:t>
      </w:r>
      <w:r w:rsidR="004C040E" w:rsidRPr="00453E8B">
        <w:rPr>
          <w:rFonts w:ascii="Times New Roman" w:hAnsi="Times New Roman" w:cs="Times New Roman"/>
          <w:sz w:val="28"/>
          <w:szCs w:val="28"/>
        </w:rPr>
        <w:t xml:space="preserve">дня памяти выдающегося земляка. </w:t>
      </w:r>
      <w:r w:rsidRPr="00453E8B">
        <w:rPr>
          <w:rFonts w:ascii="Times New Roman" w:hAnsi="Times New Roman" w:cs="Times New Roman"/>
          <w:sz w:val="28"/>
          <w:szCs w:val="28"/>
        </w:rPr>
        <w:t>История Отечества. Счѐт лет в истории. Наиболее важные</w:t>
      </w:r>
      <w:r w:rsidR="00075152" w:rsidRPr="00453E8B">
        <w:rPr>
          <w:rFonts w:ascii="Times New Roman" w:hAnsi="Times New Roman" w:cs="Times New Roman"/>
          <w:sz w:val="28"/>
          <w:szCs w:val="28"/>
        </w:rPr>
        <w:t xml:space="preserve"> и яркие события общественной и </w:t>
      </w:r>
      <w:r w:rsidRPr="00453E8B">
        <w:rPr>
          <w:rFonts w:ascii="Times New Roman" w:hAnsi="Times New Roman" w:cs="Times New Roman"/>
          <w:sz w:val="28"/>
          <w:szCs w:val="28"/>
        </w:rPr>
        <w:t>культурной жизни страны в разные исторические периоды: Древня</w:t>
      </w:r>
      <w:r w:rsidR="004C040E" w:rsidRPr="00453E8B">
        <w:rPr>
          <w:rFonts w:ascii="Times New Roman" w:hAnsi="Times New Roman" w:cs="Times New Roman"/>
          <w:sz w:val="28"/>
          <w:szCs w:val="28"/>
        </w:rPr>
        <w:t xml:space="preserve">я Русь, Московское государство, </w:t>
      </w:r>
      <w:r w:rsidRPr="00453E8B">
        <w:rPr>
          <w:rFonts w:ascii="Times New Roman" w:hAnsi="Times New Roman" w:cs="Times New Roman"/>
          <w:sz w:val="28"/>
          <w:szCs w:val="28"/>
        </w:rPr>
        <w:t>Российская империя, СССР, Российская Федерация. Картины быта</w:t>
      </w:r>
      <w:r w:rsidR="00075152" w:rsidRPr="00453E8B">
        <w:rPr>
          <w:rFonts w:ascii="Times New Roman" w:hAnsi="Times New Roman" w:cs="Times New Roman"/>
          <w:sz w:val="28"/>
          <w:szCs w:val="28"/>
        </w:rPr>
        <w:t xml:space="preserve">, труда, духовно-нравственные и </w:t>
      </w:r>
      <w:r w:rsidRPr="00453E8B">
        <w:rPr>
          <w:rFonts w:ascii="Times New Roman" w:hAnsi="Times New Roman" w:cs="Times New Roman"/>
          <w:sz w:val="28"/>
          <w:szCs w:val="28"/>
        </w:rPr>
        <w:t xml:space="preserve">культурные традиции людей в разные исторические времена. </w:t>
      </w:r>
      <w:r w:rsidR="00075152" w:rsidRPr="00453E8B">
        <w:rPr>
          <w:rFonts w:ascii="Times New Roman" w:hAnsi="Times New Roman" w:cs="Times New Roman"/>
          <w:sz w:val="28"/>
          <w:szCs w:val="28"/>
        </w:rPr>
        <w:t xml:space="preserve">Выдающиеся люди разных эпох как </w:t>
      </w:r>
      <w:r w:rsidRPr="00453E8B">
        <w:rPr>
          <w:rFonts w:ascii="Times New Roman" w:hAnsi="Times New Roman" w:cs="Times New Roman"/>
          <w:sz w:val="28"/>
          <w:szCs w:val="28"/>
        </w:rPr>
        <w:t>носители базовых национальных ценностей. Охрана памятников истории и культуры. По</w:t>
      </w:r>
      <w:r w:rsidR="00075152" w:rsidRPr="00453E8B">
        <w:rPr>
          <w:rFonts w:ascii="Times New Roman" w:hAnsi="Times New Roman" w:cs="Times New Roman"/>
          <w:sz w:val="28"/>
          <w:szCs w:val="28"/>
        </w:rPr>
        <w:t xml:space="preserve">сильное </w:t>
      </w:r>
      <w:r w:rsidRPr="00453E8B">
        <w:rPr>
          <w:rFonts w:ascii="Times New Roman" w:hAnsi="Times New Roman" w:cs="Times New Roman"/>
          <w:sz w:val="28"/>
          <w:szCs w:val="28"/>
        </w:rPr>
        <w:t>участие в охране памятников истории и культуры своего края.</w:t>
      </w:r>
      <w:r w:rsidR="00075152" w:rsidRPr="00453E8B">
        <w:rPr>
          <w:rFonts w:ascii="Times New Roman" w:hAnsi="Times New Roman" w:cs="Times New Roman"/>
          <w:sz w:val="28"/>
          <w:szCs w:val="28"/>
        </w:rPr>
        <w:t xml:space="preserve"> Личная ответственность каждого </w:t>
      </w:r>
      <w:r w:rsidRPr="00453E8B">
        <w:rPr>
          <w:rFonts w:ascii="Times New Roman" w:hAnsi="Times New Roman" w:cs="Times New Roman"/>
          <w:sz w:val="28"/>
          <w:szCs w:val="28"/>
        </w:rPr>
        <w:t>человека за сохранность историко-ку</w:t>
      </w:r>
      <w:r w:rsidR="00075152" w:rsidRPr="00453E8B">
        <w:rPr>
          <w:rFonts w:ascii="Times New Roman" w:hAnsi="Times New Roman" w:cs="Times New Roman"/>
          <w:sz w:val="28"/>
          <w:szCs w:val="28"/>
        </w:rPr>
        <w:t xml:space="preserve">льтурного наследия своего края. </w:t>
      </w:r>
      <w:r w:rsidRPr="00453E8B">
        <w:rPr>
          <w:rFonts w:ascii="Times New Roman" w:hAnsi="Times New Roman" w:cs="Times New Roman"/>
          <w:sz w:val="28"/>
          <w:szCs w:val="28"/>
        </w:rPr>
        <w:t>Страны и народы мира. Общее представление о многообразии стран, народов, религий на Земле.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i/>
          <w:iCs/>
          <w:sz w:val="28"/>
          <w:szCs w:val="28"/>
        </w:rPr>
        <w:t>Знакомство с 3—4 (несколькими) странами (с контрас</w:t>
      </w:r>
      <w:r w:rsidR="00075152" w:rsidRPr="00453E8B">
        <w:rPr>
          <w:rFonts w:ascii="Times New Roman" w:hAnsi="Times New Roman" w:cs="Times New Roman"/>
          <w:i/>
          <w:iCs/>
          <w:sz w:val="28"/>
          <w:szCs w:val="28"/>
        </w:rPr>
        <w:t xml:space="preserve">тными особенностями): название, </w:t>
      </w:r>
      <w:r w:rsidRPr="00453E8B">
        <w:rPr>
          <w:rFonts w:ascii="Times New Roman" w:hAnsi="Times New Roman" w:cs="Times New Roman"/>
          <w:i/>
          <w:iCs/>
          <w:sz w:val="28"/>
          <w:szCs w:val="28"/>
        </w:rPr>
        <w:t>расположение на политической карте, столица, главные достопримечательности.</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Правила безопасной жизни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Ценность здо</w:t>
      </w:r>
      <w:r w:rsidR="00075152" w:rsidRPr="00453E8B">
        <w:rPr>
          <w:rFonts w:ascii="Times New Roman" w:hAnsi="Times New Roman" w:cs="Times New Roman"/>
          <w:sz w:val="28"/>
          <w:szCs w:val="28"/>
        </w:rPr>
        <w:t xml:space="preserve">ровья и здорового образа жизни. </w:t>
      </w:r>
      <w:r w:rsidRPr="00453E8B">
        <w:rPr>
          <w:rFonts w:ascii="Times New Roman" w:hAnsi="Times New Roman" w:cs="Times New Roman"/>
          <w:sz w:val="28"/>
          <w:szCs w:val="28"/>
        </w:rPr>
        <w:t xml:space="preserve">Режим дня школьника, чередование труда и отдыха в режиме </w:t>
      </w:r>
      <w:r w:rsidR="004C040E" w:rsidRPr="00453E8B">
        <w:rPr>
          <w:rFonts w:ascii="Times New Roman" w:hAnsi="Times New Roman" w:cs="Times New Roman"/>
          <w:sz w:val="28"/>
          <w:szCs w:val="28"/>
        </w:rPr>
        <w:t xml:space="preserve">дня; личная гигиена. Физическая </w:t>
      </w:r>
      <w:r w:rsidRPr="00453E8B">
        <w:rPr>
          <w:rFonts w:ascii="Times New Roman" w:hAnsi="Times New Roman" w:cs="Times New Roman"/>
          <w:sz w:val="28"/>
          <w:szCs w:val="28"/>
        </w:rPr>
        <w:t>культура, закаливание, игры на воздухе как условие сохранени</w:t>
      </w:r>
      <w:r w:rsidR="00075152" w:rsidRPr="00453E8B">
        <w:rPr>
          <w:rFonts w:ascii="Times New Roman" w:hAnsi="Times New Roman" w:cs="Times New Roman"/>
          <w:sz w:val="28"/>
          <w:szCs w:val="28"/>
        </w:rPr>
        <w:t xml:space="preserve">я и укрепления здоровья. Личная </w:t>
      </w:r>
      <w:r w:rsidRPr="00453E8B">
        <w:rPr>
          <w:rFonts w:ascii="Times New Roman" w:hAnsi="Times New Roman" w:cs="Times New Roman"/>
          <w:sz w:val="28"/>
          <w:szCs w:val="28"/>
        </w:rPr>
        <w:t>ответственность каждого человека за сохранение и укрепление сво</w:t>
      </w:r>
      <w:r w:rsidR="00075152" w:rsidRPr="00453E8B">
        <w:rPr>
          <w:rFonts w:ascii="Times New Roman" w:hAnsi="Times New Roman" w:cs="Times New Roman"/>
          <w:sz w:val="28"/>
          <w:szCs w:val="28"/>
        </w:rPr>
        <w:t xml:space="preserve">его физического и нравственного </w:t>
      </w:r>
      <w:r w:rsidRPr="00453E8B">
        <w:rPr>
          <w:rFonts w:ascii="Times New Roman" w:hAnsi="Times New Roman" w:cs="Times New Roman"/>
          <w:sz w:val="28"/>
          <w:szCs w:val="28"/>
        </w:rPr>
        <w:t xml:space="preserve">здоровья. Номера телефонов экстренной помощи. Первая помощь при лѐгких травмах </w:t>
      </w:r>
      <w:r w:rsidRPr="00453E8B">
        <w:rPr>
          <w:rFonts w:ascii="Times New Roman" w:hAnsi="Times New Roman" w:cs="Times New Roman"/>
          <w:i/>
          <w:iCs/>
          <w:sz w:val="28"/>
          <w:szCs w:val="28"/>
        </w:rPr>
        <w:t>(ушиб, порез,</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ожог), обмораживании, перегреве</w:t>
      </w:r>
      <w:r w:rsidR="00075152" w:rsidRPr="00453E8B">
        <w:rPr>
          <w:rFonts w:ascii="Times New Roman" w:hAnsi="Times New Roman" w:cs="Times New Roman"/>
          <w:sz w:val="28"/>
          <w:szCs w:val="28"/>
        </w:rPr>
        <w:t xml:space="preserve">. </w:t>
      </w:r>
      <w:r w:rsidRPr="00453E8B">
        <w:rPr>
          <w:rFonts w:ascii="Times New Roman" w:hAnsi="Times New Roman" w:cs="Times New Roman"/>
          <w:sz w:val="28"/>
          <w:szCs w:val="28"/>
        </w:rPr>
        <w:t>Дорога от дома до школы, правила безопасного поведения на дорог</w:t>
      </w:r>
      <w:r w:rsidR="004C040E" w:rsidRPr="00453E8B">
        <w:rPr>
          <w:rFonts w:ascii="Times New Roman" w:hAnsi="Times New Roman" w:cs="Times New Roman"/>
          <w:sz w:val="28"/>
          <w:szCs w:val="28"/>
        </w:rPr>
        <w:t xml:space="preserve">ах, в лесу, на водоѐме в разное </w:t>
      </w:r>
      <w:r w:rsidRPr="00453E8B">
        <w:rPr>
          <w:rFonts w:ascii="Times New Roman" w:hAnsi="Times New Roman" w:cs="Times New Roman"/>
          <w:sz w:val="28"/>
          <w:szCs w:val="28"/>
        </w:rPr>
        <w:t>время года. Правила пожарной безопасности, основные правила обр</w:t>
      </w:r>
      <w:r w:rsidR="00075152" w:rsidRPr="00453E8B">
        <w:rPr>
          <w:rFonts w:ascii="Times New Roman" w:hAnsi="Times New Roman" w:cs="Times New Roman"/>
          <w:sz w:val="28"/>
          <w:szCs w:val="28"/>
        </w:rPr>
        <w:t xml:space="preserve">ащения с газом, электричеством, водой. </w:t>
      </w:r>
      <w:r w:rsidRPr="00453E8B">
        <w:rPr>
          <w:rFonts w:ascii="Times New Roman" w:hAnsi="Times New Roman" w:cs="Times New Roman"/>
          <w:sz w:val="28"/>
          <w:szCs w:val="28"/>
        </w:rPr>
        <w:t>Правила б</w:t>
      </w:r>
      <w:r w:rsidR="004C040E" w:rsidRPr="00453E8B">
        <w:rPr>
          <w:rFonts w:ascii="Times New Roman" w:hAnsi="Times New Roman" w:cs="Times New Roman"/>
          <w:sz w:val="28"/>
          <w:szCs w:val="28"/>
        </w:rPr>
        <w:t xml:space="preserve">езопасного поведения в природе. </w:t>
      </w:r>
      <w:r w:rsidRPr="00453E8B">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Основы религиозных культур и светской этики</w:t>
      </w:r>
    </w:p>
    <w:p w:rsidR="00F54AE5" w:rsidRPr="00453E8B" w:rsidRDefault="0007515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Россия — наша Родина. </w:t>
      </w:r>
      <w:r w:rsidR="00F54AE5" w:rsidRPr="00453E8B">
        <w:rPr>
          <w:rFonts w:ascii="Times New Roman" w:hAnsi="Times New Roman" w:cs="Times New Roman"/>
          <w:sz w:val="28"/>
          <w:szCs w:val="28"/>
        </w:rPr>
        <w:t>Введение в православную духовную традицию. Особенности во</w:t>
      </w:r>
      <w:r w:rsidR="004C040E" w:rsidRPr="00453E8B">
        <w:rPr>
          <w:rFonts w:ascii="Times New Roman" w:hAnsi="Times New Roman" w:cs="Times New Roman"/>
          <w:sz w:val="28"/>
          <w:szCs w:val="28"/>
        </w:rPr>
        <w:t xml:space="preserve">сточного христианства. Введение </w:t>
      </w:r>
      <w:r w:rsidR="00F54AE5" w:rsidRPr="00453E8B">
        <w:rPr>
          <w:rFonts w:ascii="Times New Roman" w:hAnsi="Times New Roman" w:cs="Times New Roman"/>
          <w:sz w:val="28"/>
          <w:szCs w:val="28"/>
        </w:rPr>
        <w:t>в исламскую духовную традицию. Введение в буддийску</w:t>
      </w:r>
      <w:r w:rsidRPr="00453E8B">
        <w:rPr>
          <w:rFonts w:ascii="Times New Roman" w:hAnsi="Times New Roman" w:cs="Times New Roman"/>
          <w:sz w:val="28"/>
          <w:szCs w:val="28"/>
        </w:rPr>
        <w:t xml:space="preserve">ю духовную традицию. Введение в </w:t>
      </w:r>
      <w:r w:rsidR="00F54AE5" w:rsidRPr="00453E8B">
        <w:rPr>
          <w:rFonts w:ascii="Times New Roman" w:hAnsi="Times New Roman" w:cs="Times New Roman"/>
          <w:sz w:val="28"/>
          <w:szCs w:val="28"/>
        </w:rPr>
        <w:t>иудейскую духовную традицию.</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Культура и религия. Древнейшие верования. Религии мира и </w:t>
      </w:r>
      <w:r w:rsidR="00075152" w:rsidRPr="00453E8B">
        <w:rPr>
          <w:rFonts w:ascii="Times New Roman" w:hAnsi="Times New Roman" w:cs="Times New Roman"/>
          <w:sz w:val="28"/>
          <w:szCs w:val="28"/>
        </w:rPr>
        <w:t xml:space="preserve">их основатели. Священные книги </w:t>
      </w:r>
      <w:r w:rsidRPr="00453E8B">
        <w:rPr>
          <w:rFonts w:ascii="Times New Roman" w:hAnsi="Times New Roman" w:cs="Times New Roman"/>
          <w:sz w:val="28"/>
          <w:szCs w:val="28"/>
        </w:rPr>
        <w:t>религий мира. Хранители предания в религиях мира. Челове</w:t>
      </w:r>
      <w:r w:rsidR="004C040E" w:rsidRPr="00453E8B">
        <w:rPr>
          <w:rFonts w:ascii="Times New Roman" w:hAnsi="Times New Roman" w:cs="Times New Roman"/>
          <w:sz w:val="28"/>
          <w:szCs w:val="28"/>
        </w:rPr>
        <w:t xml:space="preserve">к в религиозных традициях мира. </w:t>
      </w:r>
      <w:r w:rsidR="00075152" w:rsidRPr="00453E8B">
        <w:rPr>
          <w:rFonts w:ascii="Times New Roman" w:hAnsi="Times New Roman" w:cs="Times New Roman"/>
          <w:sz w:val="28"/>
          <w:szCs w:val="28"/>
        </w:rPr>
        <w:t xml:space="preserve">Священные сооружения. </w:t>
      </w:r>
      <w:r w:rsidRPr="00453E8B">
        <w:rPr>
          <w:rFonts w:ascii="Times New Roman" w:hAnsi="Times New Roman" w:cs="Times New Roman"/>
          <w:sz w:val="28"/>
          <w:szCs w:val="28"/>
        </w:rPr>
        <w:t xml:space="preserve">Искусство в религиозной культуре. Религии России. Религия и </w:t>
      </w:r>
      <w:r w:rsidR="004C040E" w:rsidRPr="00453E8B">
        <w:rPr>
          <w:rFonts w:ascii="Times New Roman" w:hAnsi="Times New Roman" w:cs="Times New Roman"/>
          <w:sz w:val="28"/>
          <w:szCs w:val="28"/>
        </w:rPr>
        <w:t xml:space="preserve">мораль. Нравственные заповеди в </w:t>
      </w:r>
      <w:r w:rsidRPr="00453E8B">
        <w:rPr>
          <w:rFonts w:ascii="Times New Roman" w:hAnsi="Times New Roman" w:cs="Times New Roman"/>
          <w:sz w:val="28"/>
          <w:szCs w:val="28"/>
        </w:rPr>
        <w:t>религиях мира. Религиозные ритуалы. Обычаи и обряды. Р</w:t>
      </w:r>
      <w:r w:rsidR="00075152" w:rsidRPr="00453E8B">
        <w:rPr>
          <w:rFonts w:ascii="Times New Roman" w:hAnsi="Times New Roman" w:cs="Times New Roman"/>
          <w:sz w:val="28"/>
          <w:szCs w:val="28"/>
        </w:rPr>
        <w:t xml:space="preserve">елигиозные ритуалы в искусстве. </w:t>
      </w:r>
      <w:r w:rsidRPr="00453E8B">
        <w:rPr>
          <w:rFonts w:ascii="Times New Roman" w:hAnsi="Times New Roman" w:cs="Times New Roman"/>
          <w:sz w:val="28"/>
          <w:szCs w:val="28"/>
        </w:rPr>
        <w:t>Календари религий мира. Праздники в религиях мира. Семья, се</w:t>
      </w:r>
      <w:r w:rsidR="00075152" w:rsidRPr="00453E8B">
        <w:rPr>
          <w:rFonts w:ascii="Times New Roman" w:hAnsi="Times New Roman" w:cs="Times New Roman"/>
          <w:sz w:val="28"/>
          <w:szCs w:val="28"/>
        </w:rPr>
        <w:t xml:space="preserve">мейные ценности. Долг, свобода, </w:t>
      </w:r>
      <w:r w:rsidRPr="00453E8B">
        <w:rPr>
          <w:rFonts w:ascii="Times New Roman" w:hAnsi="Times New Roman" w:cs="Times New Roman"/>
          <w:sz w:val="28"/>
          <w:szCs w:val="28"/>
        </w:rPr>
        <w:t>ответственность, учение и труд. Милосердие, забота о слабых, взаимопомощь, социальные проблемы</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общества и отношение к ним разных религий. Любовь и у</w:t>
      </w:r>
      <w:r w:rsidR="00075152" w:rsidRPr="00453E8B">
        <w:rPr>
          <w:rFonts w:ascii="Times New Roman" w:hAnsi="Times New Roman" w:cs="Times New Roman"/>
          <w:sz w:val="28"/>
          <w:szCs w:val="28"/>
        </w:rPr>
        <w:t xml:space="preserve">важение к Отечеству. Патриотизм </w:t>
      </w:r>
      <w:r w:rsidRPr="00453E8B">
        <w:rPr>
          <w:rFonts w:ascii="Times New Roman" w:hAnsi="Times New Roman" w:cs="Times New Roman"/>
          <w:sz w:val="28"/>
          <w:szCs w:val="28"/>
        </w:rPr>
        <w:t>многонационального и многок</w:t>
      </w:r>
      <w:r w:rsidR="00075152" w:rsidRPr="00453E8B">
        <w:rPr>
          <w:rFonts w:ascii="Times New Roman" w:hAnsi="Times New Roman" w:cs="Times New Roman"/>
          <w:sz w:val="28"/>
          <w:szCs w:val="28"/>
        </w:rPr>
        <w:t>онфессионального народа России.</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Изобразительное искусство</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Виды художественной деятельности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Восприятие произведений искусства. </w:t>
      </w:r>
      <w:r w:rsidRPr="00453E8B">
        <w:rPr>
          <w:rFonts w:ascii="Times New Roman" w:hAnsi="Times New Roman" w:cs="Times New Roman"/>
          <w:sz w:val="28"/>
          <w:szCs w:val="28"/>
        </w:rPr>
        <w:t>Особенности художеств</w:t>
      </w:r>
      <w:r w:rsidR="00075152" w:rsidRPr="00453E8B">
        <w:rPr>
          <w:rFonts w:ascii="Times New Roman" w:hAnsi="Times New Roman" w:cs="Times New Roman"/>
          <w:sz w:val="28"/>
          <w:szCs w:val="28"/>
        </w:rPr>
        <w:t xml:space="preserve">енного творчества: художник и </w:t>
      </w:r>
      <w:r w:rsidRPr="00453E8B">
        <w:rPr>
          <w:rFonts w:ascii="Times New Roman" w:hAnsi="Times New Roman" w:cs="Times New Roman"/>
          <w:sz w:val="28"/>
          <w:szCs w:val="28"/>
        </w:rPr>
        <w:t>зритель. Образная сущность искусства: художественный образ, его ус</w:t>
      </w:r>
      <w:r w:rsidR="004C040E" w:rsidRPr="00453E8B">
        <w:rPr>
          <w:rFonts w:ascii="Times New Roman" w:hAnsi="Times New Roman" w:cs="Times New Roman"/>
          <w:sz w:val="28"/>
          <w:szCs w:val="28"/>
        </w:rPr>
        <w:t xml:space="preserve">ловность, передача общего через </w:t>
      </w:r>
      <w:r w:rsidRPr="00453E8B">
        <w:rPr>
          <w:rFonts w:ascii="Times New Roman" w:hAnsi="Times New Roman" w:cs="Times New Roman"/>
          <w:sz w:val="28"/>
          <w:szCs w:val="28"/>
        </w:rPr>
        <w:t>единичное. Отражение в прои</w:t>
      </w:r>
      <w:r w:rsidR="00075152" w:rsidRPr="00453E8B">
        <w:rPr>
          <w:rFonts w:ascii="Times New Roman" w:hAnsi="Times New Roman" w:cs="Times New Roman"/>
          <w:sz w:val="28"/>
          <w:szCs w:val="28"/>
        </w:rPr>
        <w:t xml:space="preserve">зведениях пластических искусств общечеловеческих идей о </w:t>
      </w:r>
      <w:r w:rsidRPr="00453E8B">
        <w:rPr>
          <w:rFonts w:ascii="Times New Roman" w:hAnsi="Times New Roman" w:cs="Times New Roman"/>
          <w:sz w:val="28"/>
          <w:szCs w:val="28"/>
        </w:rPr>
        <w:t>нравственности и эстетике: отношение к природе, человеку и обще</w:t>
      </w:r>
      <w:r w:rsidR="004C040E" w:rsidRPr="00453E8B">
        <w:rPr>
          <w:rFonts w:ascii="Times New Roman" w:hAnsi="Times New Roman" w:cs="Times New Roman"/>
          <w:sz w:val="28"/>
          <w:szCs w:val="28"/>
        </w:rPr>
        <w:t xml:space="preserve">ству. Фотография и произведение </w:t>
      </w:r>
      <w:r w:rsidRPr="00453E8B">
        <w:rPr>
          <w:rFonts w:ascii="Times New Roman" w:hAnsi="Times New Roman" w:cs="Times New Roman"/>
          <w:sz w:val="28"/>
          <w:szCs w:val="28"/>
        </w:rPr>
        <w:t xml:space="preserve">изобразительного искусства: сходство и различия. Человек, мир </w:t>
      </w:r>
      <w:r w:rsidR="00075152" w:rsidRPr="00453E8B">
        <w:rPr>
          <w:rFonts w:ascii="Times New Roman" w:hAnsi="Times New Roman" w:cs="Times New Roman"/>
          <w:sz w:val="28"/>
          <w:szCs w:val="28"/>
        </w:rPr>
        <w:t xml:space="preserve">природы в реальной жизни: образ </w:t>
      </w:r>
      <w:r w:rsidRPr="00453E8B">
        <w:rPr>
          <w:rFonts w:ascii="Times New Roman" w:hAnsi="Times New Roman" w:cs="Times New Roman"/>
          <w:sz w:val="28"/>
          <w:szCs w:val="28"/>
        </w:rPr>
        <w:t>человека, природы в искусстве. Представления о богатстве и разнообразии художественной культуры</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 примере культуры народов России). Выдающиеся представи</w:t>
      </w:r>
      <w:r w:rsidR="00075152" w:rsidRPr="00453E8B">
        <w:rPr>
          <w:rFonts w:ascii="Times New Roman" w:hAnsi="Times New Roman" w:cs="Times New Roman"/>
          <w:sz w:val="28"/>
          <w:szCs w:val="28"/>
        </w:rPr>
        <w:t xml:space="preserve">тели изобразительного искусства </w:t>
      </w:r>
      <w:r w:rsidRPr="00453E8B">
        <w:rPr>
          <w:rFonts w:ascii="Times New Roman" w:hAnsi="Times New Roman" w:cs="Times New Roman"/>
          <w:sz w:val="28"/>
          <w:szCs w:val="28"/>
        </w:rPr>
        <w:t>народов России (по выбору). Ведущие художественные музеи Росси</w:t>
      </w:r>
      <w:r w:rsidR="004C040E" w:rsidRPr="00453E8B">
        <w:rPr>
          <w:rFonts w:ascii="Times New Roman" w:hAnsi="Times New Roman" w:cs="Times New Roman"/>
          <w:sz w:val="28"/>
          <w:szCs w:val="28"/>
        </w:rPr>
        <w:t xml:space="preserve">и (ГТГ, Русский музей, Эрмитаж) </w:t>
      </w:r>
      <w:r w:rsidRPr="00453E8B">
        <w:rPr>
          <w:rFonts w:ascii="Times New Roman" w:hAnsi="Times New Roman" w:cs="Times New Roman"/>
          <w:sz w:val="28"/>
          <w:szCs w:val="28"/>
        </w:rPr>
        <w:t>и региональные музеи. Восприятие и эмоциональная оценка шедевров национального, российск</w:t>
      </w:r>
      <w:r w:rsidR="00075152" w:rsidRPr="00453E8B">
        <w:rPr>
          <w:rFonts w:ascii="Times New Roman" w:hAnsi="Times New Roman" w:cs="Times New Roman"/>
          <w:sz w:val="28"/>
          <w:szCs w:val="28"/>
        </w:rPr>
        <w:t xml:space="preserve">ого и </w:t>
      </w:r>
      <w:r w:rsidRPr="00453E8B">
        <w:rPr>
          <w:rFonts w:ascii="Times New Roman" w:hAnsi="Times New Roman" w:cs="Times New Roman"/>
          <w:sz w:val="28"/>
          <w:szCs w:val="28"/>
        </w:rPr>
        <w:t>мирового искусства. Представление о роли изобразительных (пласти</w:t>
      </w:r>
      <w:r w:rsidR="00075152" w:rsidRPr="00453E8B">
        <w:rPr>
          <w:rFonts w:ascii="Times New Roman" w:hAnsi="Times New Roman" w:cs="Times New Roman"/>
          <w:sz w:val="28"/>
          <w:szCs w:val="28"/>
        </w:rPr>
        <w:t xml:space="preserve">ческих) искусств в повседневной </w:t>
      </w:r>
      <w:r w:rsidRPr="00453E8B">
        <w:rPr>
          <w:rFonts w:ascii="Times New Roman" w:hAnsi="Times New Roman" w:cs="Times New Roman"/>
          <w:sz w:val="28"/>
          <w:szCs w:val="28"/>
        </w:rPr>
        <w:t>жизни человека, в организации его материального окружения.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Рисунок. </w:t>
      </w:r>
      <w:r w:rsidRPr="00453E8B">
        <w:rPr>
          <w:rFonts w:ascii="Times New Roman" w:hAnsi="Times New Roman" w:cs="Times New Roman"/>
          <w:sz w:val="28"/>
          <w:szCs w:val="28"/>
        </w:rPr>
        <w:t>Материалы для рисунка: карандаш, ручка, фломастер</w:t>
      </w:r>
      <w:r w:rsidR="00075152" w:rsidRPr="00453E8B">
        <w:rPr>
          <w:rFonts w:ascii="Times New Roman" w:hAnsi="Times New Roman" w:cs="Times New Roman"/>
          <w:sz w:val="28"/>
          <w:szCs w:val="28"/>
        </w:rPr>
        <w:t xml:space="preserve">, уголь, пастель, мелки и т. д. </w:t>
      </w:r>
      <w:r w:rsidRPr="00453E8B">
        <w:rPr>
          <w:rFonts w:ascii="Times New Roman" w:hAnsi="Times New Roman" w:cs="Times New Roman"/>
          <w:sz w:val="28"/>
          <w:szCs w:val="28"/>
        </w:rPr>
        <w:t xml:space="preserve">Приѐмы работы с различными графическими материалами. Роль </w:t>
      </w:r>
      <w:r w:rsidR="004C040E" w:rsidRPr="00453E8B">
        <w:rPr>
          <w:rFonts w:ascii="Times New Roman" w:hAnsi="Times New Roman" w:cs="Times New Roman"/>
          <w:sz w:val="28"/>
          <w:szCs w:val="28"/>
        </w:rPr>
        <w:t xml:space="preserve">рисунка в искусстве: основная и </w:t>
      </w:r>
      <w:r w:rsidRPr="00453E8B">
        <w:rPr>
          <w:rFonts w:ascii="Times New Roman" w:hAnsi="Times New Roman" w:cs="Times New Roman"/>
          <w:sz w:val="28"/>
          <w:szCs w:val="28"/>
        </w:rPr>
        <w:t>вспомогательная. Красота и разнообразие природы, человека</w:t>
      </w:r>
      <w:r w:rsidR="00075152" w:rsidRPr="00453E8B">
        <w:rPr>
          <w:rFonts w:ascii="Times New Roman" w:hAnsi="Times New Roman" w:cs="Times New Roman"/>
          <w:sz w:val="28"/>
          <w:szCs w:val="28"/>
        </w:rPr>
        <w:t xml:space="preserve">, зданий, предметов, выраженные </w:t>
      </w:r>
      <w:r w:rsidRPr="00453E8B">
        <w:rPr>
          <w:rFonts w:ascii="Times New Roman" w:hAnsi="Times New Roman" w:cs="Times New Roman"/>
          <w:sz w:val="28"/>
          <w:szCs w:val="28"/>
        </w:rPr>
        <w:t>средствами рисунка. Изображение деревьев, птиц, животных: общие и характерные черты.</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Живопись. </w:t>
      </w:r>
      <w:r w:rsidRPr="00453E8B">
        <w:rPr>
          <w:rFonts w:ascii="Times New Roman" w:hAnsi="Times New Roman" w:cs="Times New Roman"/>
          <w:sz w:val="28"/>
          <w:szCs w:val="28"/>
        </w:rPr>
        <w:t>Живописные материалы. Красота и разнообр</w:t>
      </w:r>
      <w:r w:rsidR="00075152" w:rsidRPr="00453E8B">
        <w:rPr>
          <w:rFonts w:ascii="Times New Roman" w:hAnsi="Times New Roman" w:cs="Times New Roman"/>
          <w:sz w:val="28"/>
          <w:szCs w:val="28"/>
        </w:rPr>
        <w:t xml:space="preserve">азие природы, человека, зданий, </w:t>
      </w:r>
      <w:r w:rsidRPr="00453E8B">
        <w:rPr>
          <w:rFonts w:ascii="Times New Roman" w:hAnsi="Times New Roman" w:cs="Times New Roman"/>
          <w:sz w:val="28"/>
          <w:szCs w:val="28"/>
        </w:rPr>
        <w:t>предметов, выраженные средствами живописи. Цвет — основ</w:t>
      </w:r>
      <w:r w:rsidR="00075152" w:rsidRPr="00453E8B">
        <w:rPr>
          <w:rFonts w:ascii="Times New Roman" w:hAnsi="Times New Roman" w:cs="Times New Roman"/>
          <w:sz w:val="28"/>
          <w:szCs w:val="28"/>
        </w:rPr>
        <w:t xml:space="preserve">а языка живописи. Выбор средств </w:t>
      </w:r>
      <w:r w:rsidRPr="00453E8B">
        <w:rPr>
          <w:rFonts w:ascii="Times New Roman" w:hAnsi="Times New Roman" w:cs="Times New Roman"/>
          <w:sz w:val="28"/>
          <w:szCs w:val="28"/>
        </w:rPr>
        <w:t>художественной выразительности для создания живописного образа</w:t>
      </w:r>
      <w:r w:rsidR="004C040E" w:rsidRPr="00453E8B">
        <w:rPr>
          <w:rFonts w:ascii="Times New Roman" w:hAnsi="Times New Roman" w:cs="Times New Roman"/>
          <w:sz w:val="28"/>
          <w:szCs w:val="28"/>
        </w:rPr>
        <w:t xml:space="preserve"> в соответствии с поставленными </w:t>
      </w:r>
      <w:r w:rsidRPr="00453E8B">
        <w:rPr>
          <w:rFonts w:ascii="Times New Roman" w:hAnsi="Times New Roman" w:cs="Times New Roman"/>
          <w:sz w:val="28"/>
          <w:szCs w:val="28"/>
        </w:rPr>
        <w:t>задачами. Образы природы и человека в живописи.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Скульптура. </w:t>
      </w:r>
      <w:r w:rsidRPr="00453E8B">
        <w:rPr>
          <w:rFonts w:ascii="Times New Roman" w:hAnsi="Times New Roman" w:cs="Times New Roman"/>
          <w:sz w:val="28"/>
          <w:szCs w:val="28"/>
        </w:rPr>
        <w:t>Материалы скульптуры и их роль в создании выра</w:t>
      </w:r>
      <w:r w:rsidR="00075152" w:rsidRPr="00453E8B">
        <w:rPr>
          <w:rFonts w:ascii="Times New Roman" w:hAnsi="Times New Roman" w:cs="Times New Roman"/>
          <w:sz w:val="28"/>
          <w:szCs w:val="28"/>
        </w:rPr>
        <w:t xml:space="preserve">зительного образа. Элементарные </w:t>
      </w:r>
      <w:r w:rsidRPr="00453E8B">
        <w:rPr>
          <w:rFonts w:ascii="Times New Roman" w:hAnsi="Times New Roman" w:cs="Times New Roman"/>
          <w:sz w:val="28"/>
          <w:szCs w:val="28"/>
        </w:rPr>
        <w:t>приѐмы работы с пластическими скульптурными материалами для</w:t>
      </w:r>
      <w:r w:rsidR="00075152" w:rsidRPr="00453E8B">
        <w:rPr>
          <w:rFonts w:ascii="Times New Roman" w:hAnsi="Times New Roman" w:cs="Times New Roman"/>
          <w:sz w:val="28"/>
          <w:szCs w:val="28"/>
        </w:rPr>
        <w:t xml:space="preserve"> создания выразительного образа </w:t>
      </w:r>
      <w:r w:rsidRPr="00453E8B">
        <w:rPr>
          <w:rFonts w:ascii="Times New Roman" w:hAnsi="Times New Roman" w:cs="Times New Roman"/>
          <w:sz w:val="28"/>
          <w:szCs w:val="28"/>
        </w:rPr>
        <w:t>(пластилин, глина — раскатывание, набор объѐма, вытягиван</w:t>
      </w:r>
      <w:r w:rsidR="004C040E" w:rsidRPr="00453E8B">
        <w:rPr>
          <w:rFonts w:ascii="Times New Roman" w:hAnsi="Times New Roman" w:cs="Times New Roman"/>
          <w:sz w:val="28"/>
          <w:szCs w:val="28"/>
        </w:rPr>
        <w:t xml:space="preserve">ие формы). Объѐм — основа языка </w:t>
      </w:r>
      <w:r w:rsidRPr="00453E8B">
        <w:rPr>
          <w:rFonts w:ascii="Times New Roman" w:hAnsi="Times New Roman" w:cs="Times New Roman"/>
          <w:sz w:val="28"/>
          <w:szCs w:val="28"/>
        </w:rPr>
        <w:t xml:space="preserve">скульптуры. Основные темы скульптуры. Красота человека и </w:t>
      </w:r>
      <w:r w:rsidR="00075152" w:rsidRPr="00453E8B">
        <w:rPr>
          <w:rFonts w:ascii="Times New Roman" w:hAnsi="Times New Roman" w:cs="Times New Roman"/>
          <w:sz w:val="28"/>
          <w:szCs w:val="28"/>
        </w:rPr>
        <w:t xml:space="preserve">животных, выраженная средствами </w:t>
      </w:r>
      <w:r w:rsidRPr="00453E8B">
        <w:rPr>
          <w:rFonts w:ascii="Times New Roman" w:hAnsi="Times New Roman" w:cs="Times New Roman"/>
          <w:sz w:val="28"/>
          <w:szCs w:val="28"/>
        </w:rPr>
        <w:t>скульптуры.</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Художественное конструирование и дизайн. </w:t>
      </w:r>
      <w:r w:rsidRPr="00453E8B">
        <w:rPr>
          <w:rFonts w:ascii="Times New Roman" w:hAnsi="Times New Roman" w:cs="Times New Roman"/>
          <w:sz w:val="28"/>
          <w:szCs w:val="28"/>
        </w:rPr>
        <w:t>Разнообразие материалов для художественног</w:t>
      </w:r>
      <w:r w:rsidR="00075152" w:rsidRPr="00453E8B">
        <w:rPr>
          <w:rFonts w:ascii="Times New Roman" w:hAnsi="Times New Roman" w:cs="Times New Roman"/>
          <w:sz w:val="28"/>
          <w:szCs w:val="28"/>
        </w:rPr>
        <w:t xml:space="preserve">о </w:t>
      </w:r>
      <w:r w:rsidRPr="00453E8B">
        <w:rPr>
          <w:rFonts w:ascii="Times New Roman" w:hAnsi="Times New Roman" w:cs="Times New Roman"/>
          <w:sz w:val="28"/>
          <w:szCs w:val="28"/>
        </w:rPr>
        <w:t>конструирования и моделирования (пластилин, бумага, картон и др.</w:t>
      </w:r>
      <w:r w:rsidR="004C040E" w:rsidRPr="00453E8B">
        <w:rPr>
          <w:rFonts w:ascii="Times New Roman" w:hAnsi="Times New Roman" w:cs="Times New Roman"/>
          <w:sz w:val="28"/>
          <w:szCs w:val="28"/>
        </w:rPr>
        <w:t xml:space="preserve">). Элементарные приѐмы работы с </w:t>
      </w:r>
      <w:r w:rsidRPr="00453E8B">
        <w:rPr>
          <w:rFonts w:ascii="Times New Roman" w:hAnsi="Times New Roman" w:cs="Times New Roman"/>
          <w:sz w:val="28"/>
          <w:szCs w:val="28"/>
        </w:rPr>
        <w:t>различными материалами для создания выразительного образа (пластилин — раскатывание, набор</w:t>
      </w:r>
      <w:r w:rsidR="00075152"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объѐма, вытягивание формы; бумага и картон — сгибание, вырезание). </w:t>
      </w:r>
      <w:r w:rsidR="00075152" w:rsidRPr="00453E8B">
        <w:rPr>
          <w:rFonts w:ascii="Times New Roman" w:hAnsi="Times New Roman" w:cs="Times New Roman"/>
          <w:sz w:val="28"/>
          <w:szCs w:val="28"/>
        </w:rPr>
        <w:t xml:space="preserve">Представление о возможностях </w:t>
      </w:r>
      <w:r w:rsidRPr="00453E8B">
        <w:rPr>
          <w:rFonts w:ascii="Times New Roman" w:hAnsi="Times New Roman" w:cs="Times New Roman"/>
          <w:sz w:val="28"/>
          <w:szCs w:val="28"/>
        </w:rPr>
        <w:t>использования навыков художественного конструирования и моделирования в жизни человека.</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Декоративно-прикладное искусство. </w:t>
      </w:r>
      <w:r w:rsidRPr="00453E8B">
        <w:rPr>
          <w:rFonts w:ascii="Times New Roman" w:hAnsi="Times New Roman" w:cs="Times New Roman"/>
          <w:sz w:val="28"/>
          <w:szCs w:val="28"/>
        </w:rPr>
        <w:t>Истоки декоративно-при</w:t>
      </w:r>
      <w:r w:rsidR="00075152" w:rsidRPr="00453E8B">
        <w:rPr>
          <w:rFonts w:ascii="Times New Roman" w:hAnsi="Times New Roman" w:cs="Times New Roman"/>
          <w:sz w:val="28"/>
          <w:szCs w:val="28"/>
        </w:rPr>
        <w:t xml:space="preserve">кладного искусства и его роль в </w:t>
      </w:r>
      <w:r w:rsidRPr="00453E8B">
        <w:rPr>
          <w:rFonts w:ascii="Times New Roman" w:hAnsi="Times New Roman" w:cs="Times New Roman"/>
          <w:sz w:val="28"/>
          <w:szCs w:val="28"/>
        </w:rPr>
        <w:t>жизни человека. Понятие о синтетичном характере народ</w:t>
      </w:r>
      <w:r w:rsidR="00075152" w:rsidRPr="00453E8B">
        <w:rPr>
          <w:rFonts w:ascii="Times New Roman" w:hAnsi="Times New Roman" w:cs="Times New Roman"/>
          <w:sz w:val="28"/>
          <w:szCs w:val="28"/>
        </w:rPr>
        <w:t xml:space="preserve">ной культуры (украшение жилища, </w:t>
      </w:r>
      <w:r w:rsidRPr="00453E8B">
        <w:rPr>
          <w:rFonts w:ascii="Times New Roman" w:hAnsi="Times New Roman" w:cs="Times New Roman"/>
          <w:sz w:val="28"/>
          <w:szCs w:val="28"/>
        </w:rPr>
        <w:t>предметов быта, орудий труда, костюма; музыка, песни, хороводы; б</w:t>
      </w:r>
      <w:r w:rsidR="004C040E" w:rsidRPr="00453E8B">
        <w:rPr>
          <w:rFonts w:ascii="Times New Roman" w:hAnsi="Times New Roman" w:cs="Times New Roman"/>
          <w:sz w:val="28"/>
          <w:szCs w:val="28"/>
        </w:rPr>
        <w:t xml:space="preserve">ылины, сказания, сказки). Образ </w:t>
      </w:r>
      <w:r w:rsidRPr="00453E8B">
        <w:rPr>
          <w:rFonts w:ascii="Times New Roman" w:hAnsi="Times New Roman" w:cs="Times New Roman"/>
          <w:sz w:val="28"/>
          <w:szCs w:val="28"/>
        </w:rPr>
        <w:t>человека в традиционной культуре. Представления народа о мужско</w:t>
      </w:r>
      <w:r w:rsidR="00075152" w:rsidRPr="00453E8B">
        <w:rPr>
          <w:rFonts w:ascii="Times New Roman" w:hAnsi="Times New Roman" w:cs="Times New Roman"/>
          <w:sz w:val="28"/>
          <w:szCs w:val="28"/>
        </w:rPr>
        <w:t xml:space="preserve">й и женской красоте, отражѐнные </w:t>
      </w:r>
      <w:r w:rsidRPr="00453E8B">
        <w:rPr>
          <w:rFonts w:ascii="Times New Roman" w:hAnsi="Times New Roman" w:cs="Times New Roman"/>
          <w:sz w:val="28"/>
          <w:szCs w:val="28"/>
        </w:rPr>
        <w:t>в изобразительном искусстве, сказках, песнях. Сказочн</w:t>
      </w:r>
      <w:r w:rsidR="00075152" w:rsidRPr="00453E8B">
        <w:rPr>
          <w:rFonts w:ascii="Times New Roman" w:hAnsi="Times New Roman" w:cs="Times New Roman"/>
          <w:sz w:val="28"/>
          <w:szCs w:val="28"/>
        </w:rPr>
        <w:t xml:space="preserve">ые образы в народной культуре и </w:t>
      </w:r>
      <w:r w:rsidR="00075152" w:rsidRPr="00453E8B">
        <w:rPr>
          <w:rFonts w:ascii="Times New Roman" w:hAnsi="Times New Roman" w:cs="Times New Roman"/>
          <w:sz w:val="28"/>
          <w:szCs w:val="28"/>
        </w:rPr>
        <w:lastRenderedPageBreak/>
        <w:t xml:space="preserve">декоративно-прикладном </w:t>
      </w:r>
      <w:r w:rsidRPr="00453E8B">
        <w:rPr>
          <w:rFonts w:ascii="Times New Roman" w:hAnsi="Times New Roman" w:cs="Times New Roman"/>
          <w:sz w:val="28"/>
          <w:szCs w:val="28"/>
        </w:rPr>
        <w:t>искусстве. Разнообразие форм в природе как основа декоративных форм в</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прикладном искусстве (цветы, раскраска бабочек, переплетение вет</w:t>
      </w:r>
      <w:r w:rsidR="00075152" w:rsidRPr="00453E8B">
        <w:rPr>
          <w:rFonts w:ascii="Times New Roman" w:hAnsi="Times New Roman" w:cs="Times New Roman"/>
          <w:sz w:val="28"/>
          <w:szCs w:val="28"/>
        </w:rPr>
        <w:t xml:space="preserve">вей деревьев, морозные узоры на </w:t>
      </w:r>
      <w:r w:rsidRPr="00453E8B">
        <w:rPr>
          <w:rFonts w:ascii="Times New Roman" w:hAnsi="Times New Roman" w:cs="Times New Roman"/>
          <w:sz w:val="28"/>
          <w:szCs w:val="28"/>
        </w:rPr>
        <w:t>стекле и т. д.). Ознакомление с произведениями народных худож</w:t>
      </w:r>
      <w:r w:rsidR="004C040E" w:rsidRPr="00453E8B">
        <w:rPr>
          <w:rFonts w:ascii="Times New Roman" w:hAnsi="Times New Roman" w:cs="Times New Roman"/>
          <w:sz w:val="28"/>
          <w:szCs w:val="28"/>
        </w:rPr>
        <w:t xml:space="preserve">ественных промыслов в России (с </w:t>
      </w:r>
      <w:r w:rsidRPr="00453E8B">
        <w:rPr>
          <w:rFonts w:ascii="Times New Roman" w:hAnsi="Times New Roman" w:cs="Times New Roman"/>
          <w:sz w:val="28"/>
          <w:szCs w:val="28"/>
        </w:rPr>
        <w:t>учѐтом местных условий).</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Азбука искусства. Как говорит искусство?</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Композиция. </w:t>
      </w:r>
      <w:r w:rsidRPr="00453E8B">
        <w:rPr>
          <w:rFonts w:ascii="Times New Roman" w:hAnsi="Times New Roman" w:cs="Times New Roman"/>
          <w:sz w:val="28"/>
          <w:szCs w:val="28"/>
        </w:rPr>
        <w:t>Элементарные приѐмы композиции на плоск</w:t>
      </w:r>
      <w:r w:rsidR="00075152" w:rsidRPr="00453E8B">
        <w:rPr>
          <w:rFonts w:ascii="Times New Roman" w:hAnsi="Times New Roman" w:cs="Times New Roman"/>
          <w:sz w:val="28"/>
          <w:szCs w:val="28"/>
        </w:rPr>
        <w:t xml:space="preserve">ости и в пространстве. Понятия: </w:t>
      </w:r>
      <w:r w:rsidRPr="00453E8B">
        <w:rPr>
          <w:rFonts w:ascii="Times New Roman" w:hAnsi="Times New Roman" w:cs="Times New Roman"/>
          <w:sz w:val="28"/>
          <w:szCs w:val="28"/>
        </w:rPr>
        <w:t>горизонталь, вертикаль и диагональ в построении композиции. Пр</w:t>
      </w:r>
      <w:r w:rsidR="00075152" w:rsidRPr="00453E8B">
        <w:rPr>
          <w:rFonts w:ascii="Times New Roman" w:hAnsi="Times New Roman" w:cs="Times New Roman"/>
          <w:sz w:val="28"/>
          <w:szCs w:val="28"/>
        </w:rPr>
        <w:t xml:space="preserve">опорции и перспектива. Понятия: </w:t>
      </w:r>
      <w:r w:rsidRPr="00453E8B">
        <w:rPr>
          <w:rFonts w:ascii="Times New Roman" w:hAnsi="Times New Roman" w:cs="Times New Roman"/>
          <w:sz w:val="28"/>
          <w:szCs w:val="28"/>
        </w:rPr>
        <w:t>линия горизонта, б</w:t>
      </w:r>
      <w:r w:rsidR="004C040E" w:rsidRPr="00453E8B">
        <w:rPr>
          <w:rFonts w:ascii="Times New Roman" w:hAnsi="Times New Roman" w:cs="Times New Roman"/>
          <w:sz w:val="28"/>
          <w:szCs w:val="28"/>
        </w:rPr>
        <w:t xml:space="preserve">лиже — больше, дальше — меньше, </w:t>
      </w:r>
      <w:r w:rsidRPr="00453E8B">
        <w:rPr>
          <w:rFonts w:ascii="Times New Roman" w:hAnsi="Times New Roman" w:cs="Times New Roman"/>
          <w:sz w:val="28"/>
          <w:szCs w:val="28"/>
        </w:rPr>
        <w:t>загораживания. Рол</w:t>
      </w:r>
      <w:r w:rsidR="004C040E" w:rsidRPr="00453E8B">
        <w:rPr>
          <w:rFonts w:ascii="Times New Roman" w:hAnsi="Times New Roman" w:cs="Times New Roman"/>
          <w:sz w:val="28"/>
          <w:szCs w:val="28"/>
        </w:rPr>
        <w:t xml:space="preserve">ь контраста в композиции: </w:t>
      </w:r>
      <w:r w:rsidRPr="00453E8B">
        <w:rPr>
          <w:rFonts w:ascii="Times New Roman" w:hAnsi="Times New Roman" w:cs="Times New Roman"/>
          <w:sz w:val="28"/>
          <w:szCs w:val="28"/>
        </w:rPr>
        <w:t>низкое и высокое, большое и маленькое, тонкое и толстое, тѐмное и светлое, спокойное и динамич</w:t>
      </w:r>
      <w:r w:rsidR="00075152" w:rsidRPr="00453E8B">
        <w:rPr>
          <w:rFonts w:ascii="Times New Roman" w:hAnsi="Times New Roman" w:cs="Times New Roman"/>
          <w:sz w:val="28"/>
          <w:szCs w:val="28"/>
        </w:rPr>
        <w:t xml:space="preserve">ное </w:t>
      </w:r>
      <w:r w:rsidRPr="00453E8B">
        <w:rPr>
          <w:rFonts w:ascii="Times New Roman" w:hAnsi="Times New Roman" w:cs="Times New Roman"/>
          <w:sz w:val="28"/>
          <w:szCs w:val="28"/>
        </w:rPr>
        <w:t>и т. д. Композиционный центр (зрительный центр композиц</w:t>
      </w:r>
      <w:r w:rsidR="00075152" w:rsidRPr="00453E8B">
        <w:rPr>
          <w:rFonts w:ascii="Times New Roman" w:hAnsi="Times New Roman" w:cs="Times New Roman"/>
          <w:sz w:val="28"/>
          <w:szCs w:val="28"/>
        </w:rPr>
        <w:t xml:space="preserve">ии). Главное и второстепенное в </w:t>
      </w:r>
      <w:r w:rsidRPr="00453E8B">
        <w:rPr>
          <w:rFonts w:ascii="Times New Roman" w:hAnsi="Times New Roman" w:cs="Times New Roman"/>
          <w:sz w:val="28"/>
          <w:szCs w:val="28"/>
        </w:rPr>
        <w:t>композиции. Симметрия и асимметрия.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Цвет. </w:t>
      </w:r>
      <w:r w:rsidRPr="00453E8B">
        <w:rPr>
          <w:rFonts w:ascii="Times New Roman" w:hAnsi="Times New Roman" w:cs="Times New Roman"/>
          <w:sz w:val="28"/>
          <w:szCs w:val="28"/>
        </w:rPr>
        <w:t>Основные и составные цвета. Тѐплые и холодные цвета</w:t>
      </w:r>
      <w:r w:rsidR="00075152" w:rsidRPr="00453E8B">
        <w:rPr>
          <w:rFonts w:ascii="Times New Roman" w:hAnsi="Times New Roman" w:cs="Times New Roman"/>
          <w:sz w:val="28"/>
          <w:szCs w:val="28"/>
        </w:rPr>
        <w:t xml:space="preserve">. Смешение цветов. Роль белой и </w:t>
      </w:r>
      <w:r w:rsidRPr="00453E8B">
        <w:rPr>
          <w:rFonts w:ascii="Times New Roman" w:hAnsi="Times New Roman" w:cs="Times New Roman"/>
          <w:sz w:val="28"/>
          <w:szCs w:val="28"/>
        </w:rPr>
        <w:t>чѐрной красок в эмоциональном звучании и выразительности об</w:t>
      </w:r>
      <w:r w:rsidR="00075152" w:rsidRPr="00453E8B">
        <w:rPr>
          <w:rFonts w:ascii="Times New Roman" w:hAnsi="Times New Roman" w:cs="Times New Roman"/>
          <w:sz w:val="28"/>
          <w:szCs w:val="28"/>
        </w:rPr>
        <w:t xml:space="preserve">раза. Эмоциональные возможности </w:t>
      </w:r>
      <w:r w:rsidRPr="00453E8B">
        <w:rPr>
          <w:rFonts w:ascii="Times New Roman" w:hAnsi="Times New Roman" w:cs="Times New Roman"/>
          <w:sz w:val="28"/>
          <w:szCs w:val="28"/>
        </w:rPr>
        <w:t>цвета. Практическое овладение основами цветоведения. Передача с помощью цвета характе</w:t>
      </w:r>
      <w:r w:rsidR="004C040E" w:rsidRPr="00453E8B">
        <w:rPr>
          <w:rFonts w:ascii="Times New Roman" w:hAnsi="Times New Roman" w:cs="Times New Roman"/>
          <w:sz w:val="28"/>
          <w:szCs w:val="28"/>
        </w:rPr>
        <w:t xml:space="preserve">ра </w:t>
      </w:r>
      <w:r w:rsidRPr="00453E8B">
        <w:rPr>
          <w:rFonts w:ascii="Times New Roman" w:hAnsi="Times New Roman" w:cs="Times New Roman"/>
          <w:sz w:val="28"/>
          <w:szCs w:val="28"/>
        </w:rPr>
        <w:t>персонажа, его эмоционального состояния.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Линия. </w:t>
      </w:r>
      <w:r w:rsidRPr="00453E8B">
        <w:rPr>
          <w:rFonts w:ascii="Times New Roman" w:hAnsi="Times New Roman" w:cs="Times New Roman"/>
          <w:sz w:val="28"/>
          <w:szCs w:val="28"/>
        </w:rPr>
        <w:t>Многообразие линий (тонкие, толстые, прямые, волнистые, плавные, остр</w:t>
      </w:r>
      <w:r w:rsidR="00075152" w:rsidRPr="00453E8B">
        <w:rPr>
          <w:rFonts w:ascii="Times New Roman" w:hAnsi="Times New Roman" w:cs="Times New Roman"/>
          <w:sz w:val="28"/>
          <w:szCs w:val="28"/>
        </w:rPr>
        <w:t xml:space="preserve">ые, </w:t>
      </w:r>
      <w:r w:rsidRPr="00453E8B">
        <w:rPr>
          <w:rFonts w:ascii="Times New Roman" w:hAnsi="Times New Roman" w:cs="Times New Roman"/>
          <w:sz w:val="28"/>
          <w:szCs w:val="28"/>
        </w:rPr>
        <w:t>закруглѐнные спиралью, летящие) и их знаковый характер. Линия</w:t>
      </w:r>
      <w:r w:rsidR="00075152" w:rsidRPr="00453E8B">
        <w:rPr>
          <w:rFonts w:ascii="Times New Roman" w:hAnsi="Times New Roman" w:cs="Times New Roman"/>
          <w:sz w:val="28"/>
          <w:szCs w:val="28"/>
        </w:rPr>
        <w:t xml:space="preserve">, штрих, пятно и художественный </w:t>
      </w:r>
      <w:r w:rsidRPr="00453E8B">
        <w:rPr>
          <w:rFonts w:ascii="Times New Roman" w:hAnsi="Times New Roman" w:cs="Times New Roman"/>
          <w:sz w:val="28"/>
          <w:szCs w:val="28"/>
        </w:rPr>
        <w:t>образ. Передача с помощью линии эмоционального состояни</w:t>
      </w:r>
      <w:r w:rsidR="00075152" w:rsidRPr="00453E8B">
        <w:rPr>
          <w:rFonts w:ascii="Times New Roman" w:hAnsi="Times New Roman" w:cs="Times New Roman"/>
          <w:sz w:val="28"/>
          <w:szCs w:val="28"/>
        </w:rPr>
        <w:t>я природы, человека, животного.</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Форма. </w:t>
      </w:r>
      <w:r w:rsidRPr="00453E8B">
        <w:rPr>
          <w:rFonts w:ascii="Times New Roman" w:hAnsi="Times New Roman" w:cs="Times New Roman"/>
          <w:sz w:val="28"/>
          <w:szCs w:val="28"/>
        </w:rPr>
        <w:t xml:space="preserve">Разнообразие форм предметного мира и передача их на плоскости </w:t>
      </w:r>
      <w:r w:rsidR="00075152" w:rsidRPr="00453E8B">
        <w:rPr>
          <w:rFonts w:ascii="Times New Roman" w:hAnsi="Times New Roman" w:cs="Times New Roman"/>
          <w:sz w:val="28"/>
          <w:szCs w:val="28"/>
        </w:rPr>
        <w:t xml:space="preserve">и в пространстве. </w:t>
      </w:r>
      <w:r w:rsidRPr="00453E8B">
        <w:rPr>
          <w:rFonts w:ascii="Times New Roman" w:hAnsi="Times New Roman" w:cs="Times New Roman"/>
          <w:sz w:val="28"/>
          <w:szCs w:val="28"/>
        </w:rPr>
        <w:t>Сходство и контраст форм. Простые геометрические формы.</w:t>
      </w:r>
      <w:r w:rsidR="00075152" w:rsidRPr="00453E8B">
        <w:rPr>
          <w:rFonts w:ascii="Times New Roman" w:hAnsi="Times New Roman" w:cs="Times New Roman"/>
          <w:sz w:val="28"/>
          <w:szCs w:val="28"/>
        </w:rPr>
        <w:t xml:space="preserve"> Природные формы. Трансформация </w:t>
      </w:r>
      <w:r w:rsidRPr="00453E8B">
        <w:rPr>
          <w:rFonts w:ascii="Times New Roman" w:hAnsi="Times New Roman" w:cs="Times New Roman"/>
          <w:sz w:val="28"/>
          <w:szCs w:val="28"/>
        </w:rPr>
        <w:t>форм. Влияние формы предмета на представление о его характере. Силуэт.</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Объѐм. </w:t>
      </w:r>
      <w:r w:rsidRPr="00453E8B">
        <w:rPr>
          <w:rFonts w:ascii="Times New Roman" w:hAnsi="Times New Roman" w:cs="Times New Roman"/>
          <w:sz w:val="28"/>
          <w:szCs w:val="28"/>
        </w:rPr>
        <w:t>Объѐм в пространстве и объѐм на плоскости. Способы передачи объѐма. Выраз</w:t>
      </w:r>
      <w:r w:rsidR="00075152" w:rsidRPr="00453E8B">
        <w:rPr>
          <w:rFonts w:ascii="Times New Roman" w:hAnsi="Times New Roman" w:cs="Times New Roman"/>
          <w:sz w:val="28"/>
          <w:szCs w:val="28"/>
        </w:rPr>
        <w:t xml:space="preserve">ительность </w:t>
      </w:r>
      <w:r w:rsidRPr="00453E8B">
        <w:rPr>
          <w:rFonts w:ascii="Times New Roman" w:hAnsi="Times New Roman" w:cs="Times New Roman"/>
          <w:sz w:val="28"/>
          <w:szCs w:val="28"/>
        </w:rPr>
        <w:t>объѐмных композиций.</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Ритм. </w:t>
      </w:r>
      <w:r w:rsidRPr="00453E8B">
        <w:rPr>
          <w:rFonts w:ascii="Times New Roman" w:hAnsi="Times New Roman" w:cs="Times New Roman"/>
          <w:sz w:val="28"/>
          <w:szCs w:val="28"/>
        </w:rPr>
        <w:t>Виды ритма (спокойный, замедленный, порывистый, бе</w:t>
      </w:r>
      <w:r w:rsidR="00075152" w:rsidRPr="00453E8B">
        <w:rPr>
          <w:rFonts w:ascii="Times New Roman" w:hAnsi="Times New Roman" w:cs="Times New Roman"/>
          <w:sz w:val="28"/>
          <w:szCs w:val="28"/>
        </w:rPr>
        <w:t xml:space="preserve">спокойный и т. д.). Ритм линий, </w:t>
      </w:r>
      <w:r w:rsidRPr="00453E8B">
        <w:rPr>
          <w:rFonts w:ascii="Times New Roman" w:hAnsi="Times New Roman" w:cs="Times New Roman"/>
          <w:sz w:val="28"/>
          <w:szCs w:val="28"/>
        </w:rPr>
        <w:t>пятен, цвета. Роль ритма в эмоциональном звучании композиции</w:t>
      </w:r>
      <w:r w:rsidR="00075152" w:rsidRPr="00453E8B">
        <w:rPr>
          <w:rFonts w:ascii="Times New Roman" w:hAnsi="Times New Roman" w:cs="Times New Roman"/>
          <w:sz w:val="28"/>
          <w:szCs w:val="28"/>
        </w:rPr>
        <w:t xml:space="preserve"> в живописи и рисунке. Передача </w:t>
      </w:r>
      <w:r w:rsidRPr="00453E8B">
        <w:rPr>
          <w:rFonts w:ascii="Times New Roman" w:hAnsi="Times New Roman" w:cs="Times New Roman"/>
          <w:sz w:val="28"/>
          <w:szCs w:val="28"/>
        </w:rPr>
        <w:t>движения в композиции с помощью ритма элементов. Особая роль</w:t>
      </w:r>
      <w:r w:rsidR="004C040E" w:rsidRPr="00453E8B">
        <w:rPr>
          <w:rFonts w:ascii="Times New Roman" w:hAnsi="Times New Roman" w:cs="Times New Roman"/>
          <w:sz w:val="28"/>
          <w:szCs w:val="28"/>
        </w:rPr>
        <w:t xml:space="preserve"> ритма в декоративно-прикладном </w:t>
      </w:r>
      <w:r w:rsidRPr="00453E8B">
        <w:rPr>
          <w:rFonts w:ascii="Times New Roman" w:hAnsi="Times New Roman" w:cs="Times New Roman"/>
          <w:sz w:val="28"/>
          <w:szCs w:val="28"/>
        </w:rPr>
        <w:t>искусстве.</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Значимые темы искусства. О чѐ</w:t>
      </w:r>
      <w:r w:rsidRPr="00453E8B">
        <w:rPr>
          <w:rFonts w:ascii="Times New Roman" w:eastAsia="MS Mincho" w:hAnsi="Times New Roman" w:cs="Times New Roman"/>
          <w:b/>
          <w:bCs/>
          <w:i/>
          <w:iCs/>
          <w:sz w:val="28"/>
          <w:szCs w:val="28"/>
        </w:rPr>
        <w:t>м</w:t>
      </w:r>
      <w:r w:rsidRPr="00453E8B">
        <w:rPr>
          <w:rFonts w:ascii="Times New Roman" w:eastAsia="Times New Roman,BoldItalic" w:hAnsi="Times New Roman" w:cs="Times New Roman"/>
          <w:b/>
          <w:bCs/>
          <w:i/>
          <w:iCs/>
          <w:sz w:val="28"/>
          <w:szCs w:val="28"/>
        </w:rPr>
        <w:t xml:space="preserve"> говорит искусство?</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Земля — наш общий дом. </w:t>
      </w:r>
      <w:r w:rsidRPr="00453E8B">
        <w:rPr>
          <w:rFonts w:ascii="Times New Roman" w:hAnsi="Times New Roman" w:cs="Times New Roman"/>
          <w:sz w:val="28"/>
          <w:szCs w:val="28"/>
        </w:rPr>
        <w:t>Наблюдение природы и природных я</w:t>
      </w:r>
      <w:r w:rsidR="00075152" w:rsidRPr="00453E8B">
        <w:rPr>
          <w:rFonts w:ascii="Times New Roman" w:hAnsi="Times New Roman" w:cs="Times New Roman"/>
          <w:sz w:val="28"/>
          <w:szCs w:val="28"/>
        </w:rPr>
        <w:t xml:space="preserve">влений, различение их характера </w:t>
      </w:r>
      <w:r w:rsidRPr="00453E8B">
        <w:rPr>
          <w:rFonts w:ascii="Times New Roman" w:hAnsi="Times New Roman" w:cs="Times New Roman"/>
          <w:sz w:val="28"/>
          <w:szCs w:val="28"/>
        </w:rPr>
        <w:t>и эмоциональных состояний. Разница в изображении природы в разное</w:t>
      </w:r>
      <w:r w:rsidR="004C040E" w:rsidRPr="00453E8B">
        <w:rPr>
          <w:rFonts w:ascii="Times New Roman" w:hAnsi="Times New Roman" w:cs="Times New Roman"/>
          <w:sz w:val="28"/>
          <w:szCs w:val="28"/>
        </w:rPr>
        <w:t xml:space="preserve"> время года, суток, в различную </w:t>
      </w:r>
      <w:r w:rsidRPr="00453E8B">
        <w:rPr>
          <w:rFonts w:ascii="Times New Roman" w:hAnsi="Times New Roman" w:cs="Times New Roman"/>
          <w:sz w:val="28"/>
          <w:szCs w:val="28"/>
        </w:rPr>
        <w:t>погоду. Жанр пейзажа. Пейзажи разных географических</w:t>
      </w:r>
      <w:r w:rsidR="00075152" w:rsidRPr="00453E8B">
        <w:rPr>
          <w:rFonts w:ascii="Times New Roman" w:hAnsi="Times New Roman" w:cs="Times New Roman"/>
          <w:sz w:val="28"/>
          <w:szCs w:val="28"/>
        </w:rPr>
        <w:t xml:space="preserve"> широт. Использование различных </w:t>
      </w:r>
      <w:r w:rsidRPr="00453E8B">
        <w:rPr>
          <w:rFonts w:ascii="Times New Roman" w:hAnsi="Times New Roman" w:cs="Times New Roman"/>
          <w:sz w:val="28"/>
          <w:szCs w:val="28"/>
        </w:rPr>
        <w:t>художественных материалов и средств для создания выразительн</w:t>
      </w:r>
      <w:r w:rsidR="004C040E" w:rsidRPr="00453E8B">
        <w:rPr>
          <w:rFonts w:ascii="Times New Roman" w:hAnsi="Times New Roman" w:cs="Times New Roman"/>
          <w:sz w:val="28"/>
          <w:szCs w:val="28"/>
        </w:rPr>
        <w:t xml:space="preserve">ых образов природы. Постройки в </w:t>
      </w:r>
      <w:r w:rsidRPr="00453E8B">
        <w:rPr>
          <w:rFonts w:ascii="Times New Roman" w:hAnsi="Times New Roman" w:cs="Times New Roman"/>
          <w:sz w:val="28"/>
          <w:szCs w:val="28"/>
        </w:rPr>
        <w:t>природе: птичьи гнѐзда, норы, ульи, панцирь</w:t>
      </w:r>
      <w:r w:rsidR="004C040E" w:rsidRPr="00453E8B">
        <w:rPr>
          <w:rFonts w:ascii="Times New Roman" w:hAnsi="Times New Roman" w:cs="Times New Roman"/>
          <w:sz w:val="28"/>
          <w:szCs w:val="28"/>
        </w:rPr>
        <w:t xml:space="preserve"> черепахи, домик улитки и т. д. </w:t>
      </w:r>
      <w:r w:rsidRPr="00453E8B">
        <w:rPr>
          <w:rFonts w:ascii="Times New Roman" w:hAnsi="Times New Roman" w:cs="Times New Roman"/>
          <w:sz w:val="28"/>
          <w:szCs w:val="28"/>
        </w:rPr>
        <w:t>Восприятие и эмоциональная оценка шедевров русского и зару</w:t>
      </w:r>
      <w:r w:rsidR="00075152" w:rsidRPr="00453E8B">
        <w:rPr>
          <w:rFonts w:ascii="Times New Roman" w:hAnsi="Times New Roman" w:cs="Times New Roman"/>
          <w:sz w:val="28"/>
          <w:szCs w:val="28"/>
        </w:rPr>
        <w:t xml:space="preserve">бежного искусства, изображающих </w:t>
      </w:r>
      <w:r w:rsidRPr="00453E8B">
        <w:rPr>
          <w:rFonts w:ascii="Times New Roman" w:hAnsi="Times New Roman" w:cs="Times New Roman"/>
          <w:sz w:val="28"/>
          <w:szCs w:val="28"/>
        </w:rPr>
        <w:t>природу. Общность тематики, передаваемых чувств, отношения к пр</w:t>
      </w:r>
      <w:r w:rsidR="004C040E" w:rsidRPr="00453E8B">
        <w:rPr>
          <w:rFonts w:ascii="Times New Roman" w:hAnsi="Times New Roman" w:cs="Times New Roman"/>
          <w:sz w:val="28"/>
          <w:szCs w:val="28"/>
        </w:rPr>
        <w:t xml:space="preserve">ироде в произведениях авторов — </w:t>
      </w:r>
      <w:r w:rsidRPr="00453E8B">
        <w:rPr>
          <w:rFonts w:ascii="Times New Roman" w:hAnsi="Times New Roman" w:cs="Times New Roman"/>
          <w:sz w:val="28"/>
          <w:szCs w:val="28"/>
        </w:rPr>
        <w:t>представителей разных культур, народов, стран (например,</w:t>
      </w:r>
      <w:r w:rsidR="00075152" w:rsidRPr="00453E8B">
        <w:rPr>
          <w:rFonts w:ascii="Times New Roman" w:hAnsi="Times New Roman" w:cs="Times New Roman"/>
          <w:sz w:val="28"/>
          <w:szCs w:val="28"/>
        </w:rPr>
        <w:t xml:space="preserve"> А. К. Саврасов, И. И. Левитан, </w:t>
      </w:r>
      <w:r w:rsidRPr="00453E8B">
        <w:rPr>
          <w:rFonts w:ascii="Times New Roman" w:hAnsi="Times New Roman" w:cs="Times New Roman"/>
          <w:sz w:val="28"/>
          <w:szCs w:val="28"/>
        </w:rPr>
        <w:t>И. И. Шишкин, Н. К. Рерих, К. Моне</w:t>
      </w:r>
      <w:r w:rsidR="00075152" w:rsidRPr="00453E8B">
        <w:rPr>
          <w:rFonts w:ascii="Times New Roman" w:hAnsi="Times New Roman" w:cs="Times New Roman"/>
          <w:sz w:val="28"/>
          <w:szCs w:val="28"/>
        </w:rPr>
        <w:t xml:space="preserve">, П. Сезанн, В. Ван Гог и др.). </w:t>
      </w:r>
      <w:r w:rsidRPr="00453E8B">
        <w:rPr>
          <w:rFonts w:ascii="Times New Roman" w:hAnsi="Times New Roman" w:cs="Times New Roman"/>
          <w:sz w:val="28"/>
          <w:szCs w:val="28"/>
        </w:rPr>
        <w:t>Знакомство с несколькими наиболее яркими культурами мира</w:t>
      </w:r>
      <w:r w:rsidR="00075152" w:rsidRPr="00453E8B">
        <w:rPr>
          <w:rFonts w:ascii="Times New Roman" w:hAnsi="Times New Roman" w:cs="Times New Roman"/>
          <w:sz w:val="28"/>
          <w:szCs w:val="28"/>
        </w:rPr>
        <w:t xml:space="preserve">, представляющими разные народы </w:t>
      </w:r>
      <w:r w:rsidRPr="00453E8B">
        <w:rPr>
          <w:rFonts w:ascii="Times New Roman" w:hAnsi="Times New Roman" w:cs="Times New Roman"/>
          <w:sz w:val="28"/>
          <w:szCs w:val="28"/>
        </w:rPr>
        <w:t>и эпохи (например, Древняя Греция, средневековая Европа, Яп</w:t>
      </w:r>
      <w:r w:rsidR="004C040E" w:rsidRPr="00453E8B">
        <w:rPr>
          <w:rFonts w:ascii="Times New Roman" w:hAnsi="Times New Roman" w:cs="Times New Roman"/>
          <w:sz w:val="28"/>
          <w:szCs w:val="28"/>
        </w:rPr>
        <w:t xml:space="preserve">ония или Индия). Роль природных </w:t>
      </w:r>
      <w:r w:rsidRPr="00453E8B">
        <w:rPr>
          <w:rFonts w:ascii="Times New Roman" w:hAnsi="Times New Roman" w:cs="Times New Roman"/>
          <w:sz w:val="28"/>
          <w:szCs w:val="28"/>
        </w:rPr>
        <w:t xml:space="preserve">условий в характере </w:t>
      </w:r>
      <w:r w:rsidRPr="00453E8B">
        <w:rPr>
          <w:rFonts w:ascii="Times New Roman" w:hAnsi="Times New Roman" w:cs="Times New Roman"/>
          <w:sz w:val="28"/>
          <w:szCs w:val="28"/>
        </w:rPr>
        <w:lastRenderedPageBreak/>
        <w:t>культурных традиций разных народов мира. Об</w:t>
      </w:r>
      <w:r w:rsidR="00075152" w:rsidRPr="00453E8B">
        <w:rPr>
          <w:rFonts w:ascii="Times New Roman" w:hAnsi="Times New Roman" w:cs="Times New Roman"/>
          <w:sz w:val="28"/>
          <w:szCs w:val="28"/>
        </w:rPr>
        <w:t xml:space="preserve">раз человека в искусстве разных </w:t>
      </w:r>
      <w:r w:rsidRPr="00453E8B">
        <w:rPr>
          <w:rFonts w:ascii="Times New Roman" w:hAnsi="Times New Roman" w:cs="Times New Roman"/>
          <w:sz w:val="28"/>
          <w:szCs w:val="28"/>
        </w:rPr>
        <w:t>народов. Образы архитектуры и декоративно-прикладного искусства.</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Родина моя — Россия. </w:t>
      </w:r>
      <w:r w:rsidRPr="00453E8B">
        <w:rPr>
          <w:rFonts w:ascii="Times New Roman" w:hAnsi="Times New Roman" w:cs="Times New Roman"/>
          <w:sz w:val="28"/>
          <w:szCs w:val="28"/>
        </w:rPr>
        <w:t>Роль природных условий в характере тра</w:t>
      </w:r>
      <w:r w:rsidR="00075152" w:rsidRPr="00453E8B">
        <w:rPr>
          <w:rFonts w:ascii="Times New Roman" w:hAnsi="Times New Roman" w:cs="Times New Roman"/>
          <w:sz w:val="28"/>
          <w:szCs w:val="28"/>
        </w:rPr>
        <w:t xml:space="preserve">диционной культуры народов </w:t>
      </w:r>
      <w:r w:rsidRPr="00453E8B">
        <w:rPr>
          <w:rFonts w:ascii="Times New Roman" w:hAnsi="Times New Roman" w:cs="Times New Roman"/>
          <w:sz w:val="28"/>
          <w:szCs w:val="28"/>
        </w:rPr>
        <w:t>России. Пейзажи родной природы. Единство декоративного стро</w:t>
      </w:r>
      <w:r w:rsidR="004C040E" w:rsidRPr="00453E8B">
        <w:rPr>
          <w:rFonts w:ascii="Times New Roman" w:hAnsi="Times New Roman" w:cs="Times New Roman"/>
          <w:sz w:val="28"/>
          <w:szCs w:val="28"/>
        </w:rPr>
        <w:t xml:space="preserve">я в украшении жилища, предметов </w:t>
      </w:r>
      <w:r w:rsidRPr="00453E8B">
        <w:rPr>
          <w:rFonts w:ascii="Times New Roman" w:hAnsi="Times New Roman" w:cs="Times New Roman"/>
          <w:sz w:val="28"/>
          <w:szCs w:val="28"/>
        </w:rPr>
        <w:t>быта, орудий труда, костюма. Связь изобразительного искусс</w:t>
      </w:r>
      <w:r w:rsidR="00075152" w:rsidRPr="00453E8B">
        <w:rPr>
          <w:rFonts w:ascii="Times New Roman" w:hAnsi="Times New Roman" w:cs="Times New Roman"/>
          <w:sz w:val="28"/>
          <w:szCs w:val="28"/>
        </w:rPr>
        <w:t xml:space="preserve">тва с музыкой, песней, танцами, </w:t>
      </w:r>
      <w:r w:rsidRPr="00453E8B">
        <w:rPr>
          <w:rFonts w:ascii="Times New Roman" w:hAnsi="Times New Roman" w:cs="Times New Roman"/>
          <w:sz w:val="28"/>
          <w:szCs w:val="28"/>
        </w:rPr>
        <w:t>былинами, сказани</w:t>
      </w:r>
      <w:r w:rsidR="004C040E" w:rsidRPr="00453E8B">
        <w:rPr>
          <w:rFonts w:ascii="Times New Roman" w:hAnsi="Times New Roman" w:cs="Times New Roman"/>
          <w:sz w:val="28"/>
          <w:szCs w:val="28"/>
        </w:rPr>
        <w:t xml:space="preserve">ями, сказками. Образ человека в </w:t>
      </w:r>
      <w:r w:rsidRPr="00453E8B">
        <w:rPr>
          <w:rFonts w:ascii="Times New Roman" w:hAnsi="Times New Roman" w:cs="Times New Roman"/>
          <w:sz w:val="28"/>
          <w:szCs w:val="28"/>
        </w:rPr>
        <w:t>традиционной к</w:t>
      </w:r>
      <w:r w:rsidR="00075152" w:rsidRPr="00453E8B">
        <w:rPr>
          <w:rFonts w:ascii="Times New Roman" w:hAnsi="Times New Roman" w:cs="Times New Roman"/>
          <w:sz w:val="28"/>
          <w:szCs w:val="28"/>
        </w:rPr>
        <w:t xml:space="preserve">ультуре. Представления народа о </w:t>
      </w:r>
      <w:r w:rsidRPr="00453E8B">
        <w:rPr>
          <w:rFonts w:ascii="Times New Roman" w:hAnsi="Times New Roman" w:cs="Times New Roman"/>
          <w:sz w:val="28"/>
          <w:szCs w:val="28"/>
        </w:rPr>
        <w:t>красоте человека (внешней и духовной), отражѐнные в искусстве. Образ защитника Отечества.</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Человек и человеческие взаимоотношения. </w:t>
      </w:r>
      <w:r w:rsidRPr="00453E8B">
        <w:rPr>
          <w:rFonts w:ascii="Times New Roman" w:hAnsi="Times New Roman" w:cs="Times New Roman"/>
          <w:sz w:val="28"/>
          <w:szCs w:val="28"/>
        </w:rPr>
        <w:t>Образ человека</w:t>
      </w:r>
      <w:r w:rsidR="00075152" w:rsidRPr="00453E8B">
        <w:rPr>
          <w:rFonts w:ascii="Times New Roman" w:hAnsi="Times New Roman" w:cs="Times New Roman"/>
          <w:sz w:val="28"/>
          <w:szCs w:val="28"/>
        </w:rPr>
        <w:t xml:space="preserve"> в разных культурах мира. Образ </w:t>
      </w:r>
      <w:r w:rsidRPr="00453E8B">
        <w:rPr>
          <w:rFonts w:ascii="Times New Roman" w:hAnsi="Times New Roman" w:cs="Times New Roman"/>
          <w:sz w:val="28"/>
          <w:szCs w:val="28"/>
        </w:rPr>
        <w:t>современника. Жанр портрета. Темы любви, дружбы, сем</w:t>
      </w:r>
      <w:r w:rsidR="00075152" w:rsidRPr="00453E8B">
        <w:rPr>
          <w:rFonts w:ascii="Times New Roman" w:hAnsi="Times New Roman" w:cs="Times New Roman"/>
          <w:sz w:val="28"/>
          <w:szCs w:val="28"/>
        </w:rPr>
        <w:t xml:space="preserve">ьи в искусстве. Эмоциональная и </w:t>
      </w:r>
      <w:r w:rsidRPr="00453E8B">
        <w:rPr>
          <w:rFonts w:ascii="Times New Roman" w:hAnsi="Times New Roman" w:cs="Times New Roman"/>
          <w:sz w:val="28"/>
          <w:szCs w:val="28"/>
        </w:rPr>
        <w:t>художественная выразительность образов персонажей, пробуждающих лучшие человеческие чувс</w:t>
      </w:r>
      <w:r w:rsidR="004C040E" w:rsidRPr="00453E8B">
        <w:rPr>
          <w:rFonts w:ascii="Times New Roman" w:hAnsi="Times New Roman" w:cs="Times New Roman"/>
          <w:sz w:val="28"/>
          <w:szCs w:val="28"/>
        </w:rPr>
        <w:t xml:space="preserve">тва </w:t>
      </w:r>
      <w:r w:rsidRPr="00453E8B">
        <w:rPr>
          <w:rFonts w:ascii="Times New Roman" w:hAnsi="Times New Roman" w:cs="Times New Roman"/>
          <w:sz w:val="28"/>
          <w:szCs w:val="28"/>
        </w:rPr>
        <w:t>и качества: доброту, сострадание, поддержку, заботу, героизм, бескоры</w:t>
      </w:r>
      <w:r w:rsidR="00075152" w:rsidRPr="00453E8B">
        <w:rPr>
          <w:rFonts w:ascii="Times New Roman" w:hAnsi="Times New Roman" w:cs="Times New Roman"/>
          <w:sz w:val="28"/>
          <w:szCs w:val="28"/>
        </w:rPr>
        <w:t xml:space="preserve">стие и т. д. Образы персонажей, </w:t>
      </w:r>
      <w:r w:rsidRPr="00453E8B">
        <w:rPr>
          <w:rFonts w:ascii="Times New Roman" w:hAnsi="Times New Roman" w:cs="Times New Roman"/>
          <w:sz w:val="28"/>
          <w:szCs w:val="28"/>
        </w:rPr>
        <w:t>вызывающие гнев, раздражение, презрение.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Искусство дарит людям красоту. </w:t>
      </w:r>
      <w:r w:rsidRPr="00453E8B">
        <w:rPr>
          <w:rFonts w:ascii="Times New Roman" w:hAnsi="Times New Roman" w:cs="Times New Roman"/>
          <w:sz w:val="28"/>
          <w:szCs w:val="28"/>
        </w:rPr>
        <w:t>Искусство вокруг нас с</w:t>
      </w:r>
      <w:r w:rsidR="00075152" w:rsidRPr="00453E8B">
        <w:rPr>
          <w:rFonts w:ascii="Times New Roman" w:hAnsi="Times New Roman" w:cs="Times New Roman"/>
          <w:sz w:val="28"/>
          <w:szCs w:val="28"/>
        </w:rPr>
        <w:t xml:space="preserve">егодня. Использование различных </w:t>
      </w:r>
      <w:r w:rsidRPr="00453E8B">
        <w:rPr>
          <w:rFonts w:ascii="Times New Roman" w:hAnsi="Times New Roman" w:cs="Times New Roman"/>
          <w:sz w:val="28"/>
          <w:szCs w:val="28"/>
        </w:rPr>
        <w:t>художественных материалов и средств для создания проектов кр</w:t>
      </w:r>
      <w:r w:rsidR="00075152" w:rsidRPr="00453E8B">
        <w:rPr>
          <w:rFonts w:ascii="Times New Roman" w:hAnsi="Times New Roman" w:cs="Times New Roman"/>
          <w:sz w:val="28"/>
          <w:szCs w:val="28"/>
        </w:rPr>
        <w:t xml:space="preserve">асивых, удобных и выразительных </w:t>
      </w:r>
      <w:r w:rsidRPr="00453E8B">
        <w:rPr>
          <w:rFonts w:ascii="Times New Roman" w:hAnsi="Times New Roman" w:cs="Times New Roman"/>
          <w:sz w:val="28"/>
          <w:szCs w:val="28"/>
        </w:rPr>
        <w:t>предметов быта, видов транспорта. Представление о роли изобразите</w:t>
      </w:r>
      <w:r w:rsidR="00075152" w:rsidRPr="00453E8B">
        <w:rPr>
          <w:rFonts w:ascii="Times New Roman" w:hAnsi="Times New Roman" w:cs="Times New Roman"/>
          <w:sz w:val="28"/>
          <w:szCs w:val="28"/>
        </w:rPr>
        <w:t xml:space="preserve">льных (пластических) искусств в </w:t>
      </w:r>
      <w:r w:rsidRPr="00453E8B">
        <w:rPr>
          <w:rFonts w:ascii="Times New Roman" w:hAnsi="Times New Roman" w:cs="Times New Roman"/>
          <w:sz w:val="28"/>
          <w:szCs w:val="28"/>
        </w:rPr>
        <w:t>повседневной жизни человека, в организации его матер</w:t>
      </w:r>
      <w:r w:rsidR="00075152" w:rsidRPr="00453E8B">
        <w:rPr>
          <w:rFonts w:ascii="Times New Roman" w:hAnsi="Times New Roman" w:cs="Times New Roman"/>
          <w:sz w:val="28"/>
          <w:szCs w:val="28"/>
        </w:rPr>
        <w:t xml:space="preserve">иального окружения. Отражение в </w:t>
      </w:r>
      <w:r w:rsidRPr="00453E8B">
        <w:rPr>
          <w:rFonts w:ascii="Times New Roman" w:hAnsi="Times New Roman" w:cs="Times New Roman"/>
          <w:sz w:val="28"/>
          <w:szCs w:val="28"/>
        </w:rPr>
        <w:t>пла</w:t>
      </w:r>
      <w:r w:rsidR="00404772" w:rsidRPr="00453E8B">
        <w:rPr>
          <w:rFonts w:ascii="Times New Roman" w:hAnsi="Times New Roman" w:cs="Times New Roman"/>
          <w:sz w:val="28"/>
          <w:szCs w:val="28"/>
        </w:rPr>
        <w:t xml:space="preserve">стических искусствах природных, </w:t>
      </w:r>
      <w:r w:rsidRPr="00453E8B">
        <w:rPr>
          <w:rFonts w:ascii="Times New Roman" w:hAnsi="Times New Roman" w:cs="Times New Roman"/>
          <w:sz w:val="28"/>
          <w:szCs w:val="28"/>
        </w:rPr>
        <w:t xml:space="preserve">географических условий, </w:t>
      </w:r>
      <w:r w:rsidR="004C040E" w:rsidRPr="00453E8B">
        <w:rPr>
          <w:rFonts w:ascii="Times New Roman" w:hAnsi="Times New Roman" w:cs="Times New Roman"/>
          <w:sz w:val="28"/>
          <w:szCs w:val="28"/>
        </w:rPr>
        <w:t xml:space="preserve">традиций, религиозных верований </w:t>
      </w:r>
      <w:r w:rsidRPr="00453E8B">
        <w:rPr>
          <w:rFonts w:ascii="Times New Roman" w:hAnsi="Times New Roman" w:cs="Times New Roman"/>
          <w:sz w:val="28"/>
          <w:szCs w:val="28"/>
        </w:rPr>
        <w:t>разных народов (на примере изобразительного и декоративн</w:t>
      </w:r>
      <w:r w:rsidR="00404772" w:rsidRPr="00453E8B">
        <w:rPr>
          <w:rFonts w:ascii="Times New Roman" w:hAnsi="Times New Roman" w:cs="Times New Roman"/>
          <w:sz w:val="28"/>
          <w:szCs w:val="28"/>
        </w:rPr>
        <w:t xml:space="preserve">о-прикладного искусства народов </w:t>
      </w:r>
      <w:r w:rsidRPr="00453E8B">
        <w:rPr>
          <w:rFonts w:ascii="Times New Roman" w:hAnsi="Times New Roman" w:cs="Times New Roman"/>
          <w:sz w:val="28"/>
          <w:szCs w:val="28"/>
        </w:rPr>
        <w:t>России). Жанр натюрморта. Художественное конструирование и</w:t>
      </w:r>
      <w:r w:rsidR="00404772" w:rsidRPr="00453E8B">
        <w:rPr>
          <w:rFonts w:ascii="Times New Roman" w:hAnsi="Times New Roman" w:cs="Times New Roman"/>
          <w:sz w:val="28"/>
          <w:szCs w:val="28"/>
        </w:rPr>
        <w:t xml:space="preserve"> оформление помещений и парков, </w:t>
      </w:r>
      <w:r w:rsidRPr="00453E8B">
        <w:rPr>
          <w:rFonts w:ascii="Times New Roman" w:hAnsi="Times New Roman" w:cs="Times New Roman"/>
          <w:sz w:val="28"/>
          <w:szCs w:val="28"/>
        </w:rPr>
        <w:t>транспорта и посуды, мебели и одежды, книг и игрушек.</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Опыт художественно</w:t>
      </w:r>
      <w:r w:rsidRPr="00453E8B">
        <w:rPr>
          <w:rFonts w:ascii="Times New Roman" w:hAnsi="Times New Roman" w:cs="Times New Roman"/>
          <w:b/>
          <w:bCs/>
          <w:i/>
          <w:iCs/>
          <w:sz w:val="28"/>
          <w:szCs w:val="28"/>
        </w:rPr>
        <w:t>-</w:t>
      </w:r>
      <w:r w:rsidRPr="00453E8B">
        <w:rPr>
          <w:rFonts w:ascii="Times New Roman" w:eastAsia="Times New Roman,BoldItalic" w:hAnsi="Times New Roman" w:cs="Times New Roman"/>
          <w:b/>
          <w:bCs/>
          <w:i/>
          <w:iCs/>
          <w:sz w:val="28"/>
          <w:szCs w:val="28"/>
        </w:rPr>
        <w:t>творческой деятельности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Участие в различных видах изобразительной, декоративно- прикладной 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художественн</w:t>
      </w:r>
      <w:r w:rsidR="004C040E" w:rsidRPr="00453E8B">
        <w:rPr>
          <w:rFonts w:ascii="Times New Roman" w:hAnsi="Times New Roman" w:cs="Times New Roman"/>
          <w:sz w:val="28"/>
          <w:szCs w:val="28"/>
        </w:rPr>
        <w:t xml:space="preserve">о-конструкторской деятельности. </w:t>
      </w:r>
      <w:r w:rsidRPr="00453E8B">
        <w:rPr>
          <w:rFonts w:ascii="Times New Roman" w:hAnsi="Times New Roman" w:cs="Times New Roman"/>
          <w:sz w:val="28"/>
          <w:szCs w:val="28"/>
        </w:rPr>
        <w:t>Освоение основ рисунка, живописи, скульптуры, дек</w:t>
      </w:r>
      <w:r w:rsidR="00404772" w:rsidRPr="00453E8B">
        <w:rPr>
          <w:rFonts w:ascii="Times New Roman" w:hAnsi="Times New Roman" w:cs="Times New Roman"/>
          <w:sz w:val="28"/>
          <w:szCs w:val="28"/>
        </w:rPr>
        <w:t xml:space="preserve">оративно-прикладного искусства. </w:t>
      </w:r>
      <w:r w:rsidRPr="00453E8B">
        <w:rPr>
          <w:rFonts w:ascii="Times New Roman" w:hAnsi="Times New Roman" w:cs="Times New Roman"/>
          <w:sz w:val="28"/>
          <w:szCs w:val="28"/>
        </w:rPr>
        <w:t>Изображение с натуры, по памяти и воображению (натюрморт, пейзаж, человек, животные, растения).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Овладение основами художественной грамоты: композицией, </w:t>
      </w:r>
      <w:r w:rsidR="00404772" w:rsidRPr="00453E8B">
        <w:rPr>
          <w:rFonts w:ascii="Times New Roman" w:hAnsi="Times New Roman" w:cs="Times New Roman"/>
          <w:sz w:val="28"/>
          <w:szCs w:val="28"/>
        </w:rPr>
        <w:t xml:space="preserve">формой, ритмом, линией, цветом, </w:t>
      </w:r>
      <w:r w:rsidR="004C040E" w:rsidRPr="00453E8B">
        <w:rPr>
          <w:rFonts w:ascii="Times New Roman" w:hAnsi="Times New Roman" w:cs="Times New Roman"/>
          <w:sz w:val="28"/>
          <w:szCs w:val="28"/>
        </w:rPr>
        <w:t xml:space="preserve">объѐмом, фактурой. </w:t>
      </w:r>
      <w:r w:rsidRPr="00453E8B">
        <w:rPr>
          <w:rFonts w:ascii="Times New Roman" w:hAnsi="Times New Roman" w:cs="Times New Roman"/>
          <w:sz w:val="28"/>
          <w:szCs w:val="28"/>
        </w:rPr>
        <w:t>Создание моделей предметов бытового окружения че</w:t>
      </w:r>
      <w:r w:rsidR="00404772" w:rsidRPr="00453E8B">
        <w:rPr>
          <w:rFonts w:ascii="Times New Roman" w:hAnsi="Times New Roman" w:cs="Times New Roman"/>
          <w:sz w:val="28"/>
          <w:szCs w:val="28"/>
        </w:rPr>
        <w:t xml:space="preserve">ловека. Овладение элементарными </w:t>
      </w:r>
      <w:r w:rsidRPr="00453E8B">
        <w:rPr>
          <w:rFonts w:ascii="Times New Roman" w:hAnsi="Times New Roman" w:cs="Times New Roman"/>
          <w:sz w:val="28"/>
          <w:szCs w:val="28"/>
        </w:rPr>
        <w:t>нав</w:t>
      </w:r>
      <w:r w:rsidR="004C040E" w:rsidRPr="00453E8B">
        <w:rPr>
          <w:rFonts w:ascii="Times New Roman" w:hAnsi="Times New Roman" w:cs="Times New Roman"/>
          <w:sz w:val="28"/>
          <w:szCs w:val="28"/>
        </w:rPr>
        <w:t xml:space="preserve">ыками лепки и бумагопла- стики. </w:t>
      </w:r>
      <w:r w:rsidRPr="00453E8B">
        <w:rPr>
          <w:rFonts w:ascii="Times New Roman" w:hAnsi="Times New Roman" w:cs="Times New Roman"/>
          <w:sz w:val="28"/>
          <w:szCs w:val="28"/>
        </w:rPr>
        <w:t xml:space="preserve">Выбор и применение выразительных средств для реализации </w:t>
      </w:r>
      <w:r w:rsidR="00404772" w:rsidRPr="00453E8B">
        <w:rPr>
          <w:rFonts w:ascii="Times New Roman" w:hAnsi="Times New Roman" w:cs="Times New Roman"/>
          <w:sz w:val="28"/>
          <w:szCs w:val="28"/>
        </w:rPr>
        <w:t xml:space="preserve">собственного замысла в рисунке, </w:t>
      </w:r>
      <w:r w:rsidRPr="00453E8B">
        <w:rPr>
          <w:rFonts w:ascii="Times New Roman" w:hAnsi="Times New Roman" w:cs="Times New Roman"/>
          <w:sz w:val="28"/>
          <w:szCs w:val="28"/>
        </w:rPr>
        <w:t xml:space="preserve">живописи, аппликации, скульптуре, </w:t>
      </w:r>
      <w:r w:rsidR="00404772" w:rsidRPr="00453E8B">
        <w:rPr>
          <w:rFonts w:ascii="Times New Roman" w:hAnsi="Times New Roman" w:cs="Times New Roman"/>
          <w:sz w:val="28"/>
          <w:szCs w:val="28"/>
        </w:rPr>
        <w:t xml:space="preserve">художественном конструировании. </w:t>
      </w:r>
      <w:r w:rsidRPr="00453E8B">
        <w:rPr>
          <w:rFonts w:ascii="Times New Roman" w:hAnsi="Times New Roman" w:cs="Times New Roman"/>
          <w:sz w:val="28"/>
          <w:szCs w:val="28"/>
        </w:rPr>
        <w:t xml:space="preserve">Передача настроения в творческой работе с помощью цвета, </w:t>
      </w:r>
      <w:r w:rsidRPr="00453E8B">
        <w:rPr>
          <w:rFonts w:ascii="Times New Roman" w:hAnsi="Times New Roman" w:cs="Times New Roman"/>
          <w:i/>
          <w:iCs/>
          <w:sz w:val="28"/>
          <w:szCs w:val="28"/>
        </w:rPr>
        <w:t>тона</w:t>
      </w:r>
      <w:r w:rsidR="00404772" w:rsidRPr="00453E8B">
        <w:rPr>
          <w:rFonts w:ascii="Times New Roman" w:hAnsi="Times New Roman" w:cs="Times New Roman"/>
          <w:sz w:val="28"/>
          <w:szCs w:val="28"/>
        </w:rPr>
        <w:t xml:space="preserve">, композиции, пространства, </w:t>
      </w:r>
      <w:r w:rsidRPr="00453E8B">
        <w:rPr>
          <w:rFonts w:ascii="Times New Roman" w:hAnsi="Times New Roman" w:cs="Times New Roman"/>
          <w:sz w:val="28"/>
          <w:szCs w:val="28"/>
        </w:rPr>
        <w:t xml:space="preserve">линии, штриха, пятна, объѐма, </w:t>
      </w:r>
      <w:r w:rsidRPr="00453E8B">
        <w:rPr>
          <w:rFonts w:ascii="Times New Roman" w:hAnsi="Times New Roman" w:cs="Times New Roman"/>
          <w:i/>
          <w:iCs/>
          <w:sz w:val="28"/>
          <w:szCs w:val="28"/>
        </w:rPr>
        <w:t>фактуры материала</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Использование в индивидуальной и коллективной деятел</w:t>
      </w:r>
      <w:r w:rsidR="00404772" w:rsidRPr="00453E8B">
        <w:rPr>
          <w:rFonts w:ascii="Times New Roman" w:hAnsi="Times New Roman" w:cs="Times New Roman"/>
          <w:sz w:val="28"/>
          <w:szCs w:val="28"/>
        </w:rPr>
        <w:t>ьности различных художественных т</w:t>
      </w:r>
      <w:r w:rsidRPr="00453E8B">
        <w:rPr>
          <w:rFonts w:ascii="Times New Roman" w:hAnsi="Times New Roman" w:cs="Times New Roman"/>
          <w:sz w:val="28"/>
          <w:szCs w:val="28"/>
        </w:rPr>
        <w:t xml:space="preserve">ехник и материалов: </w:t>
      </w:r>
      <w:r w:rsidRPr="00453E8B">
        <w:rPr>
          <w:rFonts w:ascii="Times New Roman" w:hAnsi="Times New Roman" w:cs="Times New Roman"/>
          <w:i/>
          <w:iCs/>
          <w:sz w:val="28"/>
          <w:szCs w:val="28"/>
        </w:rPr>
        <w:t>коллажа, граттажа</w:t>
      </w:r>
      <w:r w:rsidRPr="00453E8B">
        <w:rPr>
          <w:rFonts w:ascii="Times New Roman" w:hAnsi="Times New Roman" w:cs="Times New Roman"/>
          <w:sz w:val="28"/>
          <w:szCs w:val="28"/>
        </w:rPr>
        <w:t xml:space="preserve">, аппликации, </w:t>
      </w:r>
      <w:r w:rsidR="00404772" w:rsidRPr="00453E8B">
        <w:rPr>
          <w:rFonts w:ascii="Times New Roman" w:hAnsi="Times New Roman" w:cs="Times New Roman"/>
          <w:sz w:val="28"/>
          <w:szCs w:val="28"/>
        </w:rPr>
        <w:t xml:space="preserve">компьютерной анимации, натурной </w:t>
      </w:r>
      <w:r w:rsidRPr="00453E8B">
        <w:rPr>
          <w:rFonts w:ascii="Times New Roman" w:hAnsi="Times New Roman" w:cs="Times New Roman"/>
          <w:sz w:val="28"/>
          <w:szCs w:val="28"/>
        </w:rPr>
        <w:t>мультипликации, фотографии, видеосъѐмки, бумажной пластики, гуаши, акварели, п</w:t>
      </w:r>
      <w:r w:rsidRPr="00453E8B">
        <w:rPr>
          <w:rFonts w:ascii="Times New Roman" w:hAnsi="Times New Roman" w:cs="Times New Roman"/>
          <w:i/>
          <w:iCs/>
          <w:sz w:val="28"/>
          <w:szCs w:val="28"/>
        </w:rPr>
        <w:t>астели, восковых</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мелков, туши</w:t>
      </w:r>
      <w:r w:rsidRPr="00453E8B">
        <w:rPr>
          <w:rFonts w:ascii="Times New Roman" w:hAnsi="Times New Roman" w:cs="Times New Roman"/>
          <w:sz w:val="28"/>
          <w:szCs w:val="28"/>
        </w:rPr>
        <w:t xml:space="preserve">, карандаша, фломастеров, </w:t>
      </w:r>
      <w:r w:rsidRPr="00453E8B">
        <w:rPr>
          <w:rFonts w:ascii="Times New Roman" w:hAnsi="Times New Roman" w:cs="Times New Roman"/>
          <w:i/>
          <w:iCs/>
          <w:sz w:val="28"/>
          <w:szCs w:val="28"/>
        </w:rPr>
        <w:t>пластилина, глины</w:t>
      </w:r>
      <w:r w:rsidRPr="00453E8B">
        <w:rPr>
          <w:rFonts w:ascii="Times New Roman" w:hAnsi="Times New Roman" w:cs="Times New Roman"/>
          <w:sz w:val="28"/>
          <w:szCs w:val="28"/>
        </w:rPr>
        <w:t>, по</w:t>
      </w:r>
      <w:r w:rsidR="00404772" w:rsidRPr="00453E8B">
        <w:rPr>
          <w:rFonts w:ascii="Times New Roman" w:hAnsi="Times New Roman" w:cs="Times New Roman"/>
          <w:sz w:val="28"/>
          <w:szCs w:val="28"/>
        </w:rPr>
        <w:t xml:space="preserve">дручных и природных материалов. </w:t>
      </w:r>
      <w:r w:rsidRPr="00453E8B">
        <w:rPr>
          <w:rFonts w:ascii="Times New Roman" w:hAnsi="Times New Roman" w:cs="Times New Roman"/>
          <w:sz w:val="28"/>
          <w:szCs w:val="28"/>
        </w:rPr>
        <w:t>Участие в обсуждении содержания и выразительных средст</w:t>
      </w:r>
      <w:r w:rsidR="004C040E" w:rsidRPr="00453E8B">
        <w:rPr>
          <w:rFonts w:ascii="Times New Roman" w:hAnsi="Times New Roman" w:cs="Times New Roman"/>
          <w:sz w:val="28"/>
          <w:szCs w:val="28"/>
        </w:rPr>
        <w:t xml:space="preserve">в произведений </w:t>
      </w:r>
      <w:r w:rsidR="00404772" w:rsidRPr="00453E8B">
        <w:rPr>
          <w:rFonts w:ascii="Times New Roman" w:hAnsi="Times New Roman" w:cs="Times New Roman"/>
          <w:sz w:val="28"/>
          <w:szCs w:val="28"/>
        </w:rPr>
        <w:t xml:space="preserve">изобразительного </w:t>
      </w:r>
      <w:r w:rsidRPr="00453E8B">
        <w:rPr>
          <w:rFonts w:ascii="Times New Roman" w:hAnsi="Times New Roman" w:cs="Times New Roman"/>
          <w:sz w:val="28"/>
          <w:szCs w:val="28"/>
        </w:rPr>
        <w:t>искусства, выражение своего отношения к произведению.</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Музыка</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Музыка в жизни человека. Истоки возникновения музыки. Р</w:t>
      </w:r>
      <w:r w:rsidR="00404772" w:rsidRPr="00453E8B">
        <w:rPr>
          <w:rFonts w:ascii="Times New Roman" w:hAnsi="Times New Roman" w:cs="Times New Roman"/>
          <w:sz w:val="28"/>
          <w:szCs w:val="28"/>
        </w:rPr>
        <w:t xml:space="preserve">ождение музыки как естественное </w:t>
      </w:r>
      <w:r w:rsidRPr="00453E8B">
        <w:rPr>
          <w:rFonts w:ascii="Times New Roman" w:hAnsi="Times New Roman" w:cs="Times New Roman"/>
          <w:sz w:val="28"/>
          <w:szCs w:val="28"/>
        </w:rPr>
        <w:t>проявление человеческого состояния. Звучание окружающей жизни</w:t>
      </w:r>
      <w:r w:rsidR="00404772" w:rsidRPr="00453E8B">
        <w:rPr>
          <w:rFonts w:ascii="Times New Roman" w:hAnsi="Times New Roman" w:cs="Times New Roman"/>
          <w:sz w:val="28"/>
          <w:szCs w:val="28"/>
        </w:rPr>
        <w:t xml:space="preserve">, природы, настроений, чувств и </w:t>
      </w:r>
      <w:r w:rsidR="004C040E" w:rsidRPr="00453E8B">
        <w:rPr>
          <w:rFonts w:ascii="Times New Roman" w:hAnsi="Times New Roman" w:cs="Times New Roman"/>
          <w:sz w:val="28"/>
          <w:szCs w:val="28"/>
        </w:rPr>
        <w:t xml:space="preserve">характера человека. </w:t>
      </w:r>
      <w:r w:rsidRPr="00453E8B">
        <w:rPr>
          <w:rFonts w:ascii="Times New Roman" w:hAnsi="Times New Roman" w:cs="Times New Roman"/>
          <w:sz w:val="28"/>
          <w:szCs w:val="28"/>
        </w:rPr>
        <w:t xml:space="preserve">Обобщѐнное представление об </w:t>
      </w:r>
      <w:r w:rsidRPr="00453E8B">
        <w:rPr>
          <w:rFonts w:ascii="Times New Roman" w:hAnsi="Times New Roman" w:cs="Times New Roman"/>
          <w:sz w:val="28"/>
          <w:szCs w:val="28"/>
        </w:rPr>
        <w:lastRenderedPageBreak/>
        <w:t>основных образно-</w:t>
      </w:r>
      <w:r w:rsidR="00404772" w:rsidRPr="00453E8B">
        <w:rPr>
          <w:rFonts w:ascii="Times New Roman" w:hAnsi="Times New Roman" w:cs="Times New Roman"/>
          <w:sz w:val="28"/>
          <w:szCs w:val="28"/>
        </w:rPr>
        <w:t xml:space="preserve">эмоциональных сферах музыки и о </w:t>
      </w:r>
      <w:r w:rsidRPr="00453E8B">
        <w:rPr>
          <w:rFonts w:ascii="Times New Roman" w:hAnsi="Times New Roman" w:cs="Times New Roman"/>
          <w:sz w:val="28"/>
          <w:szCs w:val="28"/>
        </w:rPr>
        <w:t xml:space="preserve">многообразии музыкальных жанров и стилей. Песня, танец, марш </w:t>
      </w:r>
      <w:r w:rsidR="00404772" w:rsidRPr="00453E8B">
        <w:rPr>
          <w:rFonts w:ascii="Times New Roman" w:hAnsi="Times New Roman" w:cs="Times New Roman"/>
          <w:sz w:val="28"/>
          <w:szCs w:val="28"/>
        </w:rPr>
        <w:t>и их разновидности. Песенность</w:t>
      </w:r>
      <w:r w:rsidR="00002AA1" w:rsidRPr="00453E8B">
        <w:rPr>
          <w:rFonts w:ascii="Times New Roman" w:hAnsi="Times New Roman" w:cs="Times New Roman"/>
          <w:sz w:val="28"/>
          <w:szCs w:val="28"/>
        </w:rPr>
        <w:t xml:space="preserve"> </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танцевальность, маршевость. Опера, балет, симфония, к</w:t>
      </w:r>
      <w:r w:rsidR="00404772" w:rsidRPr="00453E8B">
        <w:rPr>
          <w:rFonts w:ascii="Times New Roman" w:hAnsi="Times New Roman" w:cs="Times New Roman"/>
          <w:sz w:val="28"/>
          <w:szCs w:val="28"/>
        </w:rPr>
        <w:t xml:space="preserve">онцерт, сюита, кантата, мюзикл. </w:t>
      </w:r>
      <w:r w:rsidRPr="00453E8B">
        <w:rPr>
          <w:rFonts w:ascii="Times New Roman" w:hAnsi="Times New Roman" w:cs="Times New Roman"/>
          <w:sz w:val="28"/>
          <w:szCs w:val="28"/>
        </w:rPr>
        <w:t>Отечественные народные музыкальные традиции. Творчество народов России. Музыкальный 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поэтический фольклор: песни, танцы, действа, обряды, скороговор</w:t>
      </w:r>
      <w:r w:rsidR="00404772" w:rsidRPr="00453E8B">
        <w:rPr>
          <w:rFonts w:ascii="Times New Roman" w:hAnsi="Times New Roman" w:cs="Times New Roman"/>
          <w:sz w:val="28"/>
          <w:szCs w:val="28"/>
        </w:rPr>
        <w:t>ки, загадки, игры-драматизации.</w:t>
      </w:r>
      <w:r w:rsidR="00002AA1" w:rsidRPr="00453E8B">
        <w:rPr>
          <w:rFonts w:ascii="Times New Roman" w:hAnsi="Times New Roman" w:cs="Times New Roman"/>
          <w:sz w:val="28"/>
          <w:szCs w:val="28"/>
        </w:rPr>
        <w:t xml:space="preserve"> </w:t>
      </w:r>
      <w:r w:rsidR="00404772" w:rsidRPr="00453E8B">
        <w:rPr>
          <w:rFonts w:ascii="Times New Roman" w:hAnsi="Times New Roman" w:cs="Times New Roman"/>
          <w:sz w:val="28"/>
          <w:szCs w:val="28"/>
        </w:rPr>
        <w:t>И</w:t>
      </w:r>
      <w:r w:rsidRPr="00453E8B">
        <w:rPr>
          <w:rFonts w:ascii="Times New Roman" w:hAnsi="Times New Roman" w:cs="Times New Roman"/>
          <w:sz w:val="28"/>
          <w:szCs w:val="28"/>
        </w:rPr>
        <w:t>сторическое прошлое в музыкальных образах. Народная и про</w:t>
      </w:r>
      <w:r w:rsidR="00404772" w:rsidRPr="00453E8B">
        <w:rPr>
          <w:rFonts w:ascii="Times New Roman" w:hAnsi="Times New Roman" w:cs="Times New Roman"/>
          <w:sz w:val="28"/>
          <w:szCs w:val="28"/>
        </w:rPr>
        <w:t xml:space="preserve">фессиональная музыка. Сочинения </w:t>
      </w:r>
      <w:r w:rsidRPr="00453E8B">
        <w:rPr>
          <w:rFonts w:ascii="Times New Roman" w:hAnsi="Times New Roman" w:cs="Times New Roman"/>
          <w:sz w:val="28"/>
          <w:szCs w:val="28"/>
        </w:rPr>
        <w:t>отечественных композиторов о Родине. Духовная музыка в творчестве композиторов.</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Основные закономерности музыкального искусства. </w:t>
      </w:r>
      <w:r w:rsidR="00404772" w:rsidRPr="00453E8B">
        <w:rPr>
          <w:rFonts w:ascii="Times New Roman" w:hAnsi="Times New Roman" w:cs="Times New Roman"/>
          <w:sz w:val="28"/>
          <w:szCs w:val="28"/>
        </w:rPr>
        <w:t xml:space="preserve">Интонационно-образная природа </w:t>
      </w:r>
      <w:r w:rsidRPr="00453E8B">
        <w:rPr>
          <w:rFonts w:ascii="Times New Roman" w:hAnsi="Times New Roman" w:cs="Times New Roman"/>
          <w:sz w:val="28"/>
          <w:szCs w:val="28"/>
        </w:rPr>
        <w:t>музыкального искусства. Выразительность и изобразительность в м</w:t>
      </w:r>
      <w:r w:rsidR="00404772" w:rsidRPr="00453E8B">
        <w:rPr>
          <w:rFonts w:ascii="Times New Roman" w:hAnsi="Times New Roman" w:cs="Times New Roman"/>
          <w:sz w:val="28"/>
          <w:szCs w:val="28"/>
        </w:rPr>
        <w:t xml:space="preserve">узыке. Интонация как озвученное </w:t>
      </w:r>
      <w:r w:rsidRPr="00453E8B">
        <w:rPr>
          <w:rFonts w:ascii="Times New Roman" w:hAnsi="Times New Roman" w:cs="Times New Roman"/>
          <w:sz w:val="28"/>
          <w:szCs w:val="28"/>
        </w:rPr>
        <w:t>состояние, выражение эмоций и мы</w:t>
      </w:r>
      <w:r w:rsidR="00404772" w:rsidRPr="00453E8B">
        <w:rPr>
          <w:rFonts w:ascii="Times New Roman" w:hAnsi="Times New Roman" w:cs="Times New Roman"/>
          <w:sz w:val="28"/>
          <w:szCs w:val="28"/>
        </w:rPr>
        <w:t xml:space="preserve">слей человека. </w:t>
      </w:r>
      <w:r w:rsidRPr="00453E8B">
        <w:rPr>
          <w:rFonts w:ascii="Times New Roman" w:hAnsi="Times New Roman" w:cs="Times New Roman"/>
          <w:sz w:val="28"/>
          <w:szCs w:val="28"/>
        </w:rPr>
        <w:t>Интонации музыкальные и речевые. Сходство и различия. Интонация — источник музыкальной</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речи. Основные средства музыкальной выразительности (мелодия, рит</w:t>
      </w:r>
      <w:r w:rsidR="00404772" w:rsidRPr="00453E8B">
        <w:rPr>
          <w:rFonts w:ascii="Times New Roman" w:hAnsi="Times New Roman" w:cs="Times New Roman"/>
          <w:sz w:val="28"/>
          <w:szCs w:val="28"/>
        </w:rPr>
        <w:t xml:space="preserve">м, темп, динамика, тембр, лад и др.). </w:t>
      </w:r>
      <w:r w:rsidRPr="00453E8B">
        <w:rPr>
          <w:rFonts w:ascii="Times New Roman" w:hAnsi="Times New Roman" w:cs="Times New Roman"/>
          <w:sz w:val="28"/>
          <w:szCs w:val="28"/>
        </w:rPr>
        <w:t>Музыкальная речь как способ общения между людьми, еѐ</w:t>
      </w:r>
      <w:r w:rsidR="00404772" w:rsidRPr="00453E8B">
        <w:rPr>
          <w:rFonts w:ascii="Times New Roman" w:hAnsi="Times New Roman" w:cs="Times New Roman"/>
          <w:sz w:val="28"/>
          <w:szCs w:val="28"/>
        </w:rPr>
        <w:t xml:space="preserve"> эмоциональное воздействие. </w:t>
      </w:r>
      <w:r w:rsidRPr="00453E8B">
        <w:rPr>
          <w:rFonts w:ascii="Times New Roman" w:hAnsi="Times New Roman" w:cs="Times New Roman"/>
          <w:sz w:val="28"/>
          <w:szCs w:val="28"/>
        </w:rPr>
        <w:t>Композитор — исполнитель — слушатель. Особенност</w:t>
      </w:r>
      <w:r w:rsidR="004C040E" w:rsidRPr="00453E8B">
        <w:rPr>
          <w:rFonts w:ascii="Times New Roman" w:hAnsi="Times New Roman" w:cs="Times New Roman"/>
          <w:sz w:val="28"/>
          <w:szCs w:val="28"/>
        </w:rPr>
        <w:t xml:space="preserve">и музыкальной речи в сочинениях </w:t>
      </w:r>
      <w:r w:rsidRPr="00453E8B">
        <w:rPr>
          <w:rFonts w:ascii="Times New Roman" w:hAnsi="Times New Roman" w:cs="Times New Roman"/>
          <w:sz w:val="28"/>
          <w:szCs w:val="28"/>
        </w:rPr>
        <w:t>композиторов, еѐ выразительный смысл. Нотная запись как сп</w:t>
      </w:r>
      <w:r w:rsidR="00404772" w:rsidRPr="00453E8B">
        <w:rPr>
          <w:rFonts w:ascii="Times New Roman" w:hAnsi="Times New Roman" w:cs="Times New Roman"/>
          <w:sz w:val="28"/>
          <w:szCs w:val="28"/>
        </w:rPr>
        <w:t xml:space="preserve">особ фиксации музыкальной речи. Элементы нотной грамоты. </w:t>
      </w:r>
      <w:r w:rsidRPr="00453E8B">
        <w:rPr>
          <w:rFonts w:ascii="Times New Roman" w:hAnsi="Times New Roman" w:cs="Times New Roman"/>
          <w:sz w:val="28"/>
          <w:szCs w:val="28"/>
        </w:rPr>
        <w:t>Развитие музыки — сопоставление и столкновение чувств и мыслей человека, музыкальных</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интонаций, тем, художественных образов. Основные приѐмы </w:t>
      </w:r>
      <w:r w:rsidR="00404772" w:rsidRPr="00453E8B">
        <w:rPr>
          <w:rFonts w:ascii="Times New Roman" w:hAnsi="Times New Roman" w:cs="Times New Roman"/>
          <w:sz w:val="28"/>
          <w:szCs w:val="28"/>
        </w:rPr>
        <w:t xml:space="preserve">музыкального развития (повтор и контраст). </w:t>
      </w:r>
      <w:r w:rsidRPr="00453E8B">
        <w:rPr>
          <w:rFonts w:ascii="Times New Roman" w:hAnsi="Times New Roman" w:cs="Times New Roman"/>
          <w:sz w:val="28"/>
          <w:szCs w:val="28"/>
        </w:rPr>
        <w:t>Формы построения музыки как обобщѐнное выражение худ</w:t>
      </w:r>
      <w:r w:rsidR="004C040E" w:rsidRPr="00453E8B">
        <w:rPr>
          <w:rFonts w:ascii="Times New Roman" w:hAnsi="Times New Roman" w:cs="Times New Roman"/>
          <w:sz w:val="28"/>
          <w:szCs w:val="28"/>
        </w:rPr>
        <w:t xml:space="preserve">ожественно-образного содержания </w:t>
      </w:r>
      <w:r w:rsidRPr="00453E8B">
        <w:rPr>
          <w:rFonts w:ascii="Times New Roman" w:hAnsi="Times New Roman" w:cs="Times New Roman"/>
          <w:sz w:val="28"/>
          <w:szCs w:val="28"/>
        </w:rPr>
        <w:t>произведений. Формы одночастные, двух- и трѐхчастные, вариации, рондо и др.</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Музыкальная картина мира. </w:t>
      </w:r>
      <w:r w:rsidRPr="00453E8B">
        <w:rPr>
          <w:rFonts w:ascii="Times New Roman" w:hAnsi="Times New Roman" w:cs="Times New Roman"/>
          <w:sz w:val="28"/>
          <w:szCs w:val="28"/>
        </w:rPr>
        <w:t>Интонационное бог</w:t>
      </w:r>
      <w:r w:rsidR="00404772" w:rsidRPr="00453E8B">
        <w:rPr>
          <w:rFonts w:ascii="Times New Roman" w:hAnsi="Times New Roman" w:cs="Times New Roman"/>
          <w:sz w:val="28"/>
          <w:szCs w:val="28"/>
        </w:rPr>
        <w:t xml:space="preserve">атство музыкального мира. Общие </w:t>
      </w:r>
      <w:r w:rsidRPr="00453E8B">
        <w:rPr>
          <w:rFonts w:ascii="Times New Roman" w:hAnsi="Times New Roman" w:cs="Times New Roman"/>
          <w:sz w:val="28"/>
          <w:szCs w:val="28"/>
        </w:rPr>
        <w:t>представления о музыкальной жизни страны. Детские хоровые</w:t>
      </w:r>
      <w:r w:rsidR="00404772" w:rsidRPr="00453E8B">
        <w:rPr>
          <w:rFonts w:ascii="Times New Roman" w:hAnsi="Times New Roman" w:cs="Times New Roman"/>
          <w:sz w:val="28"/>
          <w:szCs w:val="28"/>
        </w:rPr>
        <w:t xml:space="preserve"> и инструментальные коллективы, </w:t>
      </w:r>
      <w:r w:rsidRPr="00453E8B">
        <w:rPr>
          <w:rFonts w:ascii="Times New Roman" w:hAnsi="Times New Roman" w:cs="Times New Roman"/>
          <w:sz w:val="28"/>
          <w:szCs w:val="28"/>
        </w:rPr>
        <w:t>ансамбли песни и танца. Выдающиеся исполнительские колле</w:t>
      </w:r>
      <w:r w:rsidR="004C040E" w:rsidRPr="00453E8B">
        <w:rPr>
          <w:rFonts w:ascii="Times New Roman" w:hAnsi="Times New Roman" w:cs="Times New Roman"/>
          <w:sz w:val="28"/>
          <w:szCs w:val="28"/>
        </w:rPr>
        <w:t xml:space="preserve">ктивы (хоровые, симфонические). </w:t>
      </w:r>
      <w:r w:rsidRPr="00453E8B">
        <w:rPr>
          <w:rFonts w:ascii="Times New Roman" w:hAnsi="Times New Roman" w:cs="Times New Roman"/>
          <w:sz w:val="28"/>
          <w:szCs w:val="28"/>
        </w:rPr>
        <w:t>Музыкальные театры. Конкурсы и фестивали музыкантов. Музыка дл</w:t>
      </w:r>
      <w:r w:rsidR="00404772" w:rsidRPr="00453E8B">
        <w:rPr>
          <w:rFonts w:ascii="Times New Roman" w:hAnsi="Times New Roman" w:cs="Times New Roman"/>
          <w:sz w:val="28"/>
          <w:szCs w:val="28"/>
        </w:rPr>
        <w:t xml:space="preserve">я детей: радио- и телепередачи, </w:t>
      </w:r>
      <w:r w:rsidRPr="00453E8B">
        <w:rPr>
          <w:rFonts w:ascii="Times New Roman" w:hAnsi="Times New Roman" w:cs="Times New Roman"/>
          <w:sz w:val="28"/>
          <w:szCs w:val="28"/>
        </w:rPr>
        <w:t>видеофильмы, звукозаписи (CD, DVD).</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Различные виды музыки: вокальная, инструментальная; сольная, хоровая, орке</w:t>
      </w:r>
      <w:r w:rsidR="00404772" w:rsidRPr="00453E8B">
        <w:rPr>
          <w:rFonts w:ascii="Times New Roman" w:hAnsi="Times New Roman" w:cs="Times New Roman"/>
          <w:sz w:val="28"/>
          <w:szCs w:val="28"/>
        </w:rPr>
        <w:t xml:space="preserve">стровая. Певческие </w:t>
      </w:r>
      <w:r w:rsidRPr="00453E8B">
        <w:rPr>
          <w:rFonts w:ascii="Times New Roman" w:hAnsi="Times New Roman" w:cs="Times New Roman"/>
          <w:sz w:val="28"/>
          <w:szCs w:val="28"/>
        </w:rPr>
        <w:t xml:space="preserve">голоса: детские, женские, мужские. Хоры: детский, женский, </w:t>
      </w:r>
      <w:r w:rsidR="00404772" w:rsidRPr="00453E8B">
        <w:rPr>
          <w:rFonts w:ascii="Times New Roman" w:hAnsi="Times New Roman" w:cs="Times New Roman"/>
          <w:sz w:val="28"/>
          <w:szCs w:val="28"/>
        </w:rPr>
        <w:t xml:space="preserve">мужской, смешанный. Музыкальные </w:t>
      </w:r>
      <w:r w:rsidRPr="00453E8B">
        <w:rPr>
          <w:rFonts w:ascii="Times New Roman" w:hAnsi="Times New Roman" w:cs="Times New Roman"/>
          <w:sz w:val="28"/>
          <w:szCs w:val="28"/>
        </w:rPr>
        <w:t xml:space="preserve">инструменты. Оркестры: симфонический, </w:t>
      </w:r>
      <w:r w:rsidR="00404772" w:rsidRPr="00453E8B">
        <w:rPr>
          <w:rFonts w:ascii="Times New Roman" w:hAnsi="Times New Roman" w:cs="Times New Roman"/>
          <w:sz w:val="28"/>
          <w:szCs w:val="28"/>
        </w:rPr>
        <w:t xml:space="preserve">духовой, народных инструментов. Народное и </w:t>
      </w:r>
      <w:r w:rsidRPr="00453E8B">
        <w:rPr>
          <w:rFonts w:ascii="Times New Roman" w:hAnsi="Times New Roman" w:cs="Times New Roman"/>
          <w:sz w:val="28"/>
          <w:szCs w:val="28"/>
        </w:rPr>
        <w:t>профессиональное музыкальное творчество разных стран мира. Многоо</w:t>
      </w:r>
      <w:r w:rsidR="00404772" w:rsidRPr="00453E8B">
        <w:rPr>
          <w:rFonts w:ascii="Times New Roman" w:hAnsi="Times New Roman" w:cs="Times New Roman"/>
          <w:sz w:val="28"/>
          <w:szCs w:val="28"/>
        </w:rPr>
        <w:t xml:space="preserve">бразие </w:t>
      </w:r>
      <w:r w:rsidRPr="00453E8B">
        <w:rPr>
          <w:rFonts w:ascii="Times New Roman" w:hAnsi="Times New Roman" w:cs="Times New Roman"/>
          <w:sz w:val="28"/>
          <w:szCs w:val="28"/>
        </w:rPr>
        <w:t>этнокультурных, исторически сложившихся традиций. Реги</w:t>
      </w:r>
      <w:r w:rsidR="00404772" w:rsidRPr="00453E8B">
        <w:rPr>
          <w:rFonts w:ascii="Times New Roman" w:hAnsi="Times New Roman" w:cs="Times New Roman"/>
          <w:sz w:val="28"/>
          <w:szCs w:val="28"/>
        </w:rPr>
        <w:t xml:space="preserve">ональные музыкально-поэтические </w:t>
      </w:r>
      <w:r w:rsidRPr="00453E8B">
        <w:rPr>
          <w:rFonts w:ascii="Times New Roman" w:hAnsi="Times New Roman" w:cs="Times New Roman"/>
          <w:sz w:val="28"/>
          <w:szCs w:val="28"/>
        </w:rPr>
        <w:t>традиции: содержание, образная сфера и музыкальный язык.</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Технология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1. Общекультурные и общетрудовые комп</w:t>
      </w:r>
      <w:r w:rsidR="00404772" w:rsidRPr="00453E8B">
        <w:rPr>
          <w:rFonts w:ascii="Times New Roman" w:hAnsi="Times New Roman" w:cs="Times New Roman"/>
          <w:b/>
          <w:bCs/>
          <w:sz w:val="28"/>
          <w:szCs w:val="28"/>
        </w:rPr>
        <w:t xml:space="preserve">етенции. Основы культуры труда, </w:t>
      </w:r>
      <w:r w:rsidRPr="00453E8B">
        <w:rPr>
          <w:rFonts w:ascii="Times New Roman" w:hAnsi="Times New Roman" w:cs="Times New Roman"/>
          <w:b/>
          <w:bCs/>
          <w:sz w:val="28"/>
          <w:szCs w:val="28"/>
        </w:rPr>
        <w:t>самообслуживания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Трудовая деятельность и еѐ значение в жизни человека. Руко</w:t>
      </w:r>
      <w:r w:rsidR="00404772" w:rsidRPr="00453E8B">
        <w:rPr>
          <w:rFonts w:ascii="Times New Roman" w:hAnsi="Times New Roman" w:cs="Times New Roman"/>
          <w:sz w:val="28"/>
          <w:szCs w:val="28"/>
        </w:rPr>
        <w:t xml:space="preserve">творный мир как результат труда </w:t>
      </w:r>
      <w:r w:rsidRPr="00453E8B">
        <w:rPr>
          <w:rFonts w:ascii="Times New Roman" w:hAnsi="Times New Roman" w:cs="Times New Roman"/>
          <w:sz w:val="28"/>
          <w:szCs w:val="28"/>
        </w:rPr>
        <w:t>человека; разнообразие предметов рукотворного мира (архите</w:t>
      </w:r>
      <w:r w:rsidR="00404772" w:rsidRPr="00453E8B">
        <w:rPr>
          <w:rFonts w:ascii="Times New Roman" w:hAnsi="Times New Roman" w:cs="Times New Roman"/>
          <w:sz w:val="28"/>
          <w:szCs w:val="28"/>
        </w:rPr>
        <w:t xml:space="preserve">ктура, техника, предметы быта и </w:t>
      </w:r>
      <w:r w:rsidRPr="00453E8B">
        <w:rPr>
          <w:rFonts w:ascii="Times New Roman" w:hAnsi="Times New Roman" w:cs="Times New Roman"/>
          <w:sz w:val="28"/>
          <w:szCs w:val="28"/>
        </w:rPr>
        <w:t>декоративно-прикладного искусства и т. д.) разных народов России (на примере 2—3 наро</w:t>
      </w:r>
      <w:r w:rsidR="00404772" w:rsidRPr="00453E8B">
        <w:rPr>
          <w:rFonts w:ascii="Times New Roman" w:hAnsi="Times New Roman" w:cs="Times New Roman"/>
          <w:sz w:val="28"/>
          <w:szCs w:val="28"/>
        </w:rPr>
        <w:t xml:space="preserve">дов). </w:t>
      </w:r>
      <w:r w:rsidRPr="00453E8B">
        <w:rPr>
          <w:rFonts w:ascii="Times New Roman" w:hAnsi="Times New Roman" w:cs="Times New Roman"/>
          <w:sz w:val="28"/>
          <w:szCs w:val="28"/>
        </w:rPr>
        <w:t>Особенности тематики, материалов, внешнего вида изделий декорати</w:t>
      </w:r>
      <w:r w:rsidR="00404772" w:rsidRPr="00453E8B">
        <w:rPr>
          <w:rFonts w:ascii="Times New Roman" w:hAnsi="Times New Roman" w:cs="Times New Roman"/>
          <w:sz w:val="28"/>
          <w:szCs w:val="28"/>
        </w:rPr>
        <w:t xml:space="preserve">вного искусства разных народов, </w:t>
      </w:r>
      <w:r w:rsidRPr="00453E8B">
        <w:rPr>
          <w:rFonts w:ascii="Times New Roman" w:hAnsi="Times New Roman" w:cs="Times New Roman"/>
          <w:sz w:val="28"/>
          <w:szCs w:val="28"/>
        </w:rPr>
        <w:t>отражающие природные, географические и социаль</w:t>
      </w:r>
      <w:r w:rsidR="00404772" w:rsidRPr="00453E8B">
        <w:rPr>
          <w:rFonts w:ascii="Times New Roman" w:hAnsi="Times New Roman" w:cs="Times New Roman"/>
          <w:sz w:val="28"/>
          <w:szCs w:val="28"/>
        </w:rPr>
        <w:t xml:space="preserve">ные условия конкретного народа. </w:t>
      </w:r>
      <w:r w:rsidRPr="00453E8B">
        <w:rPr>
          <w:rFonts w:ascii="Times New Roman" w:hAnsi="Times New Roman" w:cs="Times New Roman"/>
          <w:sz w:val="28"/>
          <w:szCs w:val="28"/>
        </w:rPr>
        <w:t>Элементарные общие правила создания предметов рукотворного мира (удобство, э</w:t>
      </w:r>
      <w:r w:rsidR="00404772" w:rsidRPr="00453E8B">
        <w:rPr>
          <w:rFonts w:ascii="Times New Roman" w:hAnsi="Times New Roman" w:cs="Times New Roman"/>
          <w:sz w:val="28"/>
          <w:szCs w:val="28"/>
        </w:rPr>
        <w:t xml:space="preserve">стетическая </w:t>
      </w:r>
      <w:r w:rsidRPr="00453E8B">
        <w:rPr>
          <w:rFonts w:ascii="Times New Roman" w:hAnsi="Times New Roman" w:cs="Times New Roman"/>
          <w:sz w:val="28"/>
          <w:szCs w:val="28"/>
        </w:rPr>
        <w:lastRenderedPageBreak/>
        <w:t>выразительность, прочность; гармония предметов и окружающ</w:t>
      </w:r>
      <w:r w:rsidR="00404772" w:rsidRPr="00453E8B">
        <w:rPr>
          <w:rFonts w:ascii="Times New Roman" w:hAnsi="Times New Roman" w:cs="Times New Roman"/>
          <w:sz w:val="28"/>
          <w:szCs w:val="28"/>
        </w:rPr>
        <w:t xml:space="preserve">ей среды). Бережное отношение к </w:t>
      </w:r>
      <w:r w:rsidRPr="00453E8B">
        <w:rPr>
          <w:rFonts w:ascii="Times New Roman" w:hAnsi="Times New Roman" w:cs="Times New Roman"/>
          <w:sz w:val="28"/>
          <w:szCs w:val="28"/>
        </w:rPr>
        <w:t xml:space="preserve">природе как источнику сырьевых ресурсов. Мастера и их профессии; </w:t>
      </w:r>
      <w:r w:rsidRPr="00453E8B">
        <w:rPr>
          <w:rFonts w:ascii="Times New Roman" w:hAnsi="Times New Roman" w:cs="Times New Roman"/>
          <w:i/>
          <w:iCs/>
          <w:sz w:val="28"/>
          <w:szCs w:val="28"/>
        </w:rPr>
        <w:t>традиции и творчество</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мастера в создании предметной среды (общее представление)</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Анализ задания, организация рабочего места в зависимос</w:t>
      </w:r>
      <w:r w:rsidR="00404772" w:rsidRPr="00453E8B">
        <w:rPr>
          <w:rFonts w:ascii="Times New Roman" w:hAnsi="Times New Roman" w:cs="Times New Roman"/>
          <w:sz w:val="28"/>
          <w:szCs w:val="28"/>
        </w:rPr>
        <w:t xml:space="preserve">ти от вида работы, планирование </w:t>
      </w:r>
      <w:r w:rsidRPr="00453E8B">
        <w:rPr>
          <w:rFonts w:ascii="Times New Roman" w:hAnsi="Times New Roman" w:cs="Times New Roman"/>
          <w:sz w:val="28"/>
          <w:szCs w:val="28"/>
        </w:rPr>
        <w:t>трудового процесса. Рациональное размещение на рабочем месте материалов и инструментов,</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распределение рабочего времени</w:t>
      </w:r>
      <w:r w:rsidRPr="00453E8B">
        <w:rPr>
          <w:rFonts w:ascii="Times New Roman" w:hAnsi="Times New Roman" w:cs="Times New Roman"/>
          <w:sz w:val="28"/>
          <w:szCs w:val="28"/>
        </w:rPr>
        <w:t>. Отбор и анализ информации (из учебника и других дидактич</w:t>
      </w:r>
      <w:r w:rsidR="00404772" w:rsidRPr="00453E8B">
        <w:rPr>
          <w:rFonts w:ascii="Times New Roman" w:hAnsi="Times New Roman" w:cs="Times New Roman"/>
          <w:sz w:val="28"/>
          <w:szCs w:val="28"/>
        </w:rPr>
        <w:t xml:space="preserve">еских  </w:t>
      </w:r>
      <w:r w:rsidRPr="00453E8B">
        <w:rPr>
          <w:rFonts w:ascii="Times New Roman" w:hAnsi="Times New Roman" w:cs="Times New Roman"/>
          <w:sz w:val="28"/>
          <w:szCs w:val="28"/>
        </w:rPr>
        <w:t>материалов), еѐ использование в организации работы. Контроль и ко</w:t>
      </w:r>
      <w:r w:rsidR="00404772" w:rsidRPr="00453E8B">
        <w:rPr>
          <w:rFonts w:ascii="Times New Roman" w:hAnsi="Times New Roman" w:cs="Times New Roman"/>
          <w:sz w:val="28"/>
          <w:szCs w:val="28"/>
        </w:rPr>
        <w:t xml:space="preserve">рректировка хода работы. Работа </w:t>
      </w:r>
      <w:r w:rsidRPr="00453E8B">
        <w:rPr>
          <w:rFonts w:ascii="Times New Roman" w:hAnsi="Times New Roman" w:cs="Times New Roman"/>
          <w:sz w:val="28"/>
          <w:szCs w:val="28"/>
        </w:rPr>
        <w:t>в малых группах, осуществление сотрудничества, выполнение с</w:t>
      </w:r>
      <w:r w:rsidR="00404772" w:rsidRPr="00453E8B">
        <w:rPr>
          <w:rFonts w:ascii="Times New Roman" w:hAnsi="Times New Roman" w:cs="Times New Roman"/>
          <w:sz w:val="28"/>
          <w:szCs w:val="28"/>
        </w:rPr>
        <w:t xml:space="preserve">оциальных ролей (руководитель и подчинѐнный). </w:t>
      </w:r>
      <w:r w:rsidRPr="00453E8B">
        <w:rPr>
          <w:rFonts w:ascii="Times New Roman" w:hAnsi="Times New Roman" w:cs="Times New Roman"/>
          <w:sz w:val="28"/>
          <w:szCs w:val="28"/>
        </w:rPr>
        <w:t>Элементарная творческая и проектная деятельность (созд</w:t>
      </w:r>
      <w:r w:rsidR="00404772" w:rsidRPr="00453E8B">
        <w:rPr>
          <w:rFonts w:ascii="Times New Roman" w:hAnsi="Times New Roman" w:cs="Times New Roman"/>
          <w:sz w:val="28"/>
          <w:szCs w:val="28"/>
        </w:rPr>
        <w:t xml:space="preserve">ание замысла, его детализация и </w:t>
      </w:r>
      <w:r w:rsidRPr="00453E8B">
        <w:rPr>
          <w:rFonts w:ascii="Times New Roman" w:hAnsi="Times New Roman" w:cs="Times New Roman"/>
          <w:sz w:val="28"/>
          <w:szCs w:val="28"/>
        </w:rPr>
        <w:t>воплощение). Несложные коллективные, групповые и и</w:t>
      </w:r>
      <w:r w:rsidR="00404772" w:rsidRPr="00453E8B">
        <w:rPr>
          <w:rFonts w:ascii="Times New Roman" w:hAnsi="Times New Roman" w:cs="Times New Roman"/>
          <w:sz w:val="28"/>
          <w:szCs w:val="28"/>
        </w:rPr>
        <w:t xml:space="preserve">ндивидуальные проекты. Культура </w:t>
      </w:r>
      <w:r w:rsidRPr="00453E8B">
        <w:rPr>
          <w:rFonts w:ascii="Times New Roman" w:hAnsi="Times New Roman" w:cs="Times New Roman"/>
          <w:sz w:val="28"/>
          <w:szCs w:val="28"/>
        </w:rPr>
        <w:t>межличностных отношений в совместной деятельности. Результат проектной деятельности —</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изделия, услуги (например, помощь ветеранам, пенсионерам</w:t>
      </w:r>
      <w:r w:rsidR="00404772" w:rsidRPr="00453E8B">
        <w:rPr>
          <w:rFonts w:ascii="Times New Roman" w:hAnsi="Times New Roman" w:cs="Times New Roman"/>
          <w:sz w:val="28"/>
          <w:szCs w:val="28"/>
        </w:rPr>
        <w:t xml:space="preserve">, инвалидам), праздники и т. п. </w:t>
      </w:r>
      <w:r w:rsidRPr="00453E8B">
        <w:rPr>
          <w:rFonts w:ascii="Times New Roman" w:hAnsi="Times New Roman" w:cs="Times New Roman"/>
          <w:sz w:val="28"/>
          <w:szCs w:val="28"/>
        </w:rPr>
        <w:t>Выполнение доступных видов работ по самообслужив</w:t>
      </w:r>
      <w:r w:rsidR="00404772" w:rsidRPr="00453E8B">
        <w:rPr>
          <w:rFonts w:ascii="Times New Roman" w:hAnsi="Times New Roman" w:cs="Times New Roman"/>
          <w:sz w:val="28"/>
          <w:szCs w:val="28"/>
        </w:rPr>
        <w:t xml:space="preserve">анию, домашнему труду, оказание </w:t>
      </w:r>
      <w:r w:rsidRPr="00453E8B">
        <w:rPr>
          <w:rFonts w:ascii="Times New Roman" w:hAnsi="Times New Roman" w:cs="Times New Roman"/>
          <w:sz w:val="28"/>
          <w:szCs w:val="28"/>
        </w:rPr>
        <w:t>доступных видов помощи малышам, взрослым и сверстникам.</w:t>
      </w:r>
    </w:p>
    <w:p w:rsidR="00F54AE5" w:rsidRPr="00453E8B" w:rsidRDefault="00F54AE5"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2. Технология ручной обработки материалов</w:t>
      </w:r>
      <w:r w:rsidR="00676A6B" w:rsidRPr="00453E8B">
        <w:rPr>
          <w:rFonts w:ascii="Times New Roman" w:hAnsi="Times New Roman" w:cs="Times New Roman"/>
          <w:b/>
          <w:bCs/>
          <w:sz w:val="28"/>
          <w:szCs w:val="28"/>
        </w:rPr>
        <w:t>.</w:t>
      </w:r>
      <w:r w:rsidRPr="00453E8B">
        <w:rPr>
          <w:rFonts w:ascii="Times New Roman" w:hAnsi="Times New Roman" w:cs="Times New Roman"/>
          <w:b/>
          <w:bCs/>
          <w:sz w:val="28"/>
          <w:szCs w:val="28"/>
        </w:rPr>
        <w:t>Элементы графической грамоты</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Общее понятие о материалах, их происхождении. Исслед</w:t>
      </w:r>
      <w:r w:rsidR="00404772" w:rsidRPr="00453E8B">
        <w:rPr>
          <w:rFonts w:ascii="Times New Roman" w:hAnsi="Times New Roman" w:cs="Times New Roman"/>
          <w:sz w:val="28"/>
          <w:szCs w:val="28"/>
        </w:rPr>
        <w:t xml:space="preserve">ование элементарных физических, </w:t>
      </w:r>
      <w:r w:rsidRPr="00453E8B">
        <w:rPr>
          <w:rFonts w:ascii="Times New Roman" w:hAnsi="Times New Roman" w:cs="Times New Roman"/>
          <w:sz w:val="28"/>
          <w:szCs w:val="28"/>
        </w:rPr>
        <w:t xml:space="preserve">механических и технологических свойств доступных материалов. </w:t>
      </w:r>
      <w:r w:rsidRPr="00453E8B">
        <w:rPr>
          <w:rFonts w:ascii="Times New Roman" w:hAnsi="Times New Roman" w:cs="Times New Roman"/>
          <w:i/>
          <w:iCs/>
          <w:sz w:val="28"/>
          <w:szCs w:val="28"/>
        </w:rPr>
        <w:t>Многообразие материалов и их</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практическое применение в жизни.</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Подготовка материалов к работе. Экономное расходование материалов. </w:t>
      </w:r>
      <w:r w:rsidRPr="00453E8B">
        <w:rPr>
          <w:rFonts w:ascii="Times New Roman" w:hAnsi="Times New Roman" w:cs="Times New Roman"/>
          <w:i/>
          <w:iCs/>
          <w:sz w:val="28"/>
          <w:szCs w:val="28"/>
        </w:rPr>
        <w:t>Выбор материалов по их</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декоративно-художественным и конструктивным свойствам, использование соответствующих</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способов обработки материалов в зависимости от назначения изделия.</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Инструменты и приспособления для обработки материалов (знание названий и</w:t>
      </w:r>
      <w:r w:rsidR="00404772" w:rsidRPr="00453E8B">
        <w:rPr>
          <w:rFonts w:ascii="Times New Roman" w:hAnsi="Times New Roman" w:cs="Times New Roman"/>
          <w:sz w:val="28"/>
          <w:szCs w:val="28"/>
        </w:rPr>
        <w:t xml:space="preserve">спользуемых </w:t>
      </w:r>
      <w:r w:rsidRPr="00453E8B">
        <w:rPr>
          <w:rFonts w:ascii="Times New Roman" w:hAnsi="Times New Roman" w:cs="Times New Roman"/>
          <w:sz w:val="28"/>
          <w:szCs w:val="28"/>
        </w:rPr>
        <w:t>инструментов), выполнение приѐмов их рационально</w:t>
      </w:r>
      <w:r w:rsidR="00404772" w:rsidRPr="00453E8B">
        <w:rPr>
          <w:rFonts w:ascii="Times New Roman" w:hAnsi="Times New Roman" w:cs="Times New Roman"/>
          <w:sz w:val="28"/>
          <w:szCs w:val="28"/>
        </w:rPr>
        <w:t xml:space="preserve">го и безопасного использования. </w:t>
      </w:r>
      <w:r w:rsidRPr="00453E8B">
        <w:rPr>
          <w:rFonts w:ascii="Times New Roman" w:hAnsi="Times New Roman" w:cs="Times New Roman"/>
          <w:i/>
          <w:iCs/>
          <w:sz w:val="28"/>
          <w:szCs w:val="28"/>
        </w:rPr>
        <w:t>Общее представление о технологическо</w:t>
      </w:r>
      <w:r w:rsidR="00404772" w:rsidRPr="00453E8B">
        <w:rPr>
          <w:rFonts w:ascii="Times New Roman" w:hAnsi="Times New Roman" w:cs="Times New Roman"/>
          <w:i/>
          <w:iCs/>
          <w:sz w:val="28"/>
          <w:szCs w:val="28"/>
        </w:rPr>
        <w:t xml:space="preserve">м процессе: анализ устройства и </w:t>
      </w:r>
      <w:r w:rsidRPr="00453E8B">
        <w:rPr>
          <w:rFonts w:ascii="Times New Roman" w:hAnsi="Times New Roman" w:cs="Times New Roman"/>
          <w:i/>
          <w:iCs/>
          <w:sz w:val="28"/>
          <w:szCs w:val="28"/>
        </w:rPr>
        <w:t>назначения изделия;</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выстраивание последовательности практических действий и технологических операций; подбор</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материалов и инструментов; экономная разметка; обработка с целью получения деталей, сборка,</w:t>
      </w:r>
      <w:r w:rsidR="004C040E"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отделка изделия; проверка изделия в действии, внесение необ</w:t>
      </w:r>
      <w:r w:rsidR="00676A6B" w:rsidRPr="00453E8B">
        <w:rPr>
          <w:rFonts w:ascii="Times New Roman" w:hAnsi="Times New Roman" w:cs="Times New Roman"/>
          <w:i/>
          <w:iCs/>
          <w:sz w:val="28"/>
          <w:szCs w:val="28"/>
        </w:rPr>
        <w:t>ходимых дополнений и изменений.</w:t>
      </w:r>
      <w:r w:rsidRPr="00453E8B">
        <w:rPr>
          <w:rFonts w:ascii="Times New Roman" w:hAnsi="Times New Roman" w:cs="Times New Roman"/>
          <w:sz w:val="28"/>
          <w:szCs w:val="28"/>
        </w:rPr>
        <w:t>Называние и выполнение основных технологических операций руч</w:t>
      </w:r>
      <w:r w:rsidR="00404772" w:rsidRPr="00453E8B">
        <w:rPr>
          <w:rFonts w:ascii="Times New Roman" w:hAnsi="Times New Roman" w:cs="Times New Roman"/>
          <w:sz w:val="28"/>
          <w:szCs w:val="28"/>
        </w:rPr>
        <w:t xml:space="preserve">ной обработки материалов: </w:t>
      </w:r>
      <w:r w:rsidRPr="00453E8B">
        <w:rPr>
          <w:rFonts w:ascii="Times New Roman" w:hAnsi="Times New Roman" w:cs="Times New Roman"/>
          <w:sz w:val="28"/>
          <w:szCs w:val="28"/>
        </w:rPr>
        <w:t>разметка деталей (на глаз, по шаблону, трафарету, лекалу, к</w:t>
      </w:r>
      <w:r w:rsidR="00404772" w:rsidRPr="00453E8B">
        <w:rPr>
          <w:rFonts w:ascii="Times New Roman" w:hAnsi="Times New Roman" w:cs="Times New Roman"/>
          <w:sz w:val="28"/>
          <w:szCs w:val="28"/>
        </w:rPr>
        <w:t xml:space="preserve">опированием, с помощью линейки, </w:t>
      </w:r>
      <w:r w:rsidRPr="00453E8B">
        <w:rPr>
          <w:rFonts w:ascii="Times New Roman" w:hAnsi="Times New Roman" w:cs="Times New Roman"/>
          <w:sz w:val="28"/>
          <w:szCs w:val="28"/>
        </w:rPr>
        <w:t>угольника, циркуля), выделение деталей (отрывание, резание ножницами, канцелярским ножом),формообразование деталей (сгибание, складывание и др.), сбо</w:t>
      </w:r>
      <w:r w:rsidR="00404772" w:rsidRPr="00453E8B">
        <w:rPr>
          <w:rFonts w:ascii="Times New Roman" w:hAnsi="Times New Roman" w:cs="Times New Roman"/>
          <w:sz w:val="28"/>
          <w:szCs w:val="28"/>
        </w:rPr>
        <w:t xml:space="preserve">рка изделия (клеевое, ниточное, </w:t>
      </w:r>
      <w:r w:rsidRPr="00453E8B">
        <w:rPr>
          <w:rFonts w:ascii="Times New Roman" w:hAnsi="Times New Roman" w:cs="Times New Roman"/>
          <w:sz w:val="28"/>
          <w:szCs w:val="28"/>
        </w:rPr>
        <w:t>проволочное, винтовое и другие виды соединения), отделка издели</w:t>
      </w:r>
      <w:r w:rsidR="00404772" w:rsidRPr="00453E8B">
        <w:rPr>
          <w:rFonts w:ascii="Times New Roman" w:hAnsi="Times New Roman" w:cs="Times New Roman"/>
          <w:sz w:val="28"/>
          <w:szCs w:val="28"/>
        </w:rPr>
        <w:t xml:space="preserve">я или его деталей (окрашивание, </w:t>
      </w:r>
      <w:r w:rsidRPr="00453E8B">
        <w:rPr>
          <w:rFonts w:ascii="Times New Roman" w:hAnsi="Times New Roman" w:cs="Times New Roman"/>
          <w:sz w:val="28"/>
          <w:szCs w:val="28"/>
        </w:rPr>
        <w:t>вышивка, аппликация и др.). Выполнение отделки в соответствии с особенностями декоративных</w:t>
      </w:r>
      <w:r w:rsidR="00676A6B" w:rsidRPr="00453E8B">
        <w:rPr>
          <w:rFonts w:ascii="Times New Roman" w:hAnsi="Times New Roman" w:cs="Times New Roman"/>
          <w:i/>
          <w:iCs/>
          <w:sz w:val="28"/>
          <w:szCs w:val="28"/>
        </w:rPr>
        <w:t xml:space="preserve"> </w:t>
      </w:r>
      <w:r w:rsidRPr="00453E8B">
        <w:rPr>
          <w:rFonts w:ascii="Times New Roman" w:hAnsi="Times New Roman" w:cs="Times New Roman"/>
          <w:sz w:val="28"/>
          <w:szCs w:val="28"/>
        </w:rPr>
        <w:t>орнаментов разных народов России (растительный, геом</w:t>
      </w:r>
      <w:r w:rsidR="00404772" w:rsidRPr="00453E8B">
        <w:rPr>
          <w:rFonts w:ascii="Times New Roman" w:hAnsi="Times New Roman" w:cs="Times New Roman"/>
          <w:sz w:val="28"/>
          <w:szCs w:val="28"/>
        </w:rPr>
        <w:t>етрический и другие орнаменты).</w:t>
      </w:r>
      <w:r w:rsidRPr="00453E8B">
        <w:rPr>
          <w:rFonts w:ascii="Times New Roman" w:hAnsi="Times New Roman" w:cs="Times New Roman"/>
          <w:sz w:val="28"/>
          <w:szCs w:val="28"/>
        </w:rPr>
        <w:t>Использование измерений и построений для решения пр</w:t>
      </w:r>
      <w:r w:rsidR="00404772" w:rsidRPr="00453E8B">
        <w:rPr>
          <w:rFonts w:ascii="Times New Roman" w:hAnsi="Times New Roman" w:cs="Times New Roman"/>
          <w:sz w:val="28"/>
          <w:szCs w:val="28"/>
        </w:rPr>
        <w:t xml:space="preserve">актических задач. Виды условных </w:t>
      </w:r>
      <w:r w:rsidRPr="00453E8B">
        <w:rPr>
          <w:rFonts w:ascii="Times New Roman" w:hAnsi="Times New Roman" w:cs="Times New Roman"/>
          <w:sz w:val="28"/>
          <w:szCs w:val="28"/>
        </w:rPr>
        <w:t>графических изображений: рисунок, простейший чертѐж, эскиз, р</w:t>
      </w:r>
      <w:r w:rsidR="00404772" w:rsidRPr="00453E8B">
        <w:rPr>
          <w:rFonts w:ascii="Times New Roman" w:hAnsi="Times New Roman" w:cs="Times New Roman"/>
          <w:sz w:val="28"/>
          <w:szCs w:val="28"/>
        </w:rPr>
        <w:t xml:space="preserve">азвѐртка, схема (их узнавание). </w:t>
      </w:r>
      <w:r w:rsidRPr="00453E8B">
        <w:rPr>
          <w:rFonts w:ascii="Times New Roman" w:hAnsi="Times New Roman" w:cs="Times New Roman"/>
          <w:sz w:val="28"/>
          <w:szCs w:val="28"/>
        </w:rPr>
        <w:t>Назначение линий чертежа (контур, линия надреза, сгиба, размерна</w:t>
      </w:r>
      <w:r w:rsidR="00404772" w:rsidRPr="00453E8B">
        <w:rPr>
          <w:rFonts w:ascii="Times New Roman" w:hAnsi="Times New Roman" w:cs="Times New Roman"/>
          <w:sz w:val="28"/>
          <w:szCs w:val="28"/>
        </w:rPr>
        <w:t xml:space="preserve">я, осевая, центровая, разрыва). </w:t>
      </w:r>
      <w:r w:rsidRPr="00453E8B">
        <w:rPr>
          <w:rFonts w:ascii="Times New Roman" w:hAnsi="Times New Roman" w:cs="Times New Roman"/>
          <w:sz w:val="28"/>
          <w:szCs w:val="28"/>
        </w:rPr>
        <w:t>Чтение условных графических изображений. Разметка деталей с опор</w:t>
      </w:r>
      <w:r w:rsidR="00404772" w:rsidRPr="00453E8B">
        <w:rPr>
          <w:rFonts w:ascii="Times New Roman" w:hAnsi="Times New Roman" w:cs="Times New Roman"/>
          <w:sz w:val="28"/>
          <w:szCs w:val="28"/>
        </w:rPr>
        <w:t xml:space="preserve">ой на простейший чертѐж, эскиз. </w:t>
      </w:r>
      <w:r w:rsidRPr="00453E8B">
        <w:rPr>
          <w:rFonts w:ascii="Times New Roman" w:hAnsi="Times New Roman" w:cs="Times New Roman"/>
          <w:sz w:val="28"/>
          <w:szCs w:val="28"/>
        </w:rPr>
        <w:t>Изготовление изделий по рисунку, простейшему чертежу или эскизу, схеме.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3. Конструирование и моделирование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Общее представление о конструировании как создании</w:t>
      </w:r>
      <w:r w:rsidR="00404772" w:rsidRPr="00453E8B">
        <w:rPr>
          <w:rFonts w:ascii="Times New Roman" w:hAnsi="Times New Roman" w:cs="Times New Roman"/>
          <w:sz w:val="28"/>
          <w:szCs w:val="28"/>
        </w:rPr>
        <w:t xml:space="preserve"> конструкции каких-либо изделий </w:t>
      </w:r>
      <w:r w:rsidRPr="00453E8B">
        <w:rPr>
          <w:rFonts w:ascii="Times New Roman" w:hAnsi="Times New Roman" w:cs="Times New Roman"/>
          <w:sz w:val="28"/>
          <w:szCs w:val="28"/>
        </w:rPr>
        <w:t>(технических, бытовых, учебных и пр.). Изделие, деталь изделия (</w:t>
      </w:r>
      <w:r w:rsidR="00404772" w:rsidRPr="00453E8B">
        <w:rPr>
          <w:rFonts w:ascii="Times New Roman" w:hAnsi="Times New Roman" w:cs="Times New Roman"/>
          <w:sz w:val="28"/>
          <w:szCs w:val="28"/>
        </w:rPr>
        <w:t xml:space="preserve">общее представление). Понятие о </w:t>
      </w:r>
      <w:r w:rsidRPr="00453E8B">
        <w:rPr>
          <w:rFonts w:ascii="Times New Roman" w:hAnsi="Times New Roman" w:cs="Times New Roman"/>
          <w:sz w:val="28"/>
          <w:szCs w:val="28"/>
        </w:rPr>
        <w:t xml:space="preserve">конструкции изделия; </w:t>
      </w:r>
      <w:r w:rsidRPr="00453E8B">
        <w:rPr>
          <w:rFonts w:ascii="Times New Roman" w:hAnsi="Times New Roman" w:cs="Times New Roman"/>
          <w:i/>
          <w:iCs/>
          <w:sz w:val="28"/>
          <w:szCs w:val="28"/>
        </w:rPr>
        <w:t>различные виды конструкций и способы их сборки</w:t>
      </w:r>
      <w:r w:rsidR="004C040E" w:rsidRPr="00453E8B">
        <w:rPr>
          <w:rFonts w:ascii="Times New Roman" w:hAnsi="Times New Roman" w:cs="Times New Roman"/>
          <w:sz w:val="28"/>
          <w:szCs w:val="28"/>
        </w:rPr>
        <w:t xml:space="preserve">. Виды и способы соединения </w:t>
      </w:r>
      <w:r w:rsidRPr="00453E8B">
        <w:rPr>
          <w:rFonts w:ascii="Times New Roman" w:hAnsi="Times New Roman" w:cs="Times New Roman"/>
          <w:sz w:val="28"/>
          <w:szCs w:val="28"/>
        </w:rPr>
        <w:t>деталей. Основные требования к изделию (соответствие ма</w:t>
      </w:r>
      <w:r w:rsidR="00404772" w:rsidRPr="00453E8B">
        <w:rPr>
          <w:rFonts w:ascii="Times New Roman" w:hAnsi="Times New Roman" w:cs="Times New Roman"/>
          <w:sz w:val="28"/>
          <w:szCs w:val="28"/>
        </w:rPr>
        <w:t xml:space="preserve">териала, конструкции и внешнего </w:t>
      </w:r>
      <w:r w:rsidRPr="00453E8B">
        <w:rPr>
          <w:rFonts w:ascii="Times New Roman" w:hAnsi="Times New Roman" w:cs="Times New Roman"/>
          <w:sz w:val="28"/>
          <w:szCs w:val="28"/>
        </w:rPr>
        <w:t>оформления назначению</w:t>
      </w:r>
      <w:r w:rsidR="00676A6B" w:rsidRPr="00453E8B">
        <w:rPr>
          <w:rFonts w:ascii="Times New Roman" w:hAnsi="Times New Roman" w:cs="Times New Roman"/>
          <w:sz w:val="28"/>
          <w:szCs w:val="28"/>
        </w:rPr>
        <w:t xml:space="preserve"> изделия).  </w:t>
      </w:r>
      <w:r w:rsidRPr="00453E8B">
        <w:rPr>
          <w:rFonts w:ascii="Times New Roman" w:hAnsi="Times New Roman" w:cs="Times New Roman"/>
          <w:sz w:val="28"/>
          <w:szCs w:val="28"/>
        </w:rPr>
        <w:t xml:space="preserve">Конструирование и моделирование изделий из различных </w:t>
      </w:r>
      <w:r w:rsidR="00404772" w:rsidRPr="00453E8B">
        <w:rPr>
          <w:rFonts w:ascii="Times New Roman" w:hAnsi="Times New Roman" w:cs="Times New Roman"/>
          <w:sz w:val="28"/>
          <w:szCs w:val="28"/>
        </w:rPr>
        <w:t>материалов по образцу, рисунку,</w:t>
      </w:r>
      <w:r w:rsidRPr="00453E8B">
        <w:rPr>
          <w:rFonts w:ascii="Times New Roman" w:hAnsi="Times New Roman" w:cs="Times New Roman"/>
          <w:sz w:val="28"/>
          <w:szCs w:val="28"/>
        </w:rPr>
        <w:t xml:space="preserve">простейшему </w:t>
      </w:r>
      <w:r w:rsidRPr="00453E8B">
        <w:rPr>
          <w:rFonts w:ascii="Times New Roman" w:hAnsi="Times New Roman" w:cs="Times New Roman"/>
          <w:i/>
          <w:iCs/>
          <w:sz w:val="28"/>
          <w:szCs w:val="28"/>
        </w:rPr>
        <w:t>чертежу или эскизу и по заданным условиям (технико-технологическим,</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функциональным, декоративно</w:t>
      </w:r>
      <w:r w:rsidR="00404772" w:rsidRPr="00453E8B">
        <w:rPr>
          <w:rFonts w:ascii="Times New Roman" w:hAnsi="Times New Roman" w:cs="Times New Roman"/>
          <w:i/>
          <w:iCs/>
          <w:sz w:val="28"/>
          <w:szCs w:val="28"/>
        </w:rPr>
        <w:t xml:space="preserve"> </w:t>
      </w:r>
      <w:r w:rsidRPr="00453E8B">
        <w:rPr>
          <w:rFonts w:ascii="Times New Roman" w:hAnsi="Times New Roman" w:cs="Times New Roman"/>
          <w:i/>
          <w:iCs/>
          <w:sz w:val="28"/>
          <w:szCs w:val="28"/>
        </w:rPr>
        <w:t>художественным и пр.)</w:t>
      </w:r>
      <w:r w:rsidRPr="00453E8B">
        <w:rPr>
          <w:rFonts w:ascii="Times New Roman" w:hAnsi="Times New Roman" w:cs="Times New Roman"/>
          <w:sz w:val="28"/>
          <w:szCs w:val="28"/>
        </w:rPr>
        <w:t>. Кон</w:t>
      </w:r>
      <w:r w:rsidR="00404772" w:rsidRPr="00453E8B">
        <w:rPr>
          <w:rFonts w:ascii="Times New Roman" w:hAnsi="Times New Roman" w:cs="Times New Roman"/>
          <w:sz w:val="28"/>
          <w:szCs w:val="28"/>
        </w:rPr>
        <w:t xml:space="preserve">струирование и моделирование на </w:t>
      </w:r>
      <w:r w:rsidRPr="00453E8B">
        <w:rPr>
          <w:rFonts w:ascii="Times New Roman" w:hAnsi="Times New Roman" w:cs="Times New Roman"/>
          <w:sz w:val="28"/>
          <w:szCs w:val="28"/>
        </w:rPr>
        <w:t>компьютере и в интерактивном конструкторе.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4. Практика работы на компьютере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Информация, еѐ отбор, анализ и систематизация. Способы п</w:t>
      </w:r>
      <w:r w:rsidR="00404772" w:rsidRPr="00453E8B">
        <w:rPr>
          <w:rFonts w:ascii="Times New Roman" w:hAnsi="Times New Roman" w:cs="Times New Roman"/>
          <w:sz w:val="28"/>
          <w:szCs w:val="28"/>
        </w:rPr>
        <w:t xml:space="preserve">олучения, хранения, переработки информации. </w:t>
      </w:r>
      <w:r w:rsidRPr="00453E8B">
        <w:rPr>
          <w:rFonts w:ascii="Times New Roman" w:hAnsi="Times New Roman" w:cs="Times New Roman"/>
          <w:sz w:val="28"/>
          <w:szCs w:val="28"/>
        </w:rPr>
        <w:t>Назначение основных устройств компьютера для ввода</w:t>
      </w:r>
      <w:r w:rsidR="00404772" w:rsidRPr="00453E8B">
        <w:rPr>
          <w:rFonts w:ascii="Times New Roman" w:hAnsi="Times New Roman" w:cs="Times New Roman"/>
          <w:sz w:val="28"/>
          <w:szCs w:val="28"/>
        </w:rPr>
        <w:t xml:space="preserve">, вывода, обработки информации. </w:t>
      </w:r>
      <w:r w:rsidRPr="00453E8B">
        <w:rPr>
          <w:rFonts w:ascii="Times New Roman" w:hAnsi="Times New Roman" w:cs="Times New Roman"/>
          <w:sz w:val="28"/>
          <w:szCs w:val="28"/>
        </w:rPr>
        <w:t xml:space="preserve">В начальной школе могут использоваться любые доступные в обработке </w:t>
      </w:r>
      <w:r w:rsidR="00404772" w:rsidRPr="00453E8B">
        <w:rPr>
          <w:rFonts w:ascii="Times New Roman" w:hAnsi="Times New Roman" w:cs="Times New Roman"/>
          <w:sz w:val="28"/>
          <w:szCs w:val="28"/>
        </w:rPr>
        <w:t xml:space="preserve">обучающихся </w:t>
      </w:r>
      <w:r w:rsidRPr="00453E8B">
        <w:rPr>
          <w:rFonts w:ascii="Times New Roman" w:hAnsi="Times New Roman" w:cs="Times New Roman"/>
          <w:sz w:val="28"/>
          <w:szCs w:val="28"/>
        </w:rPr>
        <w:t>экологически безопасны</w:t>
      </w:r>
      <w:r w:rsidR="00404772" w:rsidRPr="00453E8B">
        <w:rPr>
          <w:rFonts w:ascii="Times New Roman" w:hAnsi="Times New Roman" w:cs="Times New Roman"/>
          <w:sz w:val="28"/>
          <w:szCs w:val="28"/>
        </w:rPr>
        <w:t xml:space="preserve">е материалы (природные, </w:t>
      </w:r>
      <w:r w:rsidRPr="00453E8B">
        <w:rPr>
          <w:rFonts w:ascii="Times New Roman" w:hAnsi="Times New Roman" w:cs="Times New Roman"/>
          <w:sz w:val="28"/>
          <w:szCs w:val="28"/>
        </w:rPr>
        <w:t>бумажные, текстильные, синтетические и др.), материалы, используемые в декоративно-прикладном творчест</w:t>
      </w:r>
      <w:r w:rsidR="00404772" w:rsidRPr="00453E8B">
        <w:rPr>
          <w:rFonts w:ascii="Times New Roman" w:hAnsi="Times New Roman" w:cs="Times New Roman"/>
          <w:sz w:val="28"/>
          <w:szCs w:val="28"/>
        </w:rPr>
        <w:t>ве региона, в котором проживают школьники.</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Включение и выключение компьютера и подключаемых к нему устройств. Клавиатура, </w:t>
      </w:r>
      <w:r w:rsidRPr="00453E8B">
        <w:rPr>
          <w:rFonts w:ascii="Times New Roman" w:hAnsi="Times New Roman" w:cs="Times New Roman"/>
          <w:i/>
          <w:iCs/>
          <w:sz w:val="28"/>
          <w:szCs w:val="28"/>
        </w:rPr>
        <w:t>общее</w:t>
      </w:r>
      <w:r w:rsidR="00404772"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представление о правилах клавиатурного письма</w:t>
      </w:r>
      <w:r w:rsidRPr="00453E8B">
        <w:rPr>
          <w:rFonts w:ascii="Times New Roman" w:hAnsi="Times New Roman" w:cs="Times New Roman"/>
          <w:sz w:val="28"/>
          <w:szCs w:val="28"/>
        </w:rPr>
        <w:t xml:space="preserve">, пользование </w:t>
      </w:r>
      <w:r w:rsidR="00404772" w:rsidRPr="00453E8B">
        <w:rPr>
          <w:rFonts w:ascii="Times New Roman" w:hAnsi="Times New Roman" w:cs="Times New Roman"/>
          <w:sz w:val="28"/>
          <w:szCs w:val="28"/>
        </w:rPr>
        <w:t xml:space="preserve">мышью, использование простейших </w:t>
      </w:r>
      <w:r w:rsidRPr="00453E8B">
        <w:rPr>
          <w:rFonts w:ascii="Times New Roman" w:hAnsi="Times New Roman" w:cs="Times New Roman"/>
          <w:sz w:val="28"/>
          <w:szCs w:val="28"/>
        </w:rPr>
        <w:t xml:space="preserve">средств текстового редактора. </w:t>
      </w:r>
      <w:r w:rsidRPr="00453E8B">
        <w:rPr>
          <w:rFonts w:ascii="Times New Roman" w:hAnsi="Times New Roman" w:cs="Times New Roman"/>
          <w:i/>
          <w:iCs/>
          <w:sz w:val="28"/>
          <w:szCs w:val="28"/>
        </w:rPr>
        <w:t xml:space="preserve">Простейшие приѐмы поиска </w:t>
      </w:r>
      <w:r w:rsidR="00404772" w:rsidRPr="00453E8B">
        <w:rPr>
          <w:rFonts w:ascii="Times New Roman" w:hAnsi="Times New Roman" w:cs="Times New Roman"/>
          <w:i/>
          <w:iCs/>
          <w:sz w:val="28"/>
          <w:szCs w:val="28"/>
        </w:rPr>
        <w:t xml:space="preserve">информации: по ключевым словам, </w:t>
      </w:r>
      <w:r w:rsidRPr="00453E8B">
        <w:rPr>
          <w:rFonts w:ascii="Times New Roman" w:hAnsi="Times New Roman" w:cs="Times New Roman"/>
          <w:i/>
          <w:iCs/>
          <w:sz w:val="28"/>
          <w:szCs w:val="28"/>
        </w:rPr>
        <w:t>каталогам</w:t>
      </w:r>
      <w:r w:rsidRPr="00453E8B">
        <w:rPr>
          <w:rFonts w:ascii="Times New Roman" w:hAnsi="Times New Roman" w:cs="Times New Roman"/>
          <w:sz w:val="28"/>
          <w:szCs w:val="28"/>
        </w:rPr>
        <w:t>. Соблюдение безопасных приѐмов труда при работе на компьютере; бережное отношение к</w:t>
      </w:r>
      <w:r w:rsidR="00404772" w:rsidRPr="00453E8B">
        <w:rPr>
          <w:rFonts w:ascii="Times New Roman" w:hAnsi="Times New Roman" w:cs="Times New Roman"/>
          <w:sz w:val="28"/>
          <w:szCs w:val="28"/>
        </w:rPr>
        <w:t xml:space="preserve"> </w:t>
      </w:r>
      <w:r w:rsidRPr="00453E8B">
        <w:rPr>
          <w:rFonts w:ascii="Times New Roman" w:hAnsi="Times New Roman" w:cs="Times New Roman"/>
          <w:sz w:val="28"/>
          <w:szCs w:val="28"/>
        </w:rPr>
        <w:t>техническим устро</w:t>
      </w:r>
      <w:r w:rsidR="00404772" w:rsidRPr="00453E8B">
        <w:rPr>
          <w:rFonts w:ascii="Times New Roman" w:hAnsi="Times New Roman" w:cs="Times New Roman"/>
          <w:sz w:val="28"/>
          <w:szCs w:val="28"/>
        </w:rPr>
        <w:t xml:space="preserve">йствам. Работа с ЦОР (цифровыми </w:t>
      </w:r>
      <w:r w:rsidRPr="00453E8B">
        <w:rPr>
          <w:rFonts w:ascii="Times New Roman" w:hAnsi="Times New Roman" w:cs="Times New Roman"/>
          <w:sz w:val="28"/>
          <w:szCs w:val="28"/>
        </w:rPr>
        <w:t>образо</w:t>
      </w:r>
      <w:r w:rsidR="00404772" w:rsidRPr="00453E8B">
        <w:rPr>
          <w:rFonts w:ascii="Times New Roman" w:hAnsi="Times New Roman" w:cs="Times New Roman"/>
          <w:sz w:val="28"/>
          <w:szCs w:val="28"/>
        </w:rPr>
        <w:t>вательными ресурсами), готовыми</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материалами</w:t>
      </w:r>
      <w:r w:rsidR="00404772" w:rsidRPr="00453E8B">
        <w:rPr>
          <w:rFonts w:ascii="Times New Roman" w:hAnsi="Times New Roman" w:cs="Times New Roman"/>
          <w:sz w:val="28"/>
          <w:szCs w:val="28"/>
        </w:rPr>
        <w:t xml:space="preserve"> на электронных носителях (CD). </w:t>
      </w:r>
      <w:r w:rsidRPr="00453E8B">
        <w:rPr>
          <w:rFonts w:ascii="Times New Roman" w:hAnsi="Times New Roman" w:cs="Times New Roman"/>
          <w:sz w:val="28"/>
          <w:szCs w:val="28"/>
        </w:rPr>
        <w:t>Работа с простыми информационными объектами (т</w:t>
      </w:r>
      <w:r w:rsidR="00404772" w:rsidRPr="00453E8B">
        <w:rPr>
          <w:rFonts w:ascii="Times New Roman" w:hAnsi="Times New Roman" w:cs="Times New Roman"/>
          <w:sz w:val="28"/>
          <w:szCs w:val="28"/>
        </w:rPr>
        <w:t xml:space="preserve">екст, таблица, схема, рисунок): </w:t>
      </w:r>
      <w:r w:rsidRPr="00453E8B">
        <w:rPr>
          <w:rFonts w:ascii="Times New Roman" w:hAnsi="Times New Roman" w:cs="Times New Roman"/>
          <w:sz w:val="28"/>
          <w:szCs w:val="28"/>
        </w:rPr>
        <w:t>преобразование, создание, сохранение, удаление. Создание неболь</w:t>
      </w:r>
      <w:r w:rsidR="00404772" w:rsidRPr="00453E8B">
        <w:rPr>
          <w:rFonts w:ascii="Times New Roman" w:hAnsi="Times New Roman" w:cs="Times New Roman"/>
          <w:sz w:val="28"/>
          <w:szCs w:val="28"/>
        </w:rPr>
        <w:t xml:space="preserve">шого текста по интересной детям </w:t>
      </w:r>
      <w:r w:rsidRPr="00453E8B">
        <w:rPr>
          <w:rFonts w:ascii="Times New Roman" w:hAnsi="Times New Roman" w:cs="Times New Roman"/>
          <w:sz w:val="28"/>
          <w:szCs w:val="28"/>
        </w:rPr>
        <w:t xml:space="preserve">тематике. Вывод текста на принтер. </w:t>
      </w:r>
      <w:r w:rsidRPr="00453E8B">
        <w:rPr>
          <w:rFonts w:ascii="Times New Roman" w:hAnsi="Times New Roman" w:cs="Times New Roman"/>
          <w:i/>
          <w:iCs/>
          <w:sz w:val="28"/>
          <w:szCs w:val="28"/>
        </w:rPr>
        <w:t>Использование рисунков из ресурса компьютера, программ Word 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Power Point</w:t>
      </w:r>
      <w:r w:rsidRPr="00453E8B">
        <w:rPr>
          <w:rFonts w:ascii="Times New Roman" w:hAnsi="Times New Roman" w:cs="Times New Roman"/>
          <w:sz w:val="28"/>
          <w:szCs w:val="28"/>
        </w:rPr>
        <w:t>.</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Физическая культура</w:t>
      </w:r>
      <w:r w:rsidR="00404772" w:rsidRPr="00453E8B">
        <w:rPr>
          <w:rFonts w:ascii="Times New Roman" w:eastAsia="Times New Roman,BoldItalic" w:hAnsi="Times New Roman" w:cs="Times New Roman"/>
          <w:b/>
          <w:bCs/>
          <w:i/>
          <w:iCs/>
          <w:sz w:val="28"/>
          <w:szCs w:val="28"/>
        </w:rPr>
        <w:t xml:space="preserve">. </w:t>
      </w:r>
      <w:r w:rsidRPr="00453E8B">
        <w:rPr>
          <w:rFonts w:ascii="Times New Roman" w:eastAsia="Times New Roman,BoldItalic" w:hAnsi="Times New Roman" w:cs="Times New Roman"/>
          <w:b/>
          <w:bCs/>
          <w:i/>
          <w:iCs/>
          <w:sz w:val="28"/>
          <w:szCs w:val="28"/>
        </w:rPr>
        <w:t>Знания о физической культуре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Физическая культура. </w:t>
      </w:r>
      <w:r w:rsidRPr="00453E8B">
        <w:rPr>
          <w:rFonts w:ascii="Times New Roman" w:hAnsi="Times New Roman" w:cs="Times New Roman"/>
          <w:sz w:val="28"/>
          <w:szCs w:val="28"/>
        </w:rPr>
        <w:t>Физическая культура как сис</w:t>
      </w:r>
      <w:r w:rsidR="00404772" w:rsidRPr="00453E8B">
        <w:rPr>
          <w:rFonts w:ascii="Times New Roman" w:hAnsi="Times New Roman" w:cs="Times New Roman"/>
          <w:sz w:val="28"/>
          <w:szCs w:val="28"/>
        </w:rPr>
        <w:t xml:space="preserve">тема разнообразных форм занятий </w:t>
      </w:r>
      <w:r w:rsidRPr="00453E8B">
        <w:rPr>
          <w:rFonts w:ascii="Times New Roman" w:hAnsi="Times New Roman" w:cs="Times New Roman"/>
          <w:sz w:val="28"/>
          <w:szCs w:val="28"/>
        </w:rPr>
        <w:t>физическими упражнениями по укреплению здоровья человека</w:t>
      </w:r>
      <w:r w:rsidR="00404772" w:rsidRPr="00453E8B">
        <w:rPr>
          <w:rFonts w:ascii="Times New Roman" w:hAnsi="Times New Roman" w:cs="Times New Roman"/>
          <w:sz w:val="28"/>
          <w:szCs w:val="28"/>
        </w:rPr>
        <w:t xml:space="preserve">. Ходьба, бег, прыжки, лазанье, </w:t>
      </w:r>
      <w:r w:rsidRPr="00453E8B">
        <w:rPr>
          <w:rFonts w:ascii="Times New Roman" w:hAnsi="Times New Roman" w:cs="Times New Roman"/>
          <w:sz w:val="28"/>
          <w:szCs w:val="28"/>
        </w:rPr>
        <w:t>ползание, ходьба на лыжах, плавание как жизненно важные</w:t>
      </w:r>
      <w:r w:rsidR="004C040E" w:rsidRPr="00453E8B">
        <w:rPr>
          <w:rFonts w:ascii="Times New Roman" w:hAnsi="Times New Roman" w:cs="Times New Roman"/>
          <w:sz w:val="28"/>
          <w:szCs w:val="28"/>
        </w:rPr>
        <w:t xml:space="preserve"> способы передвижения человека. </w:t>
      </w:r>
      <w:r w:rsidRPr="00453E8B">
        <w:rPr>
          <w:rFonts w:ascii="Times New Roman" w:hAnsi="Times New Roman" w:cs="Times New Roman"/>
          <w:sz w:val="28"/>
          <w:szCs w:val="28"/>
        </w:rPr>
        <w:t>Правила предупреждения травматизма во время за</w:t>
      </w:r>
      <w:r w:rsidR="00404772" w:rsidRPr="00453E8B">
        <w:rPr>
          <w:rFonts w:ascii="Times New Roman" w:hAnsi="Times New Roman" w:cs="Times New Roman"/>
          <w:sz w:val="28"/>
          <w:szCs w:val="28"/>
        </w:rPr>
        <w:t xml:space="preserve">нятий физическими упражнениями: </w:t>
      </w:r>
      <w:r w:rsidRPr="00453E8B">
        <w:rPr>
          <w:rFonts w:ascii="Times New Roman" w:hAnsi="Times New Roman" w:cs="Times New Roman"/>
          <w:sz w:val="28"/>
          <w:szCs w:val="28"/>
        </w:rPr>
        <w:t>организация мест занятий, подбор одежды, обуви и инвентаря.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Из истории физической культуры. </w:t>
      </w:r>
      <w:r w:rsidRPr="00453E8B">
        <w:rPr>
          <w:rFonts w:ascii="Times New Roman" w:hAnsi="Times New Roman" w:cs="Times New Roman"/>
          <w:sz w:val="28"/>
          <w:szCs w:val="28"/>
        </w:rPr>
        <w:t>История развит</w:t>
      </w:r>
      <w:r w:rsidR="00404772" w:rsidRPr="00453E8B">
        <w:rPr>
          <w:rFonts w:ascii="Times New Roman" w:hAnsi="Times New Roman" w:cs="Times New Roman"/>
          <w:sz w:val="28"/>
          <w:szCs w:val="28"/>
        </w:rPr>
        <w:t xml:space="preserve">ия физической культуры и первых </w:t>
      </w:r>
      <w:r w:rsidRPr="00453E8B">
        <w:rPr>
          <w:rFonts w:ascii="Times New Roman" w:hAnsi="Times New Roman" w:cs="Times New Roman"/>
          <w:sz w:val="28"/>
          <w:szCs w:val="28"/>
        </w:rPr>
        <w:t>соревнований. Особенности физической культуры разных народов. Еѐ связь с п</w:t>
      </w:r>
      <w:r w:rsidR="00404772" w:rsidRPr="00453E8B">
        <w:rPr>
          <w:rFonts w:ascii="Times New Roman" w:hAnsi="Times New Roman" w:cs="Times New Roman"/>
          <w:sz w:val="28"/>
          <w:szCs w:val="28"/>
        </w:rPr>
        <w:t xml:space="preserve">риродными, </w:t>
      </w:r>
      <w:r w:rsidRPr="00453E8B">
        <w:rPr>
          <w:rFonts w:ascii="Times New Roman" w:hAnsi="Times New Roman" w:cs="Times New Roman"/>
          <w:sz w:val="28"/>
          <w:szCs w:val="28"/>
        </w:rPr>
        <w:t>географическими особенностями, традициями и обычаями наро</w:t>
      </w:r>
      <w:r w:rsidR="00404772" w:rsidRPr="00453E8B">
        <w:rPr>
          <w:rFonts w:ascii="Times New Roman" w:hAnsi="Times New Roman" w:cs="Times New Roman"/>
          <w:sz w:val="28"/>
          <w:szCs w:val="28"/>
        </w:rPr>
        <w:t>да. Связь физической культуры с</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трудовой и военной деятельностью.</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Физические упражнения. </w:t>
      </w:r>
      <w:r w:rsidRPr="00453E8B">
        <w:rPr>
          <w:rFonts w:ascii="Times New Roman" w:hAnsi="Times New Roman" w:cs="Times New Roman"/>
          <w:sz w:val="28"/>
          <w:szCs w:val="28"/>
        </w:rPr>
        <w:t>Физические упражнения, их в</w:t>
      </w:r>
      <w:r w:rsidR="00404772" w:rsidRPr="00453E8B">
        <w:rPr>
          <w:rFonts w:ascii="Times New Roman" w:hAnsi="Times New Roman" w:cs="Times New Roman"/>
          <w:sz w:val="28"/>
          <w:szCs w:val="28"/>
        </w:rPr>
        <w:t xml:space="preserve">лияние на физическое развитие и </w:t>
      </w:r>
      <w:r w:rsidRPr="00453E8B">
        <w:rPr>
          <w:rFonts w:ascii="Times New Roman" w:hAnsi="Times New Roman" w:cs="Times New Roman"/>
          <w:sz w:val="28"/>
          <w:szCs w:val="28"/>
        </w:rPr>
        <w:t xml:space="preserve">развитие физических качеств. Физическая подготовка и еѐ связь </w:t>
      </w:r>
      <w:r w:rsidR="00404772" w:rsidRPr="00453E8B">
        <w:rPr>
          <w:rFonts w:ascii="Times New Roman" w:hAnsi="Times New Roman" w:cs="Times New Roman"/>
          <w:sz w:val="28"/>
          <w:szCs w:val="28"/>
        </w:rPr>
        <w:t xml:space="preserve">с развитием основных физических </w:t>
      </w:r>
      <w:r w:rsidRPr="00453E8B">
        <w:rPr>
          <w:rFonts w:ascii="Times New Roman" w:hAnsi="Times New Roman" w:cs="Times New Roman"/>
          <w:sz w:val="28"/>
          <w:szCs w:val="28"/>
        </w:rPr>
        <w:t>качеств. Характеристика основных физических качеств: силы, быс</w:t>
      </w:r>
      <w:r w:rsidR="00404772" w:rsidRPr="00453E8B">
        <w:rPr>
          <w:rFonts w:ascii="Times New Roman" w:hAnsi="Times New Roman" w:cs="Times New Roman"/>
          <w:sz w:val="28"/>
          <w:szCs w:val="28"/>
        </w:rPr>
        <w:t xml:space="preserve">троты, выносливости, гибкости и равновесия. </w:t>
      </w:r>
      <w:r w:rsidRPr="00453E8B">
        <w:rPr>
          <w:rFonts w:ascii="Times New Roman" w:hAnsi="Times New Roman" w:cs="Times New Roman"/>
          <w:sz w:val="28"/>
          <w:szCs w:val="28"/>
        </w:rPr>
        <w:t>Физическая нагрузка и еѐ влияние на повышение частоты сердечных сокращений.</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Способы физкультурной деятельности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Самостоятельные занятия. </w:t>
      </w:r>
      <w:r w:rsidRPr="00453E8B">
        <w:rPr>
          <w:rFonts w:ascii="Times New Roman" w:hAnsi="Times New Roman" w:cs="Times New Roman"/>
          <w:sz w:val="28"/>
          <w:szCs w:val="28"/>
        </w:rPr>
        <w:t>Составление режима дня. Вып</w:t>
      </w:r>
      <w:r w:rsidR="00404772" w:rsidRPr="00453E8B">
        <w:rPr>
          <w:rFonts w:ascii="Times New Roman" w:hAnsi="Times New Roman" w:cs="Times New Roman"/>
          <w:sz w:val="28"/>
          <w:szCs w:val="28"/>
        </w:rPr>
        <w:t xml:space="preserve">олнение простейших закаливающих </w:t>
      </w:r>
      <w:r w:rsidRPr="00453E8B">
        <w:rPr>
          <w:rFonts w:ascii="Times New Roman" w:hAnsi="Times New Roman" w:cs="Times New Roman"/>
          <w:sz w:val="28"/>
          <w:szCs w:val="28"/>
        </w:rPr>
        <w:t xml:space="preserve">процедур, комплексов упражнений для формирования правильной </w:t>
      </w:r>
      <w:r w:rsidRPr="00453E8B">
        <w:rPr>
          <w:rFonts w:ascii="Times New Roman" w:hAnsi="Times New Roman" w:cs="Times New Roman"/>
          <w:sz w:val="28"/>
          <w:szCs w:val="28"/>
        </w:rPr>
        <w:lastRenderedPageBreak/>
        <w:t>о</w:t>
      </w:r>
      <w:r w:rsidR="004C040E" w:rsidRPr="00453E8B">
        <w:rPr>
          <w:rFonts w:ascii="Times New Roman" w:hAnsi="Times New Roman" w:cs="Times New Roman"/>
          <w:sz w:val="28"/>
          <w:szCs w:val="28"/>
        </w:rPr>
        <w:t xml:space="preserve">санки и развития мышц туловища, </w:t>
      </w:r>
      <w:r w:rsidRPr="00453E8B">
        <w:rPr>
          <w:rFonts w:ascii="Times New Roman" w:hAnsi="Times New Roman" w:cs="Times New Roman"/>
          <w:sz w:val="28"/>
          <w:szCs w:val="28"/>
        </w:rPr>
        <w:t>развития основных физических качеств; проведение оздоровительных</w:t>
      </w:r>
      <w:r w:rsidR="00404772" w:rsidRPr="00453E8B">
        <w:rPr>
          <w:rFonts w:ascii="Times New Roman" w:hAnsi="Times New Roman" w:cs="Times New Roman"/>
          <w:sz w:val="28"/>
          <w:szCs w:val="28"/>
        </w:rPr>
        <w:t xml:space="preserve"> занятий в режиме дня (утренняя </w:t>
      </w:r>
      <w:r w:rsidRPr="00453E8B">
        <w:rPr>
          <w:rFonts w:ascii="Times New Roman" w:hAnsi="Times New Roman" w:cs="Times New Roman"/>
          <w:sz w:val="28"/>
          <w:szCs w:val="28"/>
        </w:rPr>
        <w:t>зарядка, физкультминутки).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Самостоятельные наблюдения за физическим развитием и физической подготовленностью.</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Измерение длины и массы тела, показателей осанки и физиче</w:t>
      </w:r>
      <w:r w:rsidR="00404772" w:rsidRPr="00453E8B">
        <w:rPr>
          <w:rFonts w:ascii="Times New Roman" w:hAnsi="Times New Roman" w:cs="Times New Roman"/>
          <w:sz w:val="28"/>
          <w:szCs w:val="28"/>
        </w:rPr>
        <w:t xml:space="preserve">ских качеств. Измерение частоты </w:t>
      </w:r>
      <w:r w:rsidRPr="00453E8B">
        <w:rPr>
          <w:rFonts w:ascii="Times New Roman" w:hAnsi="Times New Roman" w:cs="Times New Roman"/>
          <w:sz w:val="28"/>
          <w:szCs w:val="28"/>
        </w:rPr>
        <w:t>сердечных сокращений во время выполнения физических упражнений.</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Самостоятельные игры и развлечения. </w:t>
      </w:r>
      <w:r w:rsidRPr="00453E8B">
        <w:rPr>
          <w:rFonts w:ascii="Times New Roman" w:hAnsi="Times New Roman" w:cs="Times New Roman"/>
          <w:sz w:val="28"/>
          <w:szCs w:val="28"/>
        </w:rPr>
        <w:t>Организация</w:t>
      </w:r>
      <w:r w:rsidR="00404772" w:rsidRPr="00453E8B">
        <w:rPr>
          <w:rFonts w:ascii="Times New Roman" w:hAnsi="Times New Roman" w:cs="Times New Roman"/>
          <w:sz w:val="28"/>
          <w:szCs w:val="28"/>
        </w:rPr>
        <w:t xml:space="preserve"> и проведение подвижных игр (на </w:t>
      </w:r>
      <w:r w:rsidRPr="00453E8B">
        <w:rPr>
          <w:rFonts w:ascii="Times New Roman" w:hAnsi="Times New Roman" w:cs="Times New Roman"/>
          <w:sz w:val="28"/>
          <w:szCs w:val="28"/>
        </w:rPr>
        <w:t>спортивных площадках и в спортивных залах).</w:t>
      </w:r>
    </w:p>
    <w:p w:rsidR="00F54AE5" w:rsidRPr="00453E8B" w:rsidRDefault="00F54AE5"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Физическое совершенствование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Физкультурно-оздоровительная деятельность. </w:t>
      </w:r>
      <w:r w:rsidR="00404772" w:rsidRPr="00453E8B">
        <w:rPr>
          <w:rFonts w:ascii="Times New Roman" w:hAnsi="Times New Roman" w:cs="Times New Roman"/>
          <w:sz w:val="28"/>
          <w:szCs w:val="28"/>
        </w:rPr>
        <w:t xml:space="preserve">Комплексы физических </w:t>
      </w:r>
      <w:r w:rsidRPr="00453E8B">
        <w:rPr>
          <w:rFonts w:ascii="Times New Roman" w:hAnsi="Times New Roman" w:cs="Times New Roman"/>
          <w:sz w:val="28"/>
          <w:szCs w:val="28"/>
        </w:rPr>
        <w:t>у</w:t>
      </w:r>
      <w:r w:rsidR="00404772" w:rsidRPr="00453E8B">
        <w:rPr>
          <w:rFonts w:ascii="Times New Roman" w:hAnsi="Times New Roman" w:cs="Times New Roman"/>
          <w:sz w:val="28"/>
          <w:szCs w:val="28"/>
        </w:rPr>
        <w:t xml:space="preserve">пражнений для </w:t>
      </w:r>
      <w:r w:rsidRPr="00453E8B">
        <w:rPr>
          <w:rFonts w:ascii="Times New Roman" w:hAnsi="Times New Roman" w:cs="Times New Roman"/>
          <w:sz w:val="28"/>
          <w:szCs w:val="28"/>
        </w:rPr>
        <w:t>утренней зарядки, физкультминуток, занятий по профилактик</w:t>
      </w:r>
      <w:r w:rsidR="00404772" w:rsidRPr="00453E8B">
        <w:rPr>
          <w:rFonts w:ascii="Times New Roman" w:hAnsi="Times New Roman" w:cs="Times New Roman"/>
          <w:sz w:val="28"/>
          <w:szCs w:val="28"/>
        </w:rPr>
        <w:t xml:space="preserve">е и коррекции нарушений осанки. </w:t>
      </w:r>
      <w:r w:rsidRPr="00453E8B">
        <w:rPr>
          <w:rFonts w:ascii="Times New Roman" w:hAnsi="Times New Roman" w:cs="Times New Roman"/>
          <w:sz w:val="28"/>
          <w:szCs w:val="28"/>
        </w:rPr>
        <w:t xml:space="preserve">Комплексы упражнений </w:t>
      </w:r>
      <w:r w:rsidR="00404772" w:rsidRPr="00453E8B">
        <w:rPr>
          <w:rFonts w:ascii="Times New Roman" w:hAnsi="Times New Roman" w:cs="Times New Roman"/>
          <w:sz w:val="28"/>
          <w:szCs w:val="28"/>
        </w:rPr>
        <w:t xml:space="preserve">на развитие физических качеств. </w:t>
      </w:r>
      <w:r w:rsidR="004C040E" w:rsidRPr="00453E8B">
        <w:rPr>
          <w:rFonts w:ascii="Times New Roman" w:hAnsi="Times New Roman" w:cs="Times New Roman"/>
          <w:sz w:val="28"/>
          <w:szCs w:val="28"/>
        </w:rPr>
        <w:t xml:space="preserve">Комплексы </w:t>
      </w:r>
      <w:r w:rsidRPr="00453E8B">
        <w:rPr>
          <w:rFonts w:ascii="Times New Roman" w:hAnsi="Times New Roman" w:cs="Times New Roman"/>
          <w:sz w:val="28"/>
          <w:szCs w:val="28"/>
        </w:rPr>
        <w:t>дыхательных упражнений. Гимнастика для глаз.</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Спортивно-оздоровительная деятельность.</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 xml:space="preserve">Гимнастика с основами акробатики. </w:t>
      </w:r>
      <w:r w:rsidRPr="00453E8B">
        <w:rPr>
          <w:rFonts w:ascii="Times New Roman" w:hAnsi="Times New Roman" w:cs="Times New Roman"/>
          <w:i/>
          <w:iCs/>
          <w:sz w:val="28"/>
          <w:szCs w:val="28"/>
        </w:rPr>
        <w:t xml:space="preserve">Организующие команды и приѐмы. </w:t>
      </w:r>
      <w:r w:rsidR="00404772" w:rsidRPr="00453E8B">
        <w:rPr>
          <w:rFonts w:ascii="Times New Roman" w:hAnsi="Times New Roman" w:cs="Times New Roman"/>
          <w:sz w:val="28"/>
          <w:szCs w:val="28"/>
        </w:rPr>
        <w:t xml:space="preserve">Строевые действия в </w:t>
      </w:r>
      <w:r w:rsidRPr="00453E8B">
        <w:rPr>
          <w:rFonts w:ascii="Times New Roman" w:hAnsi="Times New Roman" w:cs="Times New Roman"/>
          <w:sz w:val="28"/>
          <w:szCs w:val="28"/>
        </w:rPr>
        <w:t>шеренге и колонне; выполнение строевых команд.</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 xml:space="preserve">Акробатические упражнения. </w:t>
      </w:r>
      <w:r w:rsidRPr="00453E8B">
        <w:rPr>
          <w:rFonts w:ascii="Times New Roman" w:hAnsi="Times New Roman" w:cs="Times New Roman"/>
          <w:sz w:val="28"/>
          <w:szCs w:val="28"/>
        </w:rPr>
        <w:t>Упоры; седы; упражнения в г</w:t>
      </w:r>
      <w:r w:rsidR="00404772" w:rsidRPr="00453E8B">
        <w:rPr>
          <w:rFonts w:ascii="Times New Roman" w:hAnsi="Times New Roman" w:cs="Times New Roman"/>
          <w:sz w:val="28"/>
          <w:szCs w:val="28"/>
        </w:rPr>
        <w:t xml:space="preserve">руппировке; перекаты; стойка на </w:t>
      </w:r>
      <w:r w:rsidRPr="00453E8B">
        <w:rPr>
          <w:rFonts w:ascii="Times New Roman" w:hAnsi="Times New Roman" w:cs="Times New Roman"/>
          <w:sz w:val="28"/>
          <w:szCs w:val="28"/>
        </w:rPr>
        <w:t>лопатках; кувырки вперѐд и назад; гимнастический мост.</w:t>
      </w:r>
    </w:p>
    <w:p w:rsidR="00676A6B"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 xml:space="preserve">Акробатические комбинации. </w:t>
      </w:r>
      <w:r w:rsidRPr="00453E8B">
        <w:rPr>
          <w:rFonts w:ascii="Times New Roman" w:hAnsi="Times New Roman" w:cs="Times New Roman"/>
          <w:sz w:val="28"/>
          <w:szCs w:val="28"/>
        </w:rPr>
        <w:t xml:space="preserve">Например: </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 мост из положе</w:t>
      </w:r>
      <w:r w:rsidR="00404772" w:rsidRPr="00453E8B">
        <w:rPr>
          <w:rFonts w:ascii="Times New Roman" w:hAnsi="Times New Roman" w:cs="Times New Roman"/>
          <w:sz w:val="28"/>
          <w:szCs w:val="28"/>
        </w:rPr>
        <w:t xml:space="preserve">ния лѐжа на спине, опуститься в </w:t>
      </w:r>
      <w:r w:rsidRPr="00453E8B">
        <w:rPr>
          <w:rFonts w:ascii="Times New Roman" w:hAnsi="Times New Roman" w:cs="Times New Roman"/>
          <w:sz w:val="28"/>
          <w:szCs w:val="28"/>
        </w:rPr>
        <w:t>исходное положение, переворот в положение лѐжа на животе, прыжок с опорой на руки в упор присев;</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кувырок вперѐд в упор присев, кувырок назад в упор присев, и</w:t>
      </w:r>
      <w:r w:rsidR="00404772" w:rsidRPr="00453E8B">
        <w:rPr>
          <w:rFonts w:ascii="Times New Roman" w:hAnsi="Times New Roman" w:cs="Times New Roman"/>
          <w:sz w:val="28"/>
          <w:szCs w:val="28"/>
        </w:rPr>
        <w:t xml:space="preserve">з упора присев кувырок назад до </w:t>
      </w:r>
      <w:r w:rsidRPr="00453E8B">
        <w:rPr>
          <w:rFonts w:ascii="Times New Roman" w:hAnsi="Times New Roman" w:cs="Times New Roman"/>
          <w:sz w:val="28"/>
          <w:szCs w:val="28"/>
        </w:rPr>
        <w:t>упора на коленях с опорой на руки, прыжком переход</w:t>
      </w:r>
      <w:r w:rsidR="00404772" w:rsidRPr="00453E8B">
        <w:rPr>
          <w:rFonts w:ascii="Times New Roman" w:hAnsi="Times New Roman" w:cs="Times New Roman"/>
          <w:sz w:val="28"/>
          <w:szCs w:val="28"/>
        </w:rPr>
        <w:t xml:space="preserve"> в упор присев, кувырок вперѐд. </w:t>
      </w:r>
      <w:r w:rsidRPr="00453E8B">
        <w:rPr>
          <w:rFonts w:ascii="Times New Roman" w:hAnsi="Times New Roman" w:cs="Times New Roman"/>
          <w:i/>
          <w:iCs/>
          <w:sz w:val="28"/>
          <w:szCs w:val="28"/>
        </w:rPr>
        <w:t xml:space="preserve">Упражнения на низкой гимнастической перекладине: </w:t>
      </w:r>
      <w:r w:rsidR="00676A6B" w:rsidRPr="00453E8B">
        <w:rPr>
          <w:rFonts w:ascii="Times New Roman" w:hAnsi="Times New Roman" w:cs="Times New Roman"/>
          <w:sz w:val="28"/>
          <w:szCs w:val="28"/>
        </w:rPr>
        <w:t xml:space="preserve">висы, перемахи. </w:t>
      </w:r>
      <w:r w:rsidRPr="00453E8B">
        <w:rPr>
          <w:rFonts w:ascii="Times New Roman" w:hAnsi="Times New Roman" w:cs="Times New Roman"/>
          <w:i/>
          <w:iCs/>
          <w:sz w:val="28"/>
          <w:szCs w:val="28"/>
        </w:rPr>
        <w:t xml:space="preserve">Гимнастическая комбинация. </w:t>
      </w:r>
      <w:r w:rsidRPr="00453E8B">
        <w:rPr>
          <w:rFonts w:ascii="Times New Roman" w:hAnsi="Times New Roman" w:cs="Times New Roman"/>
          <w:sz w:val="28"/>
          <w:szCs w:val="28"/>
        </w:rPr>
        <w:t>Например, из виса стоя присев толчком двумя ногами перемах,</w:t>
      </w:r>
      <w:r w:rsidR="00002AA1"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согнув ноги, в вис сзади согнувшись, опускание назад в вис стоя и об</w:t>
      </w:r>
      <w:r w:rsidR="00676A6B" w:rsidRPr="00453E8B">
        <w:rPr>
          <w:rFonts w:ascii="Times New Roman" w:hAnsi="Times New Roman" w:cs="Times New Roman"/>
          <w:sz w:val="28"/>
          <w:szCs w:val="28"/>
        </w:rPr>
        <w:t xml:space="preserve">ратное движение через вис сзади </w:t>
      </w:r>
      <w:r w:rsidRPr="00453E8B">
        <w:rPr>
          <w:rFonts w:ascii="Times New Roman" w:hAnsi="Times New Roman" w:cs="Times New Roman"/>
          <w:sz w:val="28"/>
          <w:szCs w:val="28"/>
        </w:rPr>
        <w:t>со</w:t>
      </w:r>
      <w:r w:rsidR="00676A6B" w:rsidRPr="00453E8B">
        <w:rPr>
          <w:rFonts w:ascii="Times New Roman" w:hAnsi="Times New Roman" w:cs="Times New Roman"/>
          <w:sz w:val="28"/>
          <w:szCs w:val="28"/>
        </w:rPr>
        <w:t xml:space="preserve">гнувшись со сходом вперѐд ноги. </w:t>
      </w:r>
      <w:r w:rsidRPr="00453E8B">
        <w:rPr>
          <w:rFonts w:ascii="Times New Roman" w:hAnsi="Times New Roman" w:cs="Times New Roman"/>
          <w:i/>
          <w:iCs/>
          <w:sz w:val="28"/>
          <w:szCs w:val="28"/>
        </w:rPr>
        <w:t xml:space="preserve">Опорный прыжок: </w:t>
      </w:r>
      <w:r w:rsidRPr="00453E8B">
        <w:rPr>
          <w:rFonts w:ascii="Times New Roman" w:hAnsi="Times New Roman" w:cs="Times New Roman"/>
          <w:sz w:val="28"/>
          <w:szCs w:val="28"/>
        </w:rPr>
        <w:t>с разбе</w:t>
      </w:r>
      <w:r w:rsidR="00676A6B" w:rsidRPr="00453E8B">
        <w:rPr>
          <w:rFonts w:ascii="Times New Roman" w:hAnsi="Times New Roman" w:cs="Times New Roman"/>
          <w:sz w:val="28"/>
          <w:szCs w:val="28"/>
        </w:rPr>
        <w:t xml:space="preserve">га через гимнастического козла. </w:t>
      </w:r>
      <w:r w:rsidRPr="00453E8B">
        <w:rPr>
          <w:rFonts w:ascii="Times New Roman" w:hAnsi="Times New Roman" w:cs="Times New Roman"/>
          <w:sz w:val="28"/>
          <w:szCs w:val="28"/>
        </w:rPr>
        <w:t>Г</w:t>
      </w:r>
      <w:r w:rsidRPr="00453E8B">
        <w:rPr>
          <w:rFonts w:ascii="Times New Roman" w:hAnsi="Times New Roman" w:cs="Times New Roman"/>
          <w:i/>
          <w:iCs/>
          <w:sz w:val="28"/>
          <w:szCs w:val="28"/>
        </w:rPr>
        <w:t xml:space="preserve">имнастические упражнения прикладного характера. </w:t>
      </w:r>
      <w:r w:rsidRPr="00453E8B">
        <w:rPr>
          <w:rFonts w:ascii="Times New Roman" w:hAnsi="Times New Roman" w:cs="Times New Roman"/>
          <w:sz w:val="28"/>
          <w:szCs w:val="28"/>
        </w:rPr>
        <w:t>Прыжк</w:t>
      </w:r>
      <w:r w:rsidR="004C040E" w:rsidRPr="00453E8B">
        <w:rPr>
          <w:rFonts w:ascii="Times New Roman" w:hAnsi="Times New Roman" w:cs="Times New Roman"/>
          <w:sz w:val="28"/>
          <w:szCs w:val="28"/>
        </w:rPr>
        <w:t xml:space="preserve">и со скакалкой. Передвижение по </w:t>
      </w:r>
      <w:r w:rsidRPr="00453E8B">
        <w:rPr>
          <w:rFonts w:ascii="Times New Roman" w:hAnsi="Times New Roman" w:cs="Times New Roman"/>
          <w:sz w:val="28"/>
          <w:szCs w:val="28"/>
        </w:rPr>
        <w:t>гимнастической стенке. Преодоление полосы препятствий с эл</w:t>
      </w:r>
      <w:r w:rsidR="00676A6B" w:rsidRPr="00453E8B">
        <w:rPr>
          <w:rFonts w:ascii="Times New Roman" w:hAnsi="Times New Roman" w:cs="Times New Roman"/>
          <w:sz w:val="28"/>
          <w:szCs w:val="28"/>
        </w:rPr>
        <w:t xml:space="preserve">ементами лазанья и перелезания, </w:t>
      </w:r>
      <w:r w:rsidRPr="00453E8B">
        <w:rPr>
          <w:rFonts w:ascii="Times New Roman" w:hAnsi="Times New Roman" w:cs="Times New Roman"/>
          <w:sz w:val="28"/>
          <w:szCs w:val="28"/>
        </w:rPr>
        <w:t>переползания, передвижение по наклонной гимнастической скамейке.</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Лѐ</w:t>
      </w:r>
      <w:r w:rsidRPr="00453E8B">
        <w:rPr>
          <w:rFonts w:ascii="Times New Roman" w:eastAsia="MS Mincho" w:hAnsi="Times New Roman" w:cs="Times New Roman"/>
          <w:b/>
          <w:bCs/>
          <w:i/>
          <w:iCs/>
          <w:sz w:val="28"/>
          <w:szCs w:val="28"/>
        </w:rPr>
        <w:t>гкая</w:t>
      </w:r>
      <w:r w:rsidRPr="00453E8B">
        <w:rPr>
          <w:rFonts w:ascii="Times New Roman" w:eastAsia="Times New Roman,BoldItalic" w:hAnsi="Times New Roman" w:cs="Times New Roman"/>
          <w:b/>
          <w:bCs/>
          <w:i/>
          <w:iCs/>
          <w:sz w:val="28"/>
          <w:szCs w:val="28"/>
        </w:rPr>
        <w:t xml:space="preserve"> атлетика. </w:t>
      </w:r>
      <w:r w:rsidRPr="00453E8B">
        <w:rPr>
          <w:rFonts w:ascii="Times New Roman" w:hAnsi="Times New Roman" w:cs="Times New Roman"/>
          <w:i/>
          <w:iCs/>
          <w:sz w:val="28"/>
          <w:szCs w:val="28"/>
        </w:rPr>
        <w:t xml:space="preserve">Беговые упражнения: </w:t>
      </w:r>
      <w:r w:rsidRPr="00453E8B">
        <w:rPr>
          <w:rFonts w:ascii="Times New Roman" w:hAnsi="Times New Roman" w:cs="Times New Roman"/>
          <w:sz w:val="28"/>
          <w:szCs w:val="28"/>
        </w:rPr>
        <w:t xml:space="preserve">с высоким </w:t>
      </w:r>
      <w:r w:rsidR="00676A6B" w:rsidRPr="00453E8B">
        <w:rPr>
          <w:rFonts w:ascii="Times New Roman" w:hAnsi="Times New Roman" w:cs="Times New Roman"/>
          <w:sz w:val="28"/>
          <w:szCs w:val="28"/>
        </w:rPr>
        <w:t xml:space="preserve">подниманием бедра, прыжками и с </w:t>
      </w:r>
      <w:r w:rsidRPr="00453E8B">
        <w:rPr>
          <w:rFonts w:ascii="Times New Roman" w:hAnsi="Times New Roman" w:cs="Times New Roman"/>
          <w:sz w:val="28"/>
          <w:szCs w:val="28"/>
        </w:rPr>
        <w:t>ускорением, с изменяющимся направлением движения, из разны</w:t>
      </w:r>
      <w:r w:rsidR="00676A6B" w:rsidRPr="00453E8B">
        <w:rPr>
          <w:rFonts w:ascii="Times New Roman" w:hAnsi="Times New Roman" w:cs="Times New Roman"/>
          <w:sz w:val="28"/>
          <w:szCs w:val="28"/>
        </w:rPr>
        <w:t xml:space="preserve">х исходных положений; челночный </w:t>
      </w:r>
      <w:r w:rsidRPr="00453E8B">
        <w:rPr>
          <w:rFonts w:ascii="Times New Roman" w:hAnsi="Times New Roman" w:cs="Times New Roman"/>
          <w:sz w:val="28"/>
          <w:szCs w:val="28"/>
        </w:rPr>
        <w:t xml:space="preserve">бег; высокий </w:t>
      </w:r>
      <w:r w:rsidR="00676A6B" w:rsidRPr="00453E8B">
        <w:rPr>
          <w:rFonts w:ascii="Times New Roman" w:hAnsi="Times New Roman" w:cs="Times New Roman"/>
          <w:sz w:val="28"/>
          <w:szCs w:val="28"/>
        </w:rPr>
        <w:t xml:space="preserve">старт с последующим ускорением. </w:t>
      </w:r>
      <w:r w:rsidRPr="00453E8B">
        <w:rPr>
          <w:rFonts w:ascii="Times New Roman" w:hAnsi="Times New Roman" w:cs="Times New Roman"/>
          <w:i/>
          <w:iCs/>
          <w:sz w:val="28"/>
          <w:szCs w:val="28"/>
        </w:rPr>
        <w:t xml:space="preserve">Прыжковые упражнения: </w:t>
      </w:r>
      <w:r w:rsidRPr="00453E8B">
        <w:rPr>
          <w:rFonts w:ascii="Times New Roman" w:hAnsi="Times New Roman" w:cs="Times New Roman"/>
          <w:sz w:val="28"/>
          <w:szCs w:val="28"/>
        </w:rPr>
        <w:t>на одной ноге и двух ногах на ме</w:t>
      </w:r>
      <w:r w:rsidR="00676A6B" w:rsidRPr="00453E8B">
        <w:rPr>
          <w:rFonts w:ascii="Times New Roman" w:hAnsi="Times New Roman" w:cs="Times New Roman"/>
          <w:sz w:val="28"/>
          <w:szCs w:val="28"/>
        </w:rPr>
        <w:t xml:space="preserve">сте и с продвижением; в длину и </w:t>
      </w:r>
      <w:r w:rsidRPr="00453E8B">
        <w:rPr>
          <w:rFonts w:ascii="Times New Roman" w:hAnsi="Times New Roman" w:cs="Times New Roman"/>
          <w:sz w:val="28"/>
          <w:szCs w:val="28"/>
        </w:rPr>
        <w:t>высо</w:t>
      </w:r>
      <w:r w:rsidR="004C040E" w:rsidRPr="00453E8B">
        <w:rPr>
          <w:rFonts w:ascii="Times New Roman" w:hAnsi="Times New Roman" w:cs="Times New Roman"/>
          <w:sz w:val="28"/>
          <w:szCs w:val="28"/>
        </w:rPr>
        <w:t xml:space="preserve">ту; спрыгивание и запрыгивание. </w:t>
      </w:r>
      <w:r w:rsidRPr="00453E8B">
        <w:rPr>
          <w:rFonts w:ascii="Times New Roman" w:hAnsi="Times New Roman" w:cs="Times New Roman"/>
          <w:i/>
          <w:iCs/>
          <w:sz w:val="28"/>
          <w:szCs w:val="28"/>
        </w:rPr>
        <w:t xml:space="preserve">Броски: </w:t>
      </w:r>
      <w:r w:rsidRPr="00453E8B">
        <w:rPr>
          <w:rFonts w:ascii="Times New Roman" w:hAnsi="Times New Roman" w:cs="Times New Roman"/>
          <w:sz w:val="28"/>
          <w:szCs w:val="28"/>
        </w:rPr>
        <w:t>большого мяча (1 кг) на дальность разными способами.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 xml:space="preserve">Метание: </w:t>
      </w:r>
      <w:r w:rsidRPr="00453E8B">
        <w:rPr>
          <w:rFonts w:ascii="Times New Roman" w:hAnsi="Times New Roman" w:cs="Times New Roman"/>
          <w:sz w:val="28"/>
          <w:szCs w:val="28"/>
        </w:rPr>
        <w:t>малого мяча в вертикальную цель и на дальность.</w:t>
      </w:r>
    </w:p>
    <w:p w:rsidR="00676A6B"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 xml:space="preserve">Подвижные и спортивные игры. </w:t>
      </w:r>
      <w:r w:rsidRPr="00453E8B">
        <w:rPr>
          <w:rFonts w:ascii="Times New Roman" w:hAnsi="Times New Roman" w:cs="Times New Roman"/>
          <w:i/>
          <w:iCs/>
          <w:sz w:val="28"/>
          <w:szCs w:val="28"/>
        </w:rPr>
        <w:t xml:space="preserve">На материале гимнастики с основами акробатики: </w:t>
      </w:r>
      <w:r w:rsidR="00676A6B" w:rsidRPr="00453E8B">
        <w:rPr>
          <w:rFonts w:ascii="Times New Roman" w:hAnsi="Times New Roman" w:cs="Times New Roman"/>
          <w:sz w:val="28"/>
          <w:szCs w:val="28"/>
        </w:rPr>
        <w:t xml:space="preserve">игровые </w:t>
      </w:r>
      <w:r w:rsidRPr="00453E8B">
        <w:rPr>
          <w:rFonts w:ascii="Times New Roman" w:hAnsi="Times New Roman" w:cs="Times New Roman"/>
          <w:sz w:val="28"/>
          <w:szCs w:val="28"/>
        </w:rPr>
        <w:t>задания с использованием строевых упражнений, упражнени</w:t>
      </w:r>
      <w:r w:rsidR="00676A6B" w:rsidRPr="00453E8B">
        <w:rPr>
          <w:rFonts w:ascii="Times New Roman" w:hAnsi="Times New Roman" w:cs="Times New Roman"/>
          <w:sz w:val="28"/>
          <w:szCs w:val="28"/>
        </w:rPr>
        <w:t xml:space="preserve">й на внимание, силу, ловкость и координацию. </w:t>
      </w:r>
      <w:r w:rsidRPr="00453E8B">
        <w:rPr>
          <w:rFonts w:ascii="Times New Roman" w:hAnsi="Times New Roman" w:cs="Times New Roman"/>
          <w:i/>
          <w:iCs/>
          <w:sz w:val="28"/>
          <w:szCs w:val="28"/>
        </w:rPr>
        <w:t xml:space="preserve">На материале лѐгкой атлетики: </w:t>
      </w:r>
      <w:r w:rsidRPr="00453E8B">
        <w:rPr>
          <w:rFonts w:ascii="Times New Roman" w:hAnsi="Times New Roman" w:cs="Times New Roman"/>
          <w:sz w:val="28"/>
          <w:szCs w:val="28"/>
        </w:rPr>
        <w:t>прыжки, бег, метания и бро</w:t>
      </w:r>
      <w:r w:rsidR="00676A6B" w:rsidRPr="00453E8B">
        <w:rPr>
          <w:rFonts w:ascii="Times New Roman" w:hAnsi="Times New Roman" w:cs="Times New Roman"/>
          <w:sz w:val="28"/>
          <w:szCs w:val="28"/>
        </w:rPr>
        <w:t xml:space="preserve">ски; упражнения на координацию, </w:t>
      </w:r>
      <w:r w:rsidRPr="00453E8B">
        <w:rPr>
          <w:rFonts w:ascii="Times New Roman" w:hAnsi="Times New Roman" w:cs="Times New Roman"/>
          <w:sz w:val="28"/>
          <w:szCs w:val="28"/>
        </w:rPr>
        <w:t>выносл</w:t>
      </w:r>
      <w:r w:rsidR="00676A6B" w:rsidRPr="00453E8B">
        <w:rPr>
          <w:rFonts w:ascii="Times New Roman" w:hAnsi="Times New Roman" w:cs="Times New Roman"/>
          <w:sz w:val="28"/>
          <w:szCs w:val="28"/>
        </w:rPr>
        <w:t xml:space="preserve">ивость и быстроту. </w:t>
      </w:r>
      <w:r w:rsidRPr="00453E8B">
        <w:rPr>
          <w:rFonts w:ascii="Times New Roman" w:hAnsi="Times New Roman" w:cs="Times New Roman"/>
          <w:i/>
          <w:iCs/>
          <w:sz w:val="28"/>
          <w:szCs w:val="28"/>
        </w:rPr>
        <w:t>На материале спортивных игр:</w:t>
      </w:r>
      <w:r w:rsidR="004C040E"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 xml:space="preserve">Футбол: </w:t>
      </w:r>
      <w:r w:rsidRPr="00453E8B">
        <w:rPr>
          <w:rFonts w:ascii="Times New Roman" w:hAnsi="Times New Roman" w:cs="Times New Roman"/>
          <w:sz w:val="28"/>
          <w:szCs w:val="28"/>
        </w:rPr>
        <w:t>удар по неподвижному и катящемуся мячу; остановк</w:t>
      </w:r>
      <w:r w:rsidR="00676A6B" w:rsidRPr="00453E8B">
        <w:rPr>
          <w:rFonts w:ascii="Times New Roman" w:hAnsi="Times New Roman" w:cs="Times New Roman"/>
          <w:sz w:val="28"/>
          <w:szCs w:val="28"/>
        </w:rPr>
        <w:t xml:space="preserve">а мяча; ведение мяча; подвижные игры на материале футбола. </w:t>
      </w:r>
      <w:r w:rsidRPr="00453E8B">
        <w:rPr>
          <w:rFonts w:ascii="Times New Roman" w:hAnsi="Times New Roman" w:cs="Times New Roman"/>
          <w:i/>
          <w:iCs/>
          <w:sz w:val="28"/>
          <w:szCs w:val="28"/>
        </w:rPr>
        <w:t xml:space="preserve">Баскетбол: </w:t>
      </w:r>
      <w:r w:rsidRPr="00453E8B">
        <w:rPr>
          <w:rFonts w:ascii="Times New Roman" w:hAnsi="Times New Roman" w:cs="Times New Roman"/>
          <w:sz w:val="28"/>
          <w:szCs w:val="28"/>
        </w:rPr>
        <w:t>специальные передвижения без мяча; веден</w:t>
      </w:r>
      <w:r w:rsidR="00676A6B" w:rsidRPr="00453E8B">
        <w:rPr>
          <w:rFonts w:ascii="Times New Roman" w:hAnsi="Times New Roman" w:cs="Times New Roman"/>
          <w:sz w:val="28"/>
          <w:szCs w:val="28"/>
        </w:rPr>
        <w:t xml:space="preserve">ие мяча; броски мяча </w:t>
      </w:r>
      <w:r w:rsidR="00676A6B" w:rsidRPr="00453E8B">
        <w:rPr>
          <w:rFonts w:ascii="Times New Roman" w:hAnsi="Times New Roman" w:cs="Times New Roman"/>
          <w:sz w:val="28"/>
          <w:szCs w:val="28"/>
        </w:rPr>
        <w:lastRenderedPageBreak/>
        <w:t xml:space="preserve">в корзину; </w:t>
      </w:r>
      <w:r w:rsidRPr="00453E8B">
        <w:rPr>
          <w:rFonts w:ascii="Times New Roman" w:hAnsi="Times New Roman" w:cs="Times New Roman"/>
          <w:sz w:val="28"/>
          <w:szCs w:val="28"/>
        </w:rPr>
        <w:t xml:space="preserve">подвижные </w:t>
      </w:r>
      <w:r w:rsidR="00676A6B" w:rsidRPr="00453E8B">
        <w:rPr>
          <w:rFonts w:ascii="Times New Roman" w:hAnsi="Times New Roman" w:cs="Times New Roman"/>
          <w:sz w:val="28"/>
          <w:szCs w:val="28"/>
        </w:rPr>
        <w:t xml:space="preserve">игры на материале баскетбола. </w:t>
      </w:r>
      <w:r w:rsidRPr="00453E8B">
        <w:rPr>
          <w:rFonts w:ascii="Times New Roman" w:hAnsi="Times New Roman" w:cs="Times New Roman"/>
          <w:i/>
          <w:iCs/>
          <w:sz w:val="28"/>
          <w:szCs w:val="28"/>
        </w:rPr>
        <w:t xml:space="preserve">Волейбол: </w:t>
      </w:r>
      <w:r w:rsidRPr="00453E8B">
        <w:rPr>
          <w:rFonts w:ascii="Times New Roman" w:hAnsi="Times New Roman" w:cs="Times New Roman"/>
          <w:sz w:val="28"/>
          <w:szCs w:val="28"/>
        </w:rPr>
        <w:t>подбрасывание мяча; подача мяча; приѐм и п</w:t>
      </w:r>
      <w:r w:rsidR="00676A6B" w:rsidRPr="00453E8B">
        <w:rPr>
          <w:rFonts w:ascii="Times New Roman" w:hAnsi="Times New Roman" w:cs="Times New Roman"/>
          <w:sz w:val="28"/>
          <w:szCs w:val="28"/>
        </w:rPr>
        <w:t xml:space="preserve">ередача мяча; подвижные игры на </w:t>
      </w:r>
      <w:r w:rsidRPr="00453E8B">
        <w:rPr>
          <w:rFonts w:ascii="Times New Roman" w:hAnsi="Times New Roman" w:cs="Times New Roman"/>
          <w:sz w:val="28"/>
          <w:szCs w:val="28"/>
        </w:rPr>
        <w:t>материале волейбола.</w:t>
      </w:r>
      <w:r w:rsidR="00676A6B" w:rsidRPr="00453E8B">
        <w:rPr>
          <w:rFonts w:ascii="Times New Roman" w:hAnsi="Times New Roman" w:cs="Times New Roman"/>
          <w:sz w:val="28"/>
          <w:szCs w:val="28"/>
        </w:rPr>
        <w:t xml:space="preserve"> Подвижные игры разных народов. </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Общеразвивающие упражнения</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На материале гимнастики с основами акробатики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 xml:space="preserve">Развитие гибкости: </w:t>
      </w:r>
      <w:r w:rsidRPr="00453E8B">
        <w:rPr>
          <w:rFonts w:ascii="Times New Roman" w:hAnsi="Times New Roman" w:cs="Times New Roman"/>
          <w:sz w:val="28"/>
          <w:szCs w:val="28"/>
        </w:rPr>
        <w:t>широкие стойки на ногах; ходьба с вкл</w:t>
      </w:r>
      <w:r w:rsidR="00676A6B" w:rsidRPr="00453E8B">
        <w:rPr>
          <w:rFonts w:ascii="Times New Roman" w:hAnsi="Times New Roman" w:cs="Times New Roman"/>
          <w:sz w:val="28"/>
          <w:szCs w:val="28"/>
        </w:rPr>
        <w:t xml:space="preserve">ючением широкого шага, глубоких </w:t>
      </w:r>
      <w:r w:rsidRPr="00453E8B">
        <w:rPr>
          <w:rFonts w:ascii="Times New Roman" w:hAnsi="Times New Roman" w:cs="Times New Roman"/>
          <w:sz w:val="28"/>
          <w:szCs w:val="28"/>
        </w:rPr>
        <w:t>выпадов, в приседе, со взмахом ногами; наклоны вперѐд, назад, в сторо</w:t>
      </w:r>
      <w:r w:rsidR="00676A6B" w:rsidRPr="00453E8B">
        <w:rPr>
          <w:rFonts w:ascii="Times New Roman" w:hAnsi="Times New Roman" w:cs="Times New Roman"/>
          <w:sz w:val="28"/>
          <w:szCs w:val="28"/>
        </w:rPr>
        <w:t xml:space="preserve">ну в стойках на ногах, в седах; </w:t>
      </w:r>
      <w:r w:rsidRPr="00453E8B">
        <w:rPr>
          <w:rFonts w:ascii="Times New Roman" w:hAnsi="Times New Roman" w:cs="Times New Roman"/>
          <w:sz w:val="28"/>
          <w:szCs w:val="28"/>
        </w:rPr>
        <w:t>выпады и полушпагаты на месте; «выкруты» с гимнастической палкой, скакалкой; высокие взмахи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поочерѐдно и попеременно правой и левой ногой, стоя у гимнастичес</w:t>
      </w:r>
      <w:r w:rsidR="00676A6B" w:rsidRPr="00453E8B">
        <w:rPr>
          <w:rFonts w:ascii="Times New Roman" w:hAnsi="Times New Roman" w:cs="Times New Roman"/>
          <w:sz w:val="28"/>
          <w:szCs w:val="28"/>
        </w:rPr>
        <w:t xml:space="preserve">кой стенки и при передвижениях; </w:t>
      </w:r>
      <w:r w:rsidRPr="00453E8B">
        <w:rPr>
          <w:rFonts w:ascii="Times New Roman" w:hAnsi="Times New Roman" w:cs="Times New Roman"/>
          <w:sz w:val="28"/>
          <w:szCs w:val="28"/>
        </w:rPr>
        <w:t>комплексы упражнений, включающие в себя максимальное сг</w:t>
      </w:r>
      <w:r w:rsidR="00676A6B" w:rsidRPr="00453E8B">
        <w:rPr>
          <w:rFonts w:ascii="Times New Roman" w:hAnsi="Times New Roman" w:cs="Times New Roman"/>
          <w:sz w:val="28"/>
          <w:szCs w:val="28"/>
        </w:rPr>
        <w:t xml:space="preserve">ибание и прогибание туловища (в </w:t>
      </w:r>
      <w:r w:rsidRPr="00453E8B">
        <w:rPr>
          <w:rFonts w:ascii="Times New Roman" w:hAnsi="Times New Roman" w:cs="Times New Roman"/>
          <w:sz w:val="28"/>
          <w:szCs w:val="28"/>
        </w:rPr>
        <w:t>стойках и седах); индивидуальные комплексы по развитию гибкости.</w:t>
      </w:r>
      <w:r w:rsidR="00676A6B"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 xml:space="preserve">Развитие координации: </w:t>
      </w:r>
      <w:r w:rsidRPr="00453E8B">
        <w:rPr>
          <w:rFonts w:ascii="Times New Roman" w:hAnsi="Times New Roman" w:cs="Times New Roman"/>
          <w:sz w:val="28"/>
          <w:szCs w:val="28"/>
        </w:rPr>
        <w:t>произвольное преодоление простых препятствий; передвижение с резко</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изменяющимся направлением и остановками в заданной позе; ход</w:t>
      </w:r>
      <w:r w:rsidR="00676A6B" w:rsidRPr="00453E8B">
        <w:rPr>
          <w:rFonts w:ascii="Times New Roman" w:hAnsi="Times New Roman" w:cs="Times New Roman"/>
          <w:sz w:val="28"/>
          <w:szCs w:val="28"/>
        </w:rPr>
        <w:t xml:space="preserve">ьба по гимнастической скамейке, </w:t>
      </w:r>
      <w:r w:rsidRPr="00453E8B">
        <w:rPr>
          <w:rFonts w:ascii="Times New Roman" w:hAnsi="Times New Roman" w:cs="Times New Roman"/>
          <w:sz w:val="28"/>
          <w:szCs w:val="28"/>
        </w:rPr>
        <w:t>низкому гимнастическому бревну с меняющимся темпом и длиной шага, поворота</w:t>
      </w:r>
      <w:r w:rsidR="00676A6B" w:rsidRPr="00453E8B">
        <w:rPr>
          <w:rFonts w:ascii="Times New Roman" w:hAnsi="Times New Roman" w:cs="Times New Roman"/>
          <w:sz w:val="28"/>
          <w:szCs w:val="28"/>
        </w:rPr>
        <w:t xml:space="preserve">ми и приседаниями; </w:t>
      </w:r>
      <w:r w:rsidRPr="00453E8B">
        <w:rPr>
          <w:rFonts w:ascii="Times New Roman" w:hAnsi="Times New Roman" w:cs="Times New Roman"/>
          <w:sz w:val="28"/>
          <w:szCs w:val="28"/>
        </w:rPr>
        <w:t>воспроизведение заданной игровой позы; игры на переключение</w:t>
      </w:r>
      <w:r w:rsidR="00676A6B" w:rsidRPr="00453E8B">
        <w:rPr>
          <w:rFonts w:ascii="Times New Roman" w:hAnsi="Times New Roman" w:cs="Times New Roman"/>
          <w:sz w:val="28"/>
          <w:szCs w:val="28"/>
        </w:rPr>
        <w:t xml:space="preserve"> внимания, на расслабление мышц </w:t>
      </w:r>
      <w:r w:rsidRPr="00453E8B">
        <w:rPr>
          <w:rFonts w:ascii="Times New Roman" w:hAnsi="Times New Roman" w:cs="Times New Roman"/>
          <w:sz w:val="28"/>
          <w:szCs w:val="28"/>
        </w:rPr>
        <w:t>рук, ног, туловища (в положениях стоя и лѐжа, сидя); ж</w:t>
      </w:r>
      <w:r w:rsidR="00676A6B" w:rsidRPr="00453E8B">
        <w:rPr>
          <w:rFonts w:ascii="Times New Roman" w:hAnsi="Times New Roman" w:cs="Times New Roman"/>
          <w:sz w:val="28"/>
          <w:szCs w:val="28"/>
        </w:rPr>
        <w:t xml:space="preserve">онглирование малыми предметами; </w:t>
      </w:r>
      <w:r w:rsidRPr="00453E8B">
        <w:rPr>
          <w:rFonts w:ascii="Times New Roman" w:hAnsi="Times New Roman" w:cs="Times New Roman"/>
          <w:sz w:val="28"/>
          <w:szCs w:val="28"/>
        </w:rPr>
        <w:t>преодоление полос препятствий, включающее в себя висы, упоры, пр</w:t>
      </w:r>
      <w:r w:rsidR="00676A6B" w:rsidRPr="00453E8B">
        <w:rPr>
          <w:rFonts w:ascii="Times New Roman" w:hAnsi="Times New Roman" w:cs="Times New Roman"/>
          <w:sz w:val="28"/>
          <w:szCs w:val="28"/>
        </w:rPr>
        <w:t xml:space="preserve">остые прыжки, перелезание через </w:t>
      </w:r>
      <w:r w:rsidRPr="00453E8B">
        <w:rPr>
          <w:rFonts w:ascii="Times New Roman" w:hAnsi="Times New Roman" w:cs="Times New Roman"/>
          <w:sz w:val="28"/>
          <w:szCs w:val="28"/>
        </w:rPr>
        <w:t>горку матов; комплексы упражнений на координацию с асимметрическими и последовательными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движениями руками и ногами; равновесие типа «ласточка» на широко</w:t>
      </w:r>
      <w:r w:rsidR="00676A6B" w:rsidRPr="00453E8B">
        <w:rPr>
          <w:rFonts w:ascii="Times New Roman" w:hAnsi="Times New Roman" w:cs="Times New Roman"/>
          <w:sz w:val="28"/>
          <w:szCs w:val="28"/>
        </w:rPr>
        <w:t xml:space="preserve">й опоре с фиксацией равновесия; </w:t>
      </w:r>
      <w:r w:rsidRPr="00453E8B">
        <w:rPr>
          <w:rFonts w:ascii="Times New Roman" w:hAnsi="Times New Roman" w:cs="Times New Roman"/>
          <w:sz w:val="28"/>
          <w:szCs w:val="28"/>
        </w:rPr>
        <w:t>упражнения на переключение внимания и контроля с одних звенье</w:t>
      </w:r>
      <w:r w:rsidR="004C040E" w:rsidRPr="00453E8B">
        <w:rPr>
          <w:rFonts w:ascii="Times New Roman" w:hAnsi="Times New Roman" w:cs="Times New Roman"/>
          <w:sz w:val="28"/>
          <w:szCs w:val="28"/>
        </w:rPr>
        <w:t xml:space="preserve">в тела на другие; упражнения на </w:t>
      </w:r>
      <w:r w:rsidRPr="00453E8B">
        <w:rPr>
          <w:rFonts w:ascii="Times New Roman" w:hAnsi="Times New Roman" w:cs="Times New Roman"/>
          <w:sz w:val="28"/>
          <w:szCs w:val="28"/>
        </w:rPr>
        <w:t xml:space="preserve">расслабление отдельных мышечных групп; передвижение </w:t>
      </w:r>
      <w:r w:rsidR="00676A6B" w:rsidRPr="00453E8B">
        <w:rPr>
          <w:rFonts w:ascii="Times New Roman" w:hAnsi="Times New Roman" w:cs="Times New Roman"/>
          <w:sz w:val="28"/>
          <w:szCs w:val="28"/>
        </w:rPr>
        <w:t xml:space="preserve">шагом, бегом, прыжками в разных </w:t>
      </w:r>
      <w:r w:rsidRPr="00453E8B">
        <w:rPr>
          <w:rFonts w:ascii="Times New Roman" w:hAnsi="Times New Roman" w:cs="Times New Roman"/>
          <w:sz w:val="28"/>
          <w:szCs w:val="28"/>
        </w:rPr>
        <w:t>направлениях по намеченным ориентирам и по сигналу.</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t xml:space="preserve">Формирование осанки: </w:t>
      </w:r>
      <w:r w:rsidRPr="00453E8B">
        <w:rPr>
          <w:rFonts w:ascii="Times New Roman" w:hAnsi="Times New Roman" w:cs="Times New Roman"/>
          <w:sz w:val="28"/>
          <w:szCs w:val="28"/>
        </w:rPr>
        <w:t xml:space="preserve">ходьба на носках, с предметами на голове, </w:t>
      </w:r>
      <w:r w:rsidR="00676A6B" w:rsidRPr="00453E8B">
        <w:rPr>
          <w:rFonts w:ascii="Times New Roman" w:hAnsi="Times New Roman" w:cs="Times New Roman"/>
          <w:sz w:val="28"/>
          <w:szCs w:val="28"/>
        </w:rPr>
        <w:t xml:space="preserve">с заданной осанкой; виды </w:t>
      </w:r>
      <w:r w:rsidRPr="00453E8B">
        <w:rPr>
          <w:rFonts w:ascii="Times New Roman" w:hAnsi="Times New Roman" w:cs="Times New Roman"/>
          <w:sz w:val="28"/>
          <w:szCs w:val="28"/>
        </w:rPr>
        <w:t xml:space="preserve">стилизованной ходьбы под музыку; комплексы корригирующих </w:t>
      </w:r>
      <w:r w:rsidR="00676A6B" w:rsidRPr="00453E8B">
        <w:rPr>
          <w:rFonts w:ascii="Times New Roman" w:hAnsi="Times New Roman" w:cs="Times New Roman"/>
          <w:sz w:val="28"/>
          <w:szCs w:val="28"/>
        </w:rPr>
        <w:t xml:space="preserve">упражнений на контроль ощущений </w:t>
      </w:r>
      <w:r w:rsidRPr="00453E8B">
        <w:rPr>
          <w:rFonts w:ascii="Times New Roman" w:hAnsi="Times New Roman" w:cs="Times New Roman"/>
          <w:sz w:val="28"/>
          <w:szCs w:val="28"/>
        </w:rPr>
        <w:t>(в постановке головы, плеч, позвоночного столба), на контроль осан</w:t>
      </w:r>
      <w:r w:rsidR="00676A6B" w:rsidRPr="00453E8B">
        <w:rPr>
          <w:rFonts w:ascii="Times New Roman" w:hAnsi="Times New Roman" w:cs="Times New Roman"/>
          <w:sz w:val="28"/>
          <w:szCs w:val="28"/>
        </w:rPr>
        <w:t xml:space="preserve">ки в движении, положений тела и </w:t>
      </w:r>
      <w:r w:rsidRPr="00453E8B">
        <w:rPr>
          <w:rFonts w:ascii="Times New Roman" w:hAnsi="Times New Roman" w:cs="Times New Roman"/>
          <w:sz w:val="28"/>
          <w:szCs w:val="28"/>
        </w:rPr>
        <w:t>его звеньев стоя, сидя, лѐжа; комплексы упражнений дл</w:t>
      </w:r>
      <w:r w:rsidR="00676A6B" w:rsidRPr="00453E8B">
        <w:rPr>
          <w:rFonts w:ascii="Times New Roman" w:hAnsi="Times New Roman" w:cs="Times New Roman"/>
          <w:sz w:val="28"/>
          <w:szCs w:val="28"/>
        </w:rPr>
        <w:t xml:space="preserve">я укрепления мышечного корсета. </w:t>
      </w:r>
      <w:r w:rsidRPr="00453E8B">
        <w:rPr>
          <w:rFonts w:ascii="Times New Roman" w:hAnsi="Times New Roman" w:cs="Times New Roman"/>
          <w:i/>
          <w:iCs/>
          <w:sz w:val="28"/>
          <w:szCs w:val="28"/>
        </w:rPr>
        <w:t xml:space="preserve">Развитие силовых способностей: </w:t>
      </w:r>
      <w:r w:rsidRPr="00453E8B">
        <w:rPr>
          <w:rFonts w:ascii="Times New Roman" w:hAnsi="Times New Roman" w:cs="Times New Roman"/>
          <w:sz w:val="28"/>
          <w:szCs w:val="28"/>
        </w:rPr>
        <w:t xml:space="preserve">динамические упражнения с </w:t>
      </w:r>
      <w:r w:rsidR="00676A6B" w:rsidRPr="00453E8B">
        <w:rPr>
          <w:rFonts w:ascii="Times New Roman" w:hAnsi="Times New Roman" w:cs="Times New Roman"/>
          <w:sz w:val="28"/>
          <w:szCs w:val="28"/>
        </w:rPr>
        <w:t xml:space="preserve">переменой опоры на руки и ноги, </w:t>
      </w:r>
      <w:r w:rsidRPr="00453E8B">
        <w:rPr>
          <w:rFonts w:ascii="Times New Roman" w:hAnsi="Times New Roman" w:cs="Times New Roman"/>
          <w:sz w:val="28"/>
          <w:szCs w:val="28"/>
        </w:rPr>
        <w:t>на локальное развитие мышц туловища с использованием веса тела и дополнительных отягощений</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(набивные мячи до 1 кг, гантели до 100 г, гимнастические палки и </w:t>
      </w:r>
      <w:r w:rsidR="00676A6B" w:rsidRPr="00453E8B">
        <w:rPr>
          <w:rFonts w:ascii="Times New Roman" w:hAnsi="Times New Roman" w:cs="Times New Roman"/>
          <w:sz w:val="28"/>
          <w:szCs w:val="28"/>
        </w:rPr>
        <w:t xml:space="preserve">булавы), комплексы упражнений с </w:t>
      </w:r>
      <w:r w:rsidRPr="00453E8B">
        <w:rPr>
          <w:rFonts w:ascii="Times New Roman" w:hAnsi="Times New Roman" w:cs="Times New Roman"/>
          <w:sz w:val="28"/>
          <w:szCs w:val="28"/>
        </w:rPr>
        <w:t>постепенным включением в работу основных мышечных групп</w:t>
      </w:r>
      <w:r w:rsidR="004C040E" w:rsidRPr="00453E8B">
        <w:rPr>
          <w:rFonts w:ascii="Times New Roman" w:hAnsi="Times New Roman" w:cs="Times New Roman"/>
          <w:sz w:val="28"/>
          <w:szCs w:val="28"/>
        </w:rPr>
        <w:t xml:space="preserve"> и увеличивающимся отягощением; </w:t>
      </w:r>
      <w:r w:rsidRPr="00453E8B">
        <w:rPr>
          <w:rFonts w:ascii="Times New Roman" w:hAnsi="Times New Roman" w:cs="Times New Roman"/>
          <w:sz w:val="28"/>
          <w:szCs w:val="28"/>
        </w:rPr>
        <w:t>лазанье с дополнительным отягощением на поясе (по ги</w:t>
      </w:r>
      <w:r w:rsidR="00676A6B" w:rsidRPr="00453E8B">
        <w:rPr>
          <w:rFonts w:ascii="Times New Roman" w:hAnsi="Times New Roman" w:cs="Times New Roman"/>
          <w:sz w:val="28"/>
          <w:szCs w:val="28"/>
        </w:rPr>
        <w:t xml:space="preserve">мнастической стенке и наклонной </w:t>
      </w:r>
      <w:r w:rsidRPr="00453E8B">
        <w:rPr>
          <w:rFonts w:ascii="Times New Roman" w:hAnsi="Times New Roman" w:cs="Times New Roman"/>
          <w:sz w:val="28"/>
          <w:szCs w:val="28"/>
        </w:rPr>
        <w:t>гимнастической скамейке в упоре на коленях и в упоре присев); пер</w:t>
      </w:r>
      <w:r w:rsidR="00676A6B" w:rsidRPr="00453E8B">
        <w:rPr>
          <w:rFonts w:ascii="Times New Roman" w:hAnsi="Times New Roman" w:cs="Times New Roman"/>
          <w:sz w:val="28"/>
          <w:szCs w:val="28"/>
        </w:rPr>
        <w:t xml:space="preserve">елезание и перепрыгивание через </w:t>
      </w:r>
      <w:r w:rsidRPr="00453E8B">
        <w:rPr>
          <w:rFonts w:ascii="Times New Roman" w:hAnsi="Times New Roman" w:cs="Times New Roman"/>
          <w:sz w:val="28"/>
          <w:szCs w:val="28"/>
        </w:rPr>
        <w:t>препятствия с опорой на руки; подтягивание в висе стоя и лѐжа</w:t>
      </w:r>
      <w:r w:rsidR="00676A6B" w:rsidRPr="00453E8B">
        <w:rPr>
          <w:rFonts w:ascii="Times New Roman" w:hAnsi="Times New Roman" w:cs="Times New Roman"/>
          <w:sz w:val="28"/>
          <w:szCs w:val="28"/>
        </w:rPr>
        <w:t xml:space="preserve">; отжимание лѐжа с опорой на </w:t>
      </w:r>
      <w:r w:rsidRPr="00453E8B">
        <w:rPr>
          <w:rFonts w:ascii="Times New Roman" w:hAnsi="Times New Roman" w:cs="Times New Roman"/>
          <w:sz w:val="28"/>
          <w:szCs w:val="28"/>
        </w:rPr>
        <w:t>гимнастическую скамейку; прыжковые упражнения с предметом</w:t>
      </w:r>
      <w:r w:rsidR="00676A6B" w:rsidRPr="00453E8B">
        <w:rPr>
          <w:rFonts w:ascii="Times New Roman" w:hAnsi="Times New Roman" w:cs="Times New Roman"/>
          <w:sz w:val="28"/>
          <w:szCs w:val="28"/>
        </w:rPr>
        <w:t xml:space="preserve"> в руках (с продвижением вперѐд </w:t>
      </w:r>
      <w:r w:rsidRPr="00453E8B">
        <w:rPr>
          <w:rFonts w:ascii="Times New Roman" w:hAnsi="Times New Roman" w:cs="Times New Roman"/>
          <w:sz w:val="28"/>
          <w:szCs w:val="28"/>
        </w:rPr>
        <w:t>поочерѐдно на правой и левой ноге, на месте вверх и вверх с пов</w:t>
      </w:r>
      <w:r w:rsidR="00676A6B" w:rsidRPr="00453E8B">
        <w:rPr>
          <w:rFonts w:ascii="Times New Roman" w:hAnsi="Times New Roman" w:cs="Times New Roman"/>
          <w:sz w:val="28"/>
          <w:szCs w:val="28"/>
        </w:rPr>
        <w:t xml:space="preserve">оротами вправо и влево), прыжки </w:t>
      </w:r>
      <w:r w:rsidRPr="00453E8B">
        <w:rPr>
          <w:rFonts w:ascii="Times New Roman" w:hAnsi="Times New Roman" w:cs="Times New Roman"/>
          <w:sz w:val="28"/>
          <w:szCs w:val="28"/>
        </w:rPr>
        <w:t>вверх-вперѐд толчком одной ногой и двумя ногами о гимнастическ</w:t>
      </w:r>
      <w:r w:rsidR="00676A6B" w:rsidRPr="00453E8B">
        <w:rPr>
          <w:rFonts w:ascii="Times New Roman" w:hAnsi="Times New Roman" w:cs="Times New Roman"/>
          <w:sz w:val="28"/>
          <w:szCs w:val="28"/>
        </w:rPr>
        <w:t xml:space="preserve">ий мостик; переноска партнѐра в  </w:t>
      </w:r>
      <w:r w:rsidRPr="00453E8B">
        <w:rPr>
          <w:rFonts w:ascii="Times New Roman" w:hAnsi="Times New Roman" w:cs="Times New Roman"/>
          <w:sz w:val="28"/>
          <w:szCs w:val="28"/>
        </w:rPr>
        <w:t>парах.</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На материале лѐгкой атлетики</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
          <w:iCs/>
          <w:sz w:val="28"/>
          <w:szCs w:val="28"/>
        </w:rPr>
        <w:lastRenderedPageBreak/>
        <w:t xml:space="preserve">Развитие координации: </w:t>
      </w:r>
      <w:r w:rsidRPr="00453E8B">
        <w:rPr>
          <w:rFonts w:ascii="Times New Roman" w:hAnsi="Times New Roman" w:cs="Times New Roman"/>
          <w:sz w:val="28"/>
          <w:szCs w:val="28"/>
        </w:rPr>
        <w:t>бег с изменяющимся направлением по</w:t>
      </w:r>
      <w:r w:rsidR="00676A6B" w:rsidRPr="00453E8B">
        <w:rPr>
          <w:rFonts w:ascii="Times New Roman" w:hAnsi="Times New Roman" w:cs="Times New Roman"/>
          <w:sz w:val="28"/>
          <w:szCs w:val="28"/>
        </w:rPr>
        <w:t xml:space="preserve"> ограниченной опоре; пробегание </w:t>
      </w:r>
      <w:r w:rsidRPr="00453E8B">
        <w:rPr>
          <w:rFonts w:ascii="Times New Roman" w:hAnsi="Times New Roman" w:cs="Times New Roman"/>
          <w:sz w:val="28"/>
          <w:szCs w:val="28"/>
        </w:rPr>
        <w:t>коротких отрезков из разных исходных положений; прыжки через ск</w:t>
      </w:r>
      <w:r w:rsidR="00676A6B" w:rsidRPr="00453E8B">
        <w:rPr>
          <w:rFonts w:ascii="Times New Roman" w:hAnsi="Times New Roman" w:cs="Times New Roman"/>
          <w:sz w:val="28"/>
          <w:szCs w:val="28"/>
        </w:rPr>
        <w:t xml:space="preserve">акалку на месте на одной ноге и </w:t>
      </w:r>
      <w:r w:rsidR="004C040E" w:rsidRPr="00453E8B">
        <w:rPr>
          <w:rFonts w:ascii="Times New Roman" w:hAnsi="Times New Roman" w:cs="Times New Roman"/>
          <w:sz w:val="28"/>
          <w:szCs w:val="28"/>
        </w:rPr>
        <w:t xml:space="preserve">двух ногах поочерѐдно. </w:t>
      </w:r>
      <w:r w:rsidRPr="00453E8B">
        <w:rPr>
          <w:rFonts w:ascii="Times New Roman" w:hAnsi="Times New Roman" w:cs="Times New Roman"/>
          <w:i/>
          <w:iCs/>
          <w:sz w:val="28"/>
          <w:szCs w:val="28"/>
        </w:rPr>
        <w:t xml:space="preserve">Развитие быстроты: </w:t>
      </w:r>
      <w:r w:rsidRPr="00453E8B">
        <w:rPr>
          <w:rFonts w:ascii="Times New Roman" w:hAnsi="Times New Roman" w:cs="Times New Roman"/>
          <w:sz w:val="28"/>
          <w:szCs w:val="28"/>
        </w:rPr>
        <w:t>повторное выполнение беговых упражнений с максимальной скорост</w:t>
      </w:r>
      <w:r w:rsidR="00676A6B" w:rsidRPr="00453E8B">
        <w:rPr>
          <w:rFonts w:ascii="Times New Roman" w:hAnsi="Times New Roman" w:cs="Times New Roman"/>
          <w:sz w:val="28"/>
          <w:szCs w:val="28"/>
        </w:rPr>
        <w:t xml:space="preserve">ью с </w:t>
      </w:r>
      <w:r w:rsidRPr="00453E8B">
        <w:rPr>
          <w:rFonts w:ascii="Times New Roman" w:hAnsi="Times New Roman" w:cs="Times New Roman"/>
          <w:sz w:val="28"/>
          <w:szCs w:val="28"/>
        </w:rPr>
        <w:t>высокого старта, из разных исходных положений; челночный бег; бе</w:t>
      </w:r>
      <w:r w:rsidR="00676A6B" w:rsidRPr="00453E8B">
        <w:rPr>
          <w:rFonts w:ascii="Times New Roman" w:hAnsi="Times New Roman" w:cs="Times New Roman"/>
          <w:sz w:val="28"/>
          <w:szCs w:val="28"/>
        </w:rPr>
        <w:t xml:space="preserve">г с горки в максимальном темпе; </w:t>
      </w:r>
      <w:r w:rsidRPr="00453E8B">
        <w:rPr>
          <w:rFonts w:ascii="Times New Roman" w:hAnsi="Times New Roman" w:cs="Times New Roman"/>
          <w:sz w:val="28"/>
          <w:szCs w:val="28"/>
        </w:rPr>
        <w:t>ускорение из разных исходных положений; броски в стенку и ловля</w:t>
      </w:r>
      <w:r w:rsidR="00676A6B" w:rsidRPr="00453E8B">
        <w:rPr>
          <w:rFonts w:ascii="Times New Roman" w:hAnsi="Times New Roman" w:cs="Times New Roman"/>
          <w:sz w:val="28"/>
          <w:szCs w:val="28"/>
        </w:rPr>
        <w:t xml:space="preserve"> теннисного мяча в максимальном </w:t>
      </w:r>
      <w:r w:rsidRPr="00453E8B">
        <w:rPr>
          <w:rFonts w:ascii="Times New Roman" w:hAnsi="Times New Roman" w:cs="Times New Roman"/>
          <w:sz w:val="28"/>
          <w:szCs w:val="28"/>
        </w:rPr>
        <w:t>темпе, из разных ис</w:t>
      </w:r>
      <w:r w:rsidR="004C040E" w:rsidRPr="00453E8B">
        <w:rPr>
          <w:rFonts w:ascii="Times New Roman" w:hAnsi="Times New Roman" w:cs="Times New Roman"/>
          <w:sz w:val="28"/>
          <w:szCs w:val="28"/>
        </w:rPr>
        <w:t xml:space="preserve">ходных положений, с поворотами. </w:t>
      </w:r>
      <w:r w:rsidRPr="00453E8B">
        <w:rPr>
          <w:rFonts w:ascii="Times New Roman" w:hAnsi="Times New Roman" w:cs="Times New Roman"/>
          <w:i/>
          <w:iCs/>
          <w:sz w:val="28"/>
          <w:szCs w:val="28"/>
        </w:rPr>
        <w:t xml:space="preserve">Развитие выносливости: </w:t>
      </w:r>
      <w:r w:rsidRPr="00453E8B">
        <w:rPr>
          <w:rFonts w:ascii="Times New Roman" w:hAnsi="Times New Roman" w:cs="Times New Roman"/>
          <w:sz w:val="28"/>
          <w:szCs w:val="28"/>
        </w:rPr>
        <w:t>равномерный бег в режиме умеренно</w:t>
      </w:r>
      <w:r w:rsidR="00676A6B" w:rsidRPr="00453E8B">
        <w:rPr>
          <w:rFonts w:ascii="Times New Roman" w:hAnsi="Times New Roman" w:cs="Times New Roman"/>
          <w:sz w:val="28"/>
          <w:szCs w:val="28"/>
        </w:rPr>
        <w:t xml:space="preserve">й интенсивности, чередующийся с </w:t>
      </w:r>
      <w:r w:rsidRPr="00453E8B">
        <w:rPr>
          <w:rFonts w:ascii="Times New Roman" w:hAnsi="Times New Roman" w:cs="Times New Roman"/>
          <w:sz w:val="28"/>
          <w:szCs w:val="28"/>
        </w:rPr>
        <w:t>ходьбой, с бегом в режиме большой интенсивности, с ускорениями; повторный бег с максимальной</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скоростью на дистанцию 30 м (с сохраняющимся или изменяющимся интервалом отдыха); бе</w:t>
      </w:r>
      <w:r w:rsidR="00676A6B" w:rsidRPr="00453E8B">
        <w:rPr>
          <w:rFonts w:ascii="Times New Roman" w:hAnsi="Times New Roman" w:cs="Times New Roman"/>
          <w:sz w:val="28"/>
          <w:szCs w:val="28"/>
        </w:rPr>
        <w:t xml:space="preserve">г на </w:t>
      </w:r>
      <w:r w:rsidRPr="00453E8B">
        <w:rPr>
          <w:rFonts w:ascii="Times New Roman" w:hAnsi="Times New Roman" w:cs="Times New Roman"/>
          <w:sz w:val="28"/>
          <w:szCs w:val="28"/>
        </w:rPr>
        <w:t>дистанцию до 400</w:t>
      </w:r>
      <w:r w:rsidR="00676A6B" w:rsidRPr="00453E8B">
        <w:rPr>
          <w:rFonts w:ascii="Times New Roman" w:hAnsi="Times New Roman" w:cs="Times New Roman"/>
          <w:sz w:val="28"/>
          <w:szCs w:val="28"/>
        </w:rPr>
        <w:t xml:space="preserve"> м; равномерный 6-минутный бег. </w:t>
      </w:r>
      <w:r w:rsidRPr="00453E8B">
        <w:rPr>
          <w:rFonts w:ascii="Times New Roman" w:hAnsi="Times New Roman" w:cs="Times New Roman"/>
          <w:i/>
          <w:iCs/>
          <w:sz w:val="28"/>
          <w:szCs w:val="28"/>
        </w:rPr>
        <w:t xml:space="preserve">Развитие силовых способностей: </w:t>
      </w:r>
      <w:r w:rsidRPr="00453E8B">
        <w:rPr>
          <w:rFonts w:ascii="Times New Roman" w:hAnsi="Times New Roman" w:cs="Times New Roman"/>
          <w:sz w:val="28"/>
          <w:szCs w:val="28"/>
        </w:rPr>
        <w:t>повторное выполнение мно</w:t>
      </w:r>
      <w:r w:rsidR="00676A6B" w:rsidRPr="00453E8B">
        <w:rPr>
          <w:rFonts w:ascii="Times New Roman" w:hAnsi="Times New Roman" w:cs="Times New Roman"/>
          <w:sz w:val="28"/>
          <w:szCs w:val="28"/>
        </w:rPr>
        <w:t xml:space="preserve">госкоков; повторное преодоление </w:t>
      </w:r>
      <w:r w:rsidRPr="00453E8B">
        <w:rPr>
          <w:rFonts w:ascii="Times New Roman" w:hAnsi="Times New Roman" w:cs="Times New Roman"/>
          <w:sz w:val="28"/>
          <w:szCs w:val="28"/>
        </w:rPr>
        <w:t>препятствий (15—20 см); передача набивного мяча (1 кг) в максимал</w:t>
      </w:r>
      <w:r w:rsidR="00676A6B" w:rsidRPr="00453E8B">
        <w:rPr>
          <w:rFonts w:ascii="Times New Roman" w:hAnsi="Times New Roman" w:cs="Times New Roman"/>
          <w:sz w:val="28"/>
          <w:szCs w:val="28"/>
        </w:rPr>
        <w:t xml:space="preserve">ьном темпе, по кругу, из разных </w:t>
      </w:r>
      <w:r w:rsidRPr="00453E8B">
        <w:rPr>
          <w:rFonts w:ascii="Times New Roman" w:hAnsi="Times New Roman" w:cs="Times New Roman"/>
          <w:sz w:val="28"/>
          <w:szCs w:val="28"/>
        </w:rPr>
        <w:t>исходных положений; метание набивных мячей (1—2 кг) одной рукой и двумя руками из разных</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исходных положений и различными способами (сверху, сбо</w:t>
      </w:r>
      <w:r w:rsidR="00676A6B" w:rsidRPr="00453E8B">
        <w:rPr>
          <w:rFonts w:ascii="Times New Roman" w:hAnsi="Times New Roman" w:cs="Times New Roman"/>
          <w:sz w:val="28"/>
          <w:szCs w:val="28"/>
        </w:rPr>
        <w:t xml:space="preserve">ку, снизу, от груди); повторное </w:t>
      </w:r>
      <w:r w:rsidRPr="00453E8B">
        <w:rPr>
          <w:rFonts w:ascii="Times New Roman" w:hAnsi="Times New Roman" w:cs="Times New Roman"/>
          <w:sz w:val="28"/>
          <w:szCs w:val="28"/>
        </w:rPr>
        <w:t>выполнение беговых нагрузок в горку; прыжки в высоту на месте с касанием рукой подвешенных</w:t>
      </w:r>
    </w:p>
    <w:p w:rsidR="00F54AE5" w:rsidRPr="00453E8B" w:rsidRDefault="00F54AE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ориентиров; прыжки с продвижением вперѐд (правым и левым бо</w:t>
      </w:r>
      <w:r w:rsidR="00676A6B" w:rsidRPr="00453E8B">
        <w:rPr>
          <w:rFonts w:ascii="Times New Roman" w:hAnsi="Times New Roman" w:cs="Times New Roman"/>
          <w:sz w:val="28"/>
          <w:szCs w:val="28"/>
        </w:rPr>
        <w:t xml:space="preserve">ком), с доставанием ориентиров, </w:t>
      </w:r>
      <w:r w:rsidRPr="00453E8B">
        <w:rPr>
          <w:rFonts w:ascii="Times New Roman" w:hAnsi="Times New Roman" w:cs="Times New Roman"/>
          <w:sz w:val="28"/>
          <w:szCs w:val="28"/>
        </w:rPr>
        <w:t>расположенных на разной высоте; прыжки по разметкам в полупр</w:t>
      </w:r>
      <w:r w:rsidR="00676A6B" w:rsidRPr="00453E8B">
        <w:rPr>
          <w:rFonts w:ascii="Times New Roman" w:hAnsi="Times New Roman" w:cs="Times New Roman"/>
          <w:sz w:val="28"/>
          <w:szCs w:val="28"/>
        </w:rPr>
        <w:t xml:space="preserve">иседе и приседе; запрыгивание с </w:t>
      </w:r>
      <w:r w:rsidRPr="00453E8B">
        <w:rPr>
          <w:rFonts w:ascii="Times New Roman" w:hAnsi="Times New Roman" w:cs="Times New Roman"/>
          <w:sz w:val="28"/>
          <w:szCs w:val="28"/>
        </w:rPr>
        <w:t>последующим спрыгиванием.</w:t>
      </w:r>
    </w:p>
    <w:p w:rsidR="004C040E" w:rsidRPr="00453E8B" w:rsidRDefault="004C040E" w:rsidP="00453E8B">
      <w:pPr>
        <w:autoSpaceDE w:val="0"/>
        <w:autoSpaceDN w:val="0"/>
        <w:adjustRightInd w:val="0"/>
        <w:spacing w:after="0" w:line="240" w:lineRule="auto"/>
        <w:ind w:firstLine="709"/>
        <w:jc w:val="center"/>
        <w:rPr>
          <w:rFonts w:ascii="Times New Roman" w:hAnsi="Times New Roman" w:cs="Times New Roman"/>
          <w:b/>
          <w:bCs/>
          <w:sz w:val="28"/>
          <w:szCs w:val="28"/>
        </w:rPr>
      </w:pPr>
    </w:p>
    <w:p w:rsidR="00F54AE5" w:rsidRPr="00453E8B" w:rsidRDefault="00F54AE5"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2.3.Программа духовно-нравственного развития, воспитания и социализации обучающихся на ступени начального общего образования</w:t>
      </w:r>
    </w:p>
    <w:p w:rsidR="004C040E" w:rsidRPr="00453E8B" w:rsidRDefault="004C040E" w:rsidP="00453E8B">
      <w:pPr>
        <w:autoSpaceDE w:val="0"/>
        <w:autoSpaceDN w:val="0"/>
        <w:adjustRightInd w:val="0"/>
        <w:spacing w:after="0" w:line="240" w:lineRule="auto"/>
        <w:ind w:firstLine="709"/>
        <w:rPr>
          <w:rFonts w:ascii="Times New Roman" w:hAnsi="Times New Roman" w:cs="Times New Roman"/>
          <w:sz w:val="28"/>
          <w:szCs w:val="28"/>
        </w:rPr>
      </w:pPr>
    </w:p>
    <w:p w:rsidR="00F54AE5"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4C040E" w:rsidRPr="00453E8B">
        <w:rPr>
          <w:rFonts w:ascii="Times New Roman" w:hAnsi="Times New Roman" w:cs="Times New Roman"/>
          <w:sz w:val="28"/>
          <w:szCs w:val="28"/>
        </w:rPr>
        <w:t xml:space="preserve"> </w:t>
      </w:r>
      <w:r w:rsidR="00002AA1" w:rsidRPr="00453E8B">
        <w:rPr>
          <w:rFonts w:ascii="Times New Roman" w:eastAsia="SimSun" w:hAnsi="Times New Roman" w:cs="Times New Roman"/>
          <w:kern w:val="1"/>
          <w:sz w:val="28"/>
          <w:szCs w:val="28"/>
          <w:lang w:eastAsia="hi-IN" w:bidi="hi-IN"/>
        </w:rPr>
        <w:t xml:space="preserve">Программа духовно-нравственного развития и воспитания  обучающихся с ЗПР и НР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и НР, на основании Концепции духовно-нравственного развития и воспитания личности гражданина России и опыта реализации воспитательной работы  Бурмакинской СОШ №1. Программа реализуется  МБОУ БСОШ №1  в постоянном взаимодействии и тесном сотрудничестве с семьями обучающихся с ЗПР и НР, с другими субъектами  социализации — социальными партнерами школы: </w:t>
      </w:r>
      <w:r w:rsidR="00002AA1" w:rsidRPr="00453E8B">
        <w:rPr>
          <w:rFonts w:ascii="Times New Roman" w:hAnsi="Times New Roman" w:cs="Times New Roman"/>
          <w:sz w:val="28"/>
          <w:szCs w:val="28"/>
        </w:rPr>
        <w:t xml:space="preserve">филиалами музыкальной и художественной школами п .Некрасовское, Бурмакинским ДК   и др.   </w:t>
      </w:r>
    </w:p>
    <w:p w:rsidR="004C040E"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676A6B" w:rsidRPr="00453E8B">
        <w:rPr>
          <w:rFonts w:ascii="Times New Roman" w:hAnsi="Times New Roman" w:cs="Times New Roman"/>
          <w:sz w:val="28"/>
          <w:szCs w:val="28"/>
        </w:rPr>
        <w:t xml:space="preserve"> </w:t>
      </w:r>
      <w:r w:rsidR="00F54AE5" w:rsidRPr="00453E8B">
        <w:rPr>
          <w:rFonts w:ascii="Times New Roman" w:hAnsi="Times New Roman" w:cs="Times New Roman"/>
          <w:sz w:val="28"/>
          <w:szCs w:val="28"/>
        </w:rPr>
        <w:t>Анализ результатов анкетирования обучающихся, родите</w:t>
      </w:r>
      <w:r w:rsidR="00075152" w:rsidRPr="00453E8B">
        <w:rPr>
          <w:rFonts w:ascii="Times New Roman" w:hAnsi="Times New Roman" w:cs="Times New Roman"/>
          <w:sz w:val="28"/>
          <w:szCs w:val="28"/>
        </w:rPr>
        <w:t xml:space="preserve">лей и учителей выявил важнейшие </w:t>
      </w:r>
      <w:r w:rsidR="00F54AE5" w:rsidRPr="00453E8B">
        <w:rPr>
          <w:rFonts w:ascii="Times New Roman" w:hAnsi="Times New Roman" w:cs="Times New Roman"/>
          <w:sz w:val="28"/>
          <w:szCs w:val="28"/>
        </w:rPr>
        <w:t>черты выпускника</w:t>
      </w:r>
      <w:r w:rsidR="00075152" w:rsidRPr="00453E8B">
        <w:rPr>
          <w:rFonts w:ascii="Times New Roman" w:hAnsi="Times New Roman" w:cs="Times New Roman"/>
          <w:sz w:val="28"/>
          <w:szCs w:val="28"/>
        </w:rPr>
        <w:t xml:space="preserve"> </w:t>
      </w:r>
      <w:r w:rsidR="00676A6B" w:rsidRPr="00453E8B">
        <w:rPr>
          <w:rFonts w:ascii="Times New Roman" w:hAnsi="Times New Roman" w:cs="Times New Roman"/>
          <w:sz w:val="28"/>
          <w:szCs w:val="28"/>
        </w:rPr>
        <w:t xml:space="preserve"> нашей</w:t>
      </w:r>
      <w:r w:rsidR="00002AA1" w:rsidRPr="00453E8B">
        <w:rPr>
          <w:rFonts w:ascii="Times New Roman" w:hAnsi="Times New Roman" w:cs="Times New Roman"/>
          <w:sz w:val="28"/>
          <w:szCs w:val="28"/>
        </w:rPr>
        <w:t xml:space="preserve"> </w:t>
      </w:r>
      <w:r w:rsidR="00676A6B" w:rsidRPr="00453E8B">
        <w:rPr>
          <w:rFonts w:ascii="Times New Roman" w:hAnsi="Times New Roman" w:cs="Times New Roman"/>
          <w:sz w:val="28"/>
          <w:szCs w:val="28"/>
        </w:rPr>
        <w:t xml:space="preserve"> Школы: нравственно и социально значимые качества (уважение к родной стране, своему народу, его истории, осознание своих обязан</w:t>
      </w:r>
      <w:r w:rsidR="006973E3" w:rsidRPr="00453E8B">
        <w:rPr>
          <w:rFonts w:ascii="Times New Roman" w:hAnsi="Times New Roman" w:cs="Times New Roman"/>
          <w:sz w:val="28"/>
          <w:szCs w:val="28"/>
        </w:rPr>
        <w:t xml:space="preserve">ностей перед обществом, другими </w:t>
      </w:r>
      <w:r w:rsidR="00676A6B" w:rsidRPr="00453E8B">
        <w:rPr>
          <w:rFonts w:ascii="Times New Roman" w:hAnsi="Times New Roman" w:cs="Times New Roman"/>
          <w:sz w:val="28"/>
          <w:szCs w:val="28"/>
        </w:rPr>
        <w:t>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w:t>
      </w:r>
      <w:r w:rsidR="00002AA1" w:rsidRPr="00453E8B">
        <w:rPr>
          <w:rFonts w:ascii="Times New Roman" w:hAnsi="Times New Roman" w:cs="Times New Roman"/>
          <w:sz w:val="28"/>
          <w:szCs w:val="28"/>
        </w:rPr>
        <w:t xml:space="preserve"> </w:t>
      </w:r>
      <w:r w:rsidR="00676A6B" w:rsidRPr="00453E8B">
        <w:rPr>
          <w:rFonts w:ascii="Times New Roman" w:hAnsi="Times New Roman" w:cs="Times New Roman"/>
          <w:sz w:val="28"/>
          <w:szCs w:val="28"/>
        </w:rPr>
        <w:t>. Наш выпускник начальной школы — добро</w:t>
      </w:r>
      <w:r w:rsidR="006973E3" w:rsidRPr="00453E8B">
        <w:rPr>
          <w:rFonts w:ascii="Times New Roman" w:hAnsi="Times New Roman" w:cs="Times New Roman"/>
          <w:sz w:val="28"/>
          <w:szCs w:val="28"/>
        </w:rPr>
        <w:t xml:space="preserve">желательный и коммуникабельный; </w:t>
      </w:r>
      <w:r w:rsidR="00676A6B" w:rsidRPr="00453E8B">
        <w:rPr>
          <w:rFonts w:ascii="Times New Roman" w:hAnsi="Times New Roman" w:cs="Times New Roman"/>
          <w:sz w:val="28"/>
          <w:szCs w:val="28"/>
        </w:rPr>
        <w:t>осознанно выполняющий правила здорового и безопасного образа жизни; го</w:t>
      </w:r>
      <w:r w:rsidR="004C040E" w:rsidRPr="00453E8B">
        <w:rPr>
          <w:rFonts w:ascii="Times New Roman" w:hAnsi="Times New Roman" w:cs="Times New Roman"/>
          <w:sz w:val="28"/>
          <w:szCs w:val="28"/>
        </w:rPr>
        <w:t>товый обучаться в средней школе.</w:t>
      </w:r>
    </w:p>
    <w:p w:rsidR="00676A6B" w:rsidRPr="00453E8B" w:rsidRDefault="00676A6B" w:rsidP="00453E8B">
      <w:pPr>
        <w:autoSpaceDE w:val="0"/>
        <w:autoSpaceDN w:val="0"/>
        <w:adjustRightInd w:val="0"/>
        <w:spacing w:after="0" w:line="240" w:lineRule="auto"/>
        <w:ind w:firstLine="709"/>
        <w:jc w:val="center"/>
        <w:rPr>
          <w:rFonts w:ascii="Times New Roman" w:hAnsi="Times New Roman" w:cs="Times New Roman"/>
          <w:color w:val="FFFFFF"/>
          <w:sz w:val="28"/>
          <w:szCs w:val="28"/>
        </w:rPr>
      </w:pPr>
      <w:r w:rsidRPr="00453E8B">
        <w:rPr>
          <w:rFonts w:ascii="Times New Roman" w:hAnsi="Times New Roman" w:cs="Times New Roman"/>
          <w:color w:val="FFFFFF"/>
          <w:sz w:val="28"/>
          <w:szCs w:val="28"/>
        </w:rPr>
        <w:t>ум</w:t>
      </w:r>
      <w:r w:rsidRPr="00453E8B">
        <w:rPr>
          <w:rFonts w:ascii="Times New Roman" w:hAnsi="Times New Roman" w:cs="Times New Roman"/>
          <w:b/>
          <w:bCs/>
          <w:color w:val="000000"/>
          <w:sz w:val="28"/>
          <w:szCs w:val="28"/>
        </w:rPr>
        <w:t>Цель и задачи духовно-нравственного развития и воспитания обучающихся на уровне</w:t>
      </w:r>
      <w:r w:rsidR="004C040E" w:rsidRPr="00453E8B">
        <w:rPr>
          <w:rFonts w:ascii="Times New Roman" w:hAnsi="Times New Roman" w:cs="Times New Roman"/>
          <w:color w:val="FFFFFF"/>
          <w:sz w:val="28"/>
          <w:szCs w:val="28"/>
        </w:rPr>
        <w:t xml:space="preserve"> </w:t>
      </w:r>
      <w:r w:rsidRPr="00453E8B">
        <w:rPr>
          <w:rFonts w:ascii="Times New Roman" w:hAnsi="Times New Roman" w:cs="Times New Roman"/>
          <w:b/>
          <w:bCs/>
          <w:color w:val="000000"/>
          <w:sz w:val="28"/>
          <w:szCs w:val="28"/>
        </w:rPr>
        <w:t>начального общего образования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eastAsia="Times New Roman,BoldItalic" w:hAnsi="Times New Roman" w:cs="Times New Roman"/>
          <w:b/>
          <w:bCs/>
          <w:i/>
          <w:iCs/>
          <w:color w:val="000000"/>
          <w:sz w:val="28"/>
          <w:szCs w:val="28"/>
        </w:rPr>
        <w:lastRenderedPageBreak/>
        <w:t>Духовно</w:t>
      </w:r>
      <w:r w:rsidRPr="00453E8B">
        <w:rPr>
          <w:rFonts w:ascii="Times New Roman" w:hAnsi="Times New Roman" w:cs="Times New Roman"/>
          <w:b/>
          <w:bCs/>
          <w:i/>
          <w:iCs/>
          <w:color w:val="000000"/>
          <w:sz w:val="28"/>
          <w:szCs w:val="28"/>
        </w:rPr>
        <w:t>-</w:t>
      </w:r>
      <w:r w:rsidRPr="00453E8B">
        <w:rPr>
          <w:rFonts w:ascii="Times New Roman" w:eastAsia="Times New Roman,BoldItalic" w:hAnsi="Times New Roman" w:cs="Times New Roman"/>
          <w:b/>
          <w:bCs/>
          <w:i/>
          <w:iCs/>
          <w:color w:val="000000"/>
          <w:sz w:val="28"/>
          <w:szCs w:val="28"/>
        </w:rPr>
        <w:t xml:space="preserve">нравственное воспитание </w:t>
      </w:r>
      <w:r w:rsidRPr="00453E8B">
        <w:rPr>
          <w:rFonts w:ascii="Times New Roman" w:hAnsi="Times New Roman" w:cs="Times New Roman"/>
          <w:color w:val="000000"/>
          <w:sz w:val="28"/>
          <w:szCs w:val="28"/>
        </w:rPr>
        <w:t>– педагогически организованный процесс усвоения 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принятия обучающимся базовых национальных ценностей, ос</w:t>
      </w:r>
      <w:r w:rsidR="004C040E" w:rsidRPr="00453E8B">
        <w:rPr>
          <w:rFonts w:ascii="Times New Roman" w:hAnsi="Times New Roman" w:cs="Times New Roman"/>
          <w:color w:val="000000"/>
          <w:sz w:val="28"/>
          <w:szCs w:val="28"/>
        </w:rPr>
        <w:t>воение системы общечеловеческих</w:t>
      </w:r>
      <w:r w:rsidRPr="00453E8B">
        <w:rPr>
          <w:rFonts w:ascii="Times New Roman" w:hAnsi="Times New Roman" w:cs="Times New Roman"/>
          <w:color w:val="000000"/>
          <w:sz w:val="28"/>
          <w:szCs w:val="28"/>
        </w:rPr>
        <w:t>ценностей и культурных, духовных и нравственных ценн</w:t>
      </w:r>
      <w:r w:rsidR="004C040E" w:rsidRPr="00453E8B">
        <w:rPr>
          <w:rFonts w:ascii="Times New Roman" w:hAnsi="Times New Roman" w:cs="Times New Roman"/>
          <w:color w:val="000000"/>
          <w:sz w:val="28"/>
          <w:szCs w:val="28"/>
        </w:rPr>
        <w:t xml:space="preserve">остей многонационального народа </w:t>
      </w:r>
      <w:r w:rsidRPr="00453E8B">
        <w:rPr>
          <w:rFonts w:ascii="Times New Roman" w:hAnsi="Times New Roman" w:cs="Times New Roman"/>
          <w:color w:val="000000"/>
          <w:sz w:val="28"/>
          <w:szCs w:val="28"/>
        </w:rPr>
        <w:t>Российской Федерации.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eastAsia="Times New Roman,BoldItalic" w:hAnsi="Times New Roman" w:cs="Times New Roman"/>
          <w:b/>
          <w:bCs/>
          <w:i/>
          <w:iCs/>
          <w:color w:val="000000"/>
          <w:sz w:val="28"/>
          <w:szCs w:val="28"/>
        </w:rPr>
        <w:t>Духовно</w:t>
      </w:r>
      <w:r w:rsidRPr="00453E8B">
        <w:rPr>
          <w:rFonts w:ascii="Times New Roman" w:hAnsi="Times New Roman" w:cs="Times New Roman"/>
          <w:b/>
          <w:bCs/>
          <w:i/>
          <w:iCs/>
          <w:color w:val="000000"/>
          <w:sz w:val="28"/>
          <w:szCs w:val="28"/>
        </w:rPr>
        <w:t>-</w:t>
      </w:r>
      <w:r w:rsidRPr="00453E8B">
        <w:rPr>
          <w:rFonts w:ascii="Times New Roman" w:eastAsia="Times New Roman,BoldItalic" w:hAnsi="Times New Roman" w:cs="Times New Roman"/>
          <w:b/>
          <w:bCs/>
          <w:i/>
          <w:iCs/>
          <w:color w:val="000000"/>
          <w:sz w:val="28"/>
          <w:szCs w:val="28"/>
        </w:rPr>
        <w:t xml:space="preserve">нравственное развитие </w:t>
      </w:r>
      <w:r w:rsidRPr="00453E8B">
        <w:rPr>
          <w:rFonts w:ascii="Times New Roman" w:hAnsi="Times New Roman" w:cs="Times New Roman"/>
          <w:color w:val="000000"/>
          <w:sz w:val="28"/>
          <w:szCs w:val="28"/>
        </w:rPr>
        <w:t>– осущест</w:t>
      </w:r>
      <w:r w:rsidR="004C040E" w:rsidRPr="00453E8B">
        <w:rPr>
          <w:rFonts w:ascii="Times New Roman" w:hAnsi="Times New Roman" w:cs="Times New Roman"/>
          <w:color w:val="000000"/>
          <w:sz w:val="28"/>
          <w:szCs w:val="28"/>
        </w:rPr>
        <w:t xml:space="preserve">вляемое в процессе социализации </w:t>
      </w:r>
      <w:r w:rsidRPr="00453E8B">
        <w:rPr>
          <w:rFonts w:ascii="Times New Roman" w:hAnsi="Times New Roman" w:cs="Times New Roman"/>
          <w:color w:val="000000"/>
          <w:sz w:val="28"/>
          <w:szCs w:val="28"/>
        </w:rPr>
        <w:t>последовательное расширение и укрепление ценностно-смыслов</w:t>
      </w:r>
      <w:r w:rsidR="004C040E" w:rsidRPr="00453E8B">
        <w:rPr>
          <w:rFonts w:ascii="Times New Roman" w:hAnsi="Times New Roman" w:cs="Times New Roman"/>
          <w:color w:val="000000"/>
          <w:sz w:val="28"/>
          <w:szCs w:val="28"/>
        </w:rPr>
        <w:t xml:space="preserve">ой сферы личности, формирование </w:t>
      </w:r>
      <w:r w:rsidRPr="00453E8B">
        <w:rPr>
          <w:rFonts w:ascii="Times New Roman" w:hAnsi="Times New Roman" w:cs="Times New Roman"/>
          <w:color w:val="000000"/>
          <w:sz w:val="28"/>
          <w:szCs w:val="28"/>
        </w:rPr>
        <w:t>способности человека оценивать и сознательно выстраивать на осн</w:t>
      </w:r>
      <w:r w:rsidR="004C040E" w:rsidRPr="00453E8B">
        <w:rPr>
          <w:rFonts w:ascii="Times New Roman" w:hAnsi="Times New Roman" w:cs="Times New Roman"/>
          <w:color w:val="000000"/>
          <w:sz w:val="28"/>
          <w:szCs w:val="28"/>
        </w:rPr>
        <w:t xml:space="preserve">ове традиционных моральных норм </w:t>
      </w:r>
      <w:r w:rsidRPr="00453E8B">
        <w:rPr>
          <w:rFonts w:ascii="Times New Roman" w:hAnsi="Times New Roman" w:cs="Times New Roman"/>
          <w:color w:val="000000"/>
          <w:sz w:val="28"/>
          <w:szCs w:val="28"/>
        </w:rPr>
        <w:t>и нравственных идеалов отношения к себе, другим людям, обществу, госуда</w:t>
      </w:r>
      <w:r w:rsidR="004C040E" w:rsidRPr="00453E8B">
        <w:rPr>
          <w:rFonts w:ascii="Times New Roman" w:hAnsi="Times New Roman" w:cs="Times New Roman"/>
          <w:color w:val="000000"/>
          <w:sz w:val="28"/>
          <w:szCs w:val="28"/>
        </w:rPr>
        <w:t xml:space="preserve">рству, Отечеству, миру в </w:t>
      </w:r>
      <w:r w:rsidRPr="00453E8B">
        <w:rPr>
          <w:rFonts w:ascii="Times New Roman" w:hAnsi="Times New Roman" w:cs="Times New Roman"/>
          <w:color w:val="000000"/>
          <w:sz w:val="28"/>
          <w:szCs w:val="28"/>
        </w:rPr>
        <w:t>целом.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eastAsia="Times New Roman,BoldItalic" w:hAnsi="Times New Roman" w:cs="Times New Roman"/>
          <w:b/>
          <w:bCs/>
          <w:i/>
          <w:iCs/>
          <w:color w:val="000000"/>
          <w:sz w:val="28"/>
          <w:szCs w:val="28"/>
        </w:rPr>
        <w:t xml:space="preserve">Общей целью </w:t>
      </w:r>
      <w:r w:rsidRPr="00453E8B">
        <w:rPr>
          <w:rFonts w:ascii="Times New Roman" w:hAnsi="Times New Roman" w:cs="Times New Roman"/>
          <w:color w:val="000000"/>
          <w:sz w:val="28"/>
          <w:szCs w:val="28"/>
        </w:rPr>
        <w:t>является воспитание, социально-педагог</w:t>
      </w:r>
      <w:r w:rsidR="004C040E" w:rsidRPr="00453E8B">
        <w:rPr>
          <w:rFonts w:ascii="Times New Roman" w:hAnsi="Times New Roman" w:cs="Times New Roman"/>
          <w:color w:val="000000"/>
          <w:sz w:val="28"/>
          <w:szCs w:val="28"/>
        </w:rPr>
        <w:t xml:space="preserve">ическая поддержка становления и </w:t>
      </w:r>
      <w:r w:rsidRPr="00453E8B">
        <w:rPr>
          <w:rFonts w:ascii="Times New Roman" w:hAnsi="Times New Roman" w:cs="Times New Roman"/>
          <w:color w:val="000000"/>
          <w:sz w:val="28"/>
          <w:szCs w:val="28"/>
        </w:rPr>
        <w:t>развития высоконравственного, ответственного, творческог</w:t>
      </w:r>
      <w:r w:rsidR="004C040E" w:rsidRPr="00453E8B">
        <w:rPr>
          <w:rFonts w:ascii="Times New Roman" w:hAnsi="Times New Roman" w:cs="Times New Roman"/>
          <w:color w:val="000000"/>
          <w:sz w:val="28"/>
          <w:szCs w:val="28"/>
        </w:rPr>
        <w:t xml:space="preserve">о, инициативного, компетентного </w:t>
      </w:r>
      <w:r w:rsidRPr="00453E8B">
        <w:rPr>
          <w:rFonts w:ascii="Times New Roman" w:hAnsi="Times New Roman" w:cs="Times New Roman"/>
          <w:color w:val="000000"/>
          <w:sz w:val="28"/>
          <w:szCs w:val="28"/>
        </w:rPr>
        <w:t>гражданина России.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eastAsia="Times New Roman,BoldItalic" w:hAnsi="Times New Roman" w:cs="Times New Roman"/>
          <w:b/>
          <w:bCs/>
          <w:i/>
          <w:iCs/>
          <w:color w:val="000000"/>
          <w:sz w:val="28"/>
          <w:szCs w:val="28"/>
        </w:rPr>
        <w:t>Задачи духовно</w:t>
      </w:r>
      <w:r w:rsidRPr="00453E8B">
        <w:rPr>
          <w:rFonts w:ascii="Times New Roman" w:hAnsi="Times New Roman" w:cs="Times New Roman"/>
          <w:b/>
          <w:bCs/>
          <w:i/>
          <w:iCs/>
          <w:color w:val="000000"/>
          <w:sz w:val="28"/>
          <w:szCs w:val="28"/>
        </w:rPr>
        <w:t>-</w:t>
      </w:r>
      <w:r w:rsidRPr="00453E8B">
        <w:rPr>
          <w:rFonts w:ascii="Times New Roman" w:eastAsia="Times New Roman,BoldItalic" w:hAnsi="Times New Roman" w:cs="Times New Roman"/>
          <w:b/>
          <w:bCs/>
          <w:i/>
          <w:iCs/>
          <w:color w:val="000000"/>
          <w:sz w:val="28"/>
          <w:szCs w:val="28"/>
        </w:rPr>
        <w:t xml:space="preserve">нравственного воспитания </w:t>
      </w:r>
      <w:r w:rsidRPr="00453E8B">
        <w:rPr>
          <w:rFonts w:ascii="Times New Roman" w:hAnsi="Times New Roman" w:cs="Times New Roman"/>
          <w:color w:val="000000"/>
          <w:sz w:val="28"/>
          <w:szCs w:val="28"/>
        </w:rPr>
        <w:t>определены ка</w:t>
      </w:r>
      <w:r w:rsidR="004C040E" w:rsidRPr="00453E8B">
        <w:rPr>
          <w:rFonts w:ascii="Times New Roman" w:hAnsi="Times New Roman" w:cs="Times New Roman"/>
          <w:color w:val="000000"/>
          <w:sz w:val="28"/>
          <w:szCs w:val="28"/>
        </w:rPr>
        <w:t xml:space="preserve">к ожидаемые результаты в логике </w:t>
      </w:r>
      <w:r w:rsidRPr="00453E8B">
        <w:rPr>
          <w:rFonts w:ascii="Times New Roman" w:hAnsi="Times New Roman" w:cs="Times New Roman"/>
          <w:color w:val="000000"/>
          <w:sz w:val="28"/>
          <w:szCs w:val="28"/>
        </w:rPr>
        <w:t>требований к личностным результатам общего начального образования и предусматривают:</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1) Воспитание гражданственности, патриотизма, уважения к правам, свободам и обязанностям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человека: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элементарные представления о политическом устройстве Российского государства, его</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институтах, их роли в жизни общества, о его важнейших законах;</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представления о символах государства — Флаге, Гербе России, о флаге и гербе субъекта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Российской Федерации, в котором находится образовательное учреждение;</w:t>
      </w:r>
    </w:p>
    <w:p w:rsidR="004C040E"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элементарные представления об институтах гражданского о</w:t>
      </w:r>
      <w:r w:rsidRPr="00453E8B">
        <w:rPr>
          <w:rFonts w:ascii="Times New Roman" w:hAnsi="Times New Roman" w:cs="Times New Roman"/>
          <w:color w:val="000000"/>
          <w:sz w:val="28"/>
          <w:szCs w:val="28"/>
        </w:rPr>
        <w:t xml:space="preserve">бщества, о возможностях участия </w:t>
      </w:r>
      <w:r w:rsidR="00676A6B" w:rsidRPr="00453E8B">
        <w:rPr>
          <w:rFonts w:ascii="Times New Roman" w:hAnsi="Times New Roman" w:cs="Times New Roman"/>
          <w:color w:val="000000"/>
          <w:sz w:val="28"/>
          <w:szCs w:val="28"/>
        </w:rPr>
        <w:t>гра</w:t>
      </w:r>
      <w:r w:rsidRPr="00453E8B">
        <w:rPr>
          <w:rFonts w:ascii="Times New Roman" w:hAnsi="Times New Roman" w:cs="Times New Roman"/>
          <w:color w:val="000000"/>
          <w:sz w:val="28"/>
          <w:szCs w:val="28"/>
        </w:rPr>
        <w:t>ждан в общественном управлении;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элементарные представления о правах и обязанностях гражданина России;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интерес к общественным явлениям, понимание активной роли человека в обществе;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уважительное отношение к русскому языку как государст</w:t>
      </w:r>
      <w:r w:rsidRPr="00453E8B">
        <w:rPr>
          <w:rFonts w:ascii="Times New Roman" w:hAnsi="Times New Roman" w:cs="Times New Roman"/>
          <w:color w:val="000000"/>
          <w:sz w:val="28"/>
          <w:szCs w:val="28"/>
        </w:rPr>
        <w:t xml:space="preserve">венному, языку межнационального </w:t>
      </w:r>
      <w:r w:rsidR="00676A6B" w:rsidRPr="00453E8B">
        <w:rPr>
          <w:rFonts w:ascii="Times New Roman" w:hAnsi="Times New Roman" w:cs="Times New Roman"/>
          <w:color w:val="000000"/>
          <w:sz w:val="28"/>
          <w:szCs w:val="28"/>
        </w:rPr>
        <w:t>общения;</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ценностное отношение к своему национальному языку и культуре;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начальные представления о народах России, об их общей историче</w:t>
      </w:r>
      <w:r w:rsidRPr="00453E8B">
        <w:rPr>
          <w:rFonts w:ascii="Times New Roman" w:hAnsi="Times New Roman" w:cs="Times New Roman"/>
          <w:color w:val="000000"/>
          <w:sz w:val="28"/>
          <w:szCs w:val="28"/>
        </w:rPr>
        <w:t xml:space="preserve">ской судьбе, о единстве народов </w:t>
      </w:r>
      <w:r w:rsidR="00676A6B" w:rsidRPr="00453E8B">
        <w:rPr>
          <w:rFonts w:ascii="Times New Roman" w:hAnsi="Times New Roman" w:cs="Times New Roman"/>
          <w:color w:val="000000"/>
          <w:sz w:val="28"/>
          <w:szCs w:val="28"/>
        </w:rPr>
        <w:t>нашей страны;</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элементарные представления о национальных героях и важнейш</w:t>
      </w:r>
      <w:r w:rsidRPr="00453E8B">
        <w:rPr>
          <w:rFonts w:ascii="Times New Roman" w:hAnsi="Times New Roman" w:cs="Times New Roman"/>
          <w:color w:val="000000"/>
          <w:sz w:val="28"/>
          <w:szCs w:val="28"/>
        </w:rPr>
        <w:t xml:space="preserve">их событиях истории России и еѐ </w:t>
      </w:r>
      <w:r w:rsidR="00676A6B" w:rsidRPr="00453E8B">
        <w:rPr>
          <w:rFonts w:ascii="Times New Roman" w:hAnsi="Times New Roman" w:cs="Times New Roman"/>
          <w:color w:val="000000"/>
          <w:sz w:val="28"/>
          <w:szCs w:val="28"/>
        </w:rPr>
        <w:t>народов;</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интерес к государственным праздникам и важнейшим событиям в жизни России, субъекта</w:t>
      </w:r>
    </w:p>
    <w:p w:rsidR="004C040E"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Российской Федерации, </w:t>
      </w:r>
      <w:r w:rsidRPr="00453E8B">
        <w:rPr>
          <w:rFonts w:ascii="Times New Roman" w:hAnsi="Times New Roman" w:cs="Times New Roman"/>
          <w:i/>
          <w:iCs/>
          <w:color w:val="000000"/>
          <w:sz w:val="28"/>
          <w:szCs w:val="28"/>
        </w:rPr>
        <w:t>края (населѐнного пункта)</w:t>
      </w:r>
      <w:r w:rsidRPr="00453E8B">
        <w:rPr>
          <w:rFonts w:ascii="Times New Roman" w:hAnsi="Times New Roman" w:cs="Times New Roman"/>
          <w:color w:val="000000"/>
          <w:sz w:val="28"/>
          <w:szCs w:val="28"/>
        </w:rPr>
        <w:t>, в ко</w:t>
      </w:r>
      <w:r w:rsidR="004C040E" w:rsidRPr="00453E8B">
        <w:rPr>
          <w:rFonts w:ascii="Times New Roman" w:hAnsi="Times New Roman" w:cs="Times New Roman"/>
          <w:color w:val="000000"/>
          <w:sz w:val="28"/>
          <w:szCs w:val="28"/>
        </w:rPr>
        <w:t>тором находится образовательное учреждение;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 xml:space="preserve">стремление активно участвовать в делах класса, школы, семьи, </w:t>
      </w:r>
      <w:r w:rsidR="00676A6B" w:rsidRPr="00453E8B">
        <w:rPr>
          <w:rFonts w:ascii="Times New Roman" w:hAnsi="Times New Roman" w:cs="Times New Roman"/>
          <w:i/>
          <w:iCs/>
          <w:color w:val="000000"/>
          <w:sz w:val="28"/>
          <w:szCs w:val="28"/>
        </w:rPr>
        <w:t>своего села, города</w:t>
      </w:r>
      <w:r w:rsidR="00676A6B" w:rsidRPr="00453E8B">
        <w:rPr>
          <w:rFonts w:ascii="Times New Roman" w:hAnsi="Times New Roman" w:cs="Times New Roman"/>
          <w:color w:val="000000"/>
          <w:sz w:val="28"/>
          <w:szCs w:val="28"/>
        </w:rPr>
        <w:t>;</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 xml:space="preserve">любовь к образовательному учреждению, </w:t>
      </w:r>
      <w:r w:rsidR="00676A6B" w:rsidRPr="00453E8B">
        <w:rPr>
          <w:rFonts w:ascii="Times New Roman" w:hAnsi="Times New Roman" w:cs="Times New Roman"/>
          <w:i/>
          <w:iCs/>
          <w:color w:val="000000"/>
          <w:sz w:val="28"/>
          <w:szCs w:val="28"/>
        </w:rPr>
        <w:t xml:space="preserve">своему селу, городу, </w:t>
      </w:r>
      <w:r w:rsidR="00676A6B" w:rsidRPr="00453E8B">
        <w:rPr>
          <w:rFonts w:ascii="Times New Roman" w:hAnsi="Times New Roman" w:cs="Times New Roman"/>
          <w:color w:val="000000"/>
          <w:sz w:val="28"/>
          <w:szCs w:val="28"/>
        </w:rPr>
        <w:t>народу, России;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уважение к защитникам Родины;</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00676A6B" w:rsidRPr="00453E8B">
        <w:rPr>
          <w:rFonts w:ascii="Times New Roman" w:hAnsi="Times New Roman" w:cs="Times New Roman"/>
          <w:color w:val="000000"/>
          <w:sz w:val="28"/>
          <w:szCs w:val="28"/>
        </w:rPr>
        <w:t>умение отвечать за свои поступки;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lastRenderedPageBreak/>
        <w:t>-</w:t>
      </w:r>
      <w:r w:rsidR="00676A6B" w:rsidRPr="00453E8B">
        <w:rPr>
          <w:rFonts w:ascii="Times New Roman" w:hAnsi="Times New Roman" w:cs="Times New Roman"/>
          <w:color w:val="000000"/>
          <w:sz w:val="28"/>
          <w:szCs w:val="28"/>
        </w:rPr>
        <w:t>негативное отношение к нарушениям порядка в классе, дома, на улице, к невыполнению человеком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своих обязанностей.</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2) Воспитание нравственных чувств и этического сознания:</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первоначальные представления о базовых национальных российских ценностях;</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различение хороших и плохих поступков;</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представления о правилах поведения в образовательном учреждени</w:t>
      </w:r>
      <w:r w:rsidRPr="00453E8B">
        <w:rPr>
          <w:rFonts w:ascii="Times New Roman" w:hAnsi="Times New Roman" w:cs="Times New Roman"/>
          <w:color w:val="000000"/>
          <w:sz w:val="28"/>
          <w:szCs w:val="28"/>
        </w:rPr>
        <w:t xml:space="preserve">и, дома, на улице, в населѐнном </w:t>
      </w:r>
      <w:r w:rsidR="00676A6B" w:rsidRPr="00453E8B">
        <w:rPr>
          <w:rFonts w:ascii="Times New Roman" w:hAnsi="Times New Roman" w:cs="Times New Roman"/>
          <w:color w:val="000000"/>
          <w:sz w:val="28"/>
          <w:szCs w:val="28"/>
        </w:rPr>
        <w:t>пункте, в общественных местах, на природе;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 xml:space="preserve">элементарные представления о религиозной картине мира, роли </w:t>
      </w:r>
      <w:r w:rsidRPr="00453E8B">
        <w:rPr>
          <w:rFonts w:ascii="Times New Roman" w:hAnsi="Times New Roman" w:cs="Times New Roman"/>
          <w:color w:val="000000"/>
          <w:sz w:val="28"/>
          <w:szCs w:val="28"/>
        </w:rPr>
        <w:t xml:space="preserve">традиционных религий в развитии </w:t>
      </w:r>
      <w:r w:rsidR="00676A6B" w:rsidRPr="00453E8B">
        <w:rPr>
          <w:rFonts w:ascii="Times New Roman" w:hAnsi="Times New Roman" w:cs="Times New Roman"/>
          <w:color w:val="000000"/>
          <w:sz w:val="28"/>
          <w:szCs w:val="28"/>
        </w:rPr>
        <w:t>Российского государства, в истории и культуре нашей страны;</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уважительное отношение к родителям, старшим, доброжелате</w:t>
      </w:r>
      <w:r w:rsidRPr="00453E8B">
        <w:rPr>
          <w:rFonts w:ascii="Times New Roman" w:hAnsi="Times New Roman" w:cs="Times New Roman"/>
          <w:color w:val="000000"/>
          <w:sz w:val="28"/>
          <w:szCs w:val="28"/>
        </w:rPr>
        <w:t xml:space="preserve">льное отношение к сверстникам и </w:t>
      </w:r>
      <w:r w:rsidR="00676A6B" w:rsidRPr="00453E8B">
        <w:rPr>
          <w:rFonts w:ascii="Times New Roman" w:hAnsi="Times New Roman" w:cs="Times New Roman"/>
          <w:color w:val="000000"/>
          <w:sz w:val="28"/>
          <w:szCs w:val="28"/>
        </w:rPr>
        <w:t>младшим;</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установление дружеских взаимоотношений в коллектив</w:t>
      </w:r>
      <w:r w:rsidRPr="00453E8B">
        <w:rPr>
          <w:rFonts w:ascii="Times New Roman" w:hAnsi="Times New Roman" w:cs="Times New Roman"/>
          <w:color w:val="000000"/>
          <w:sz w:val="28"/>
          <w:szCs w:val="28"/>
        </w:rPr>
        <w:t xml:space="preserve">е, основанных на взаимопомощи и </w:t>
      </w:r>
      <w:r w:rsidR="00676A6B" w:rsidRPr="00453E8B">
        <w:rPr>
          <w:rFonts w:ascii="Times New Roman" w:hAnsi="Times New Roman" w:cs="Times New Roman"/>
          <w:color w:val="000000"/>
          <w:sz w:val="28"/>
          <w:szCs w:val="28"/>
        </w:rPr>
        <w:t>взаимной поддержке;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бережное, гуманное отношение ко всему живому;</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знание правил вежливого поведения, культуры речи, у</w:t>
      </w:r>
      <w:r w:rsidRPr="00453E8B">
        <w:rPr>
          <w:rFonts w:ascii="Times New Roman" w:hAnsi="Times New Roman" w:cs="Times New Roman"/>
          <w:color w:val="000000"/>
          <w:sz w:val="28"/>
          <w:szCs w:val="28"/>
        </w:rPr>
        <w:t xml:space="preserve">мение пользоваться «волшебными» </w:t>
      </w:r>
      <w:r w:rsidR="00676A6B" w:rsidRPr="00453E8B">
        <w:rPr>
          <w:rFonts w:ascii="Times New Roman" w:hAnsi="Times New Roman" w:cs="Times New Roman"/>
          <w:color w:val="000000"/>
          <w:sz w:val="28"/>
          <w:szCs w:val="28"/>
        </w:rPr>
        <w:t>словами, быть опрятным, чистым, аккуратным;</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стремление избегать плохих поступков, не капризничать, не бы</w:t>
      </w:r>
      <w:r w:rsidRPr="00453E8B">
        <w:rPr>
          <w:rFonts w:ascii="Times New Roman" w:hAnsi="Times New Roman" w:cs="Times New Roman"/>
          <w:color w:val="000000"/>
          <w:sz w:val="28"/>
          <w:szCs w:val="28"/>
        </w:rPr>
        <w:t>ть упрямым; умение признаться в</w:t>
      </w:r>
      <w:r w:rsidR="00002AA1"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плохом поступке и анализировать его;</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представления о возможном негативном влиянии на мор</w:t>
      </w:r>
      <w:r w:rsidRPr="00453E8B">
        <w:rPr>
          <w:rFonts w:ascii="Times New Roman" w:hAnsi="Times New Roman" w:cs="Times New Roman"/>
          <w:color w:val="000000"/>
          <w:sz w:val="28"/>
          <w:szCs w:val="28"/>
        </w:rPr>
        <w:t xml:space="preserve">ально-психологическое состояние </w:t>
      </w:r>
      <w:r w:rsidR="00676A6B" w:rsidRPr="00453E8B">
        <w:rPr>
          <w:rFonts w:ascii="Times New Roman" w:hAnsi="Times New Roman" w:cs="Times New Roman"/>
          <w:color w:val="000000"/>
          <w:sz w:val="28"/>
          <w:szCs w:val="28"/>
        </w:rPr>
        <w:t>человека компьютерных игр, кино, телевизионных передач, рекламы;</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отрицательное отношение к аморальным поступкам, гр</w:t>
      </w:r>
      <w:r w:rsidRPr="00453E8B">
        <w:rPr>
          <w:rFonts w:ascii="Times New Roman" w:hAnsi="Times New Roman" w:cs="Times New Roman"/>
          <w:color w:val="000000"/>
          <w:sz w:val="28"/>
          <w:szCs w:val="28"/>
        </w:rPr>
        <w:t xml:space="preserve">убости, оскорбительным словам и </w:t>
      </w:r>
      <w:r w:rsidR="00676A6B" w:rsidRPr="00453E8B">
        <w:rPr>
          <w:rFonts w:ascii="Times New Roman" w:hAnsi="Times New Roman" w:cs="Times New Roman"/>
          <w:color w:val="000000"/>
          <w:sz w:val="28"/>
          <w:szCs w:val="28"/>
        </w:rPr>
        <w:t>действиям, в том числе в содержании художественных фильмов и телевизионных передач.</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3) Воспитание трудолюбия, творческого отношения к учению, труду, жизни: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первоначальные представления о нравственных основах учѐбы, в</w:t>
      </w:r>
      <w:r w:rsidRPr="00453E8B">
        <w:rPr>
          <w:rFonts w:ascii="Times New Roman" w:hAnsi="Times New Roman" w:cs="Times New Roman"/>
          <w:color w:val="000000"/>
          <w:sz w:val="28"/>
          <w:szCs w:val="28"/>
        </w:rPr>
        <w:t xml:space="preserve">едущей роли образования, труда </w:t>
      </w:r>
      <w:r w:rsidR="00676A6B" w:rsidRPr="00453E8B">
        <w:rPr>
          <w:rFonts w:ascii="Times New Roman" w:hAnsi="Times New Roman" w:cs="Times New Roman"/>
          <w:color w:val="000000"/>
          <w:sz w:val="28"/>
          <w:szCs w:val="28"/>
        </w:rPr>
        <w:t>значении творчества в жизни человека и общества;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уважение к труду и творчеству старших и сверстников;</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элементарные представления об основных профессиях;</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ценностное отношение к учѐбе как виду творческой деятельности;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 xml:space="preserve">элементарные представления о роли знаний, науки, современного </w:t>
      </w:r>
      <w:r w:rsidRPr="00453E8B">
        <w:rPr>
          <w:rFonts w:ascii="Times New Roman" w:hAnsi="Times New Roman" w:cs="Times New Roman"/>
          <w:color w:val="000000"/>
          <w:sz w:val="28"/>
          <w:szCs w:val="28"/>
        </w:rPr>
        <w:t xml:space="preserve">производства в жизни человека и </w:t>
      </w:r>
      <w:r w:rsidR="00676A6B" w:rsidRPr="00453E8B">
        <w:rPr>
          <w:rFonts w:ascii="Times New Roman" w:hAnsi="Times New Roman" w:cs="Times New Roman"/>
          <w:color w:val="000000"/>
          <w:sz w:val="28"/>
          <w:szCs w:val="28"/>
        </w:rPr>
        <w:t>общества;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первоначальные навыки коллективной работы, в том числе при разработке и реали</w:t>
      </w:r>
      <w:r w:rsidRPr="00453E8B">
        <w:rPr>
          <w:rFonts w:ascii="Times New Roman" w:hAnsi="Times New Roman" w:cs="Times New Roman"/>
          <w:color w:val="000000"/>
          <w:sz w:val="28"/>
          <w:szCs w:val="28"/>
        </w:rPr>
        <w:t xml:space="preserve">зации учебных и </w:t>
      </w:r>
      <w:r w:rsidR="00676A6B" w:rsidRPr="00453E8B">
        <w:rPr>
          <w:rFonts w:ascii="Times New Roman" w:hAnsi="Times New Roman" w:cs="Times New Roman"/>
          <w:color w:val="000000"/>
          <w:sz w:val="28"/>
          <w:szCs w:val="28"/>
        </w:rPr>
        <w:t>учебно-трудовых проектов;</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умение проявлять дисциплинированность, последовательнос</w:t>
      </w:r>
      <w:r w:rsidRPr="00453E8B">
        <w:rPr>
          <w:rFonts w:ascii="Times New Roman" w:hAnsi="Times New Roman" w:cs="Times New Roman"/>
          <w:color w:val="000000"/>
          <w:sz w:val="28"/>
          <w:szCs w:val="28"/>
        </w:rPr>
        <w:t xml:space="preserve">ть и настойчивость в выполнении </w:t>
      </w:r>
      <w:r w:rsidR="00676A6B" w:rsidRPr="00453E8B">
        <w:rPr>
          <w:rFonts w:ascii="Times New Roman" w:hAnsi="Times New Roman" w:cs="Times New Roman"/>
          <w:color w:val="000000"/>
          <w:sz w:val="28"/>
          <w:szCs w:val="28"/>
        </w:rPr>
        <w:t>учебных и учебно-трудовых заданий;</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умение соблюдать порядок на рабочем месте;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бережное отношение к результатам своего труда, труда Други</w:t>
      </w:r>
      <w:r w:rsidRPr="00453E8B">
        <w:rPr>
          <w:rFonts w:ascii="Times New Roman" w:hAnsi="Times New Roman" w:cs="Times New Roman"/>
          <w:color w:val="000000"/>
          <w:sz w:val="28"/>
          <w:szCs w:val="28"/>
        </w:rPr>
        <w:t>х людей, к школьному имуществу ,</w:t>
      </w:r>
      <w:r w:rsidR="00676A6B" w:rsidRPr="00453E8B">
        <w:rPr>
          <w:rFonts w:ascii="Times New Roman" w:hAnsi="Times New Roman" w:cs="Times New Roman"/>
          <w:color w:val="000000"/>
          <w:sz w:val="28"/>
          <w:szCs w:val="28"/>
        </w:rPr>
        <w:t>учебникам, личным вещам;</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отрицательное отношение к лени и небрежности в труде и у</w:t>
      </w:r>
      <w:r w:rsidRPr="00453E8B">
        <w:rPr>
          <w:rFonts w:ascii="Times New Roman" w:hAnsi="Times New Roman" w:cs="Times New Roman"/>
          <w:color w:val="000000"/>
          <w:sz w:val="28"/>
          <w:szCs w:val="28"/>
        </w:rPr>
        <w:t xml:space="preserve">чѐбе, небережливому отношению к </w:t>
      </w:r>
      <w:r w:rsidR="00676A6B" w:rsidRPr="00453E8B">
        <w:rPr>
          <w:rFonts w:ascii="Times New Roman" w:hAnsi="Times New Roman" w:cs="Times New Roman"/>
          <w:color w:val="000000"/>
          <w:sz w:val="28"/>
          <w:szCs w:val="28"/>
        </w:rPr>
        <w:t>результатам труда людей.</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4) Формирование ценностного отношения к здоровью и здоровому образу жизни: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lastRenderedPageBreak/>
        <w:t xml:space="preserve"> </w:t>
      </w:r>
      <w:r w:rsidR="00676A6B" w:rsidRPr="00453E8B">
        <w:rPr>
          <w:rFonts w:ascii="Times New Roman" w:hAnsi="Times New Roman" w:cs="Times New Roman"/>
          <w:color w:val="000000"/>
          <w:sz w:val="28"/>
          <w:szCs w:val="28"/>
        </w:rPr>
        <w:t>ценностное отношение к своему здоровью, здоровью родит</w:t>
      </w:r>
      <w:r w:rsidRPr="00453E8B">
        <w:rPr>
          <w:rFonts w:ascii="Times New Roman" w:hAnsi="Times New Roman" w:cs="Times New Roman"/>
          <w:color w:val="000000"/>
          <w:sz w:val="28"/>
          <w:szCs w:val="28"/>
        </w:rPr>
        <w:t>елей (законных представителей),</w:t>
      </w:r>
      <w:r w:rsidR="00676A6B" w:rsidRPr="00453E8B">
        <w:rPr>
          <w:rFonts w:ascii="Times New Roman" w:hAnsi="Times New Roman" w:cs="Times New Roman"/>
          <w:color w:val="000000"/>
          <w:sz w:val="28"/>
          <w:szCs w:val="28"/>
        </w:rPr>
        <w:t>членов своей семьи, педагогов, сверстников;</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элементарные представления о единстве и взаимовлиянии раз</w:t>
      </w:r>
      <w:r w:rsidRPr="00453E8B">
        <w:rPr>
          <w:rFonts w:ascii="Times New Roman" w:hAnsi="Times New Roman" w:cs="Times New Roman"/>
          <w:color w:val="000000"/>
          <w:sz w:val="28"/>
          <w:szCs w:val="28"/>
        </w:rPr>
        <w:t>личных видов здоровья человека:</w:t>
      </w:r>
      <w:r w:rsidR="00002AA1"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физического, нравственного (душевного), социально-пси</w:t>
      </w:r>
      <w:r w:rsidRPr="00453E8B">
        <w:rPr>
          <w:rFonts w:ascii="Times New Roman" w:hAnsi="Times New Roman" w:cs="Times New Roman"/>
          <w:color w:val="000000"/>
          <w:sz w:val="28"/>
          <w:szCs w:val="28"/>
        </w:rPr>
        <w:t xml:space="preserve">хологического (здоровья семьи и </w:t>
      </w:r>
      <w:r w:rsidR="00676A6B" w:rsidRPr="00453E8B">
        <w:rPr>
          <w:rFonts w:ascii="Times New Roman" w:hAnsi="Times New Roman" w:cs="Times New Roman"/>
          <w:color w:val="000000"/>
          <w:sz w:val="28"/>
          <w:szCs w:val="28"/>
        </w:rPr>
        <w:t>школьного коллектива);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элементарные представления о влиянии нравственности челов</w:t>
      </w:r>
      <w:r w:rsidRPr="00453E8B">
        <w:rPr>
          <w:rFonts w:ascii="Times New Roman" w:hAnsi="Times New Roman" w:cs="Times New Roman"/>
          <w:color w:val="000000"/>
          <w:sz w:val="28"/>
          <w:szCs w:val="28"/>
        </w:rPr>
        <w:t xml:space="preserve">ека на состояние его здоровья и </w:t>
      </w:r>
      <w:r w:rsidR="00676A6B" w:rsidRPr="00453E8B">
        <w:rPr>
          <w:rFonts w:ascii="Times New Roman" w:hAnsi="Times New Roman" w:cs="Times New Roman"/>
          <w:color w:val="000000"/>
          <w:sz w:val="28"/>
          <w:szCs w:val="28"/>
        </w:rPr>
        <w:t>здоровья окружающих его людей;</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понимание важности физической культуры и спорта для здоровья ч</w:t>
      </w:r>
      <w:r w:rsidRPr="00453E8B">
        <w:rPr>
          <w:rFonts w:ascii="Times New Roman" w:hAnsi="Times New Roman" w:cs="Times New Roman"/>
          <w:color w:val="000000"/>
          <w:sz w:val="28"/>
          <w:szCs w:val="28"/>
        </w:rPr>
        <w:t xml:space="preserve">еловека, его образования, труда </w:t>
      </w:r>
      <w:r w:rsidR="00676A6B" w:rsidRPr="00453E8B">
        <w:rPr>
          <w:rFonts w:ascii="Times New Roman" w:hAnsi="Times New Roman" w:cs="Times New Roman"/>
          <w:color w:val="000000"/>
          <w:sz w:val="28"/>
          <w:szCs w:val="28"/>
        </w:rPr>
        <w:t>и творчества;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 xml:space="preserve">знание и выполнение санитарно-гигиенических правил, </w:t>
      </w:r>
      <w:r w:rsidRPr="00453E8B">
        <w:rPr>
          <w:rFonts w:ascii="Times New Roman" w:hAnsi="Times New Roman" w:cs="Times New Roman"/>
          <w:color w:val="000000"/>
          <w:sz w:val="28"/>
          <w:szCs w:val="28"/>
        </w:rPr>
        <w:t xml:space="preserve">соблюдение здоровьесберегающего </w:t>
      </w:r>
      <w:r w:rsidR="00676A6B" w:rsidRPr="00453E8B">
        <w:rPr>
          <w:rFonts w:ascii="Times New Roman" w:hAnsi="Times New Roman" w:cs="Times New Roman"/>
          <w:color w:val="000000"/>
          <w:sz w:val="28"/>
          <w:szCs w:val="28"/>
        </w:rPr>
        <w:t>режима дня;</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интерес к прогулкам на природе, подвижным играм, участию в спортивных соревнованиях;</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первоначальные представления об оздоровительном влиянии природы на человека;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первоначальные представления о возможном негативном влиянии компьютерных игр,</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телевидения, рекламы на здоровье человека;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 xml:space="preserve">отрицательное отношение к невыполнению правил личной гигиены и </w:t>
      </w:r>
      <w:r w:rsidR="004C040E" w:rsidRPr="00453E8B">
        <w:rPr>
          <w:rFonts w:ascii="Times New Roman" w:hAnsi="Times New Roman" w:cs="Times New Roman"/>
          <w:color w:val="000000"/>
          <w:sz w:val="28"/>
          <w:szCs w:val="28"/>
        </w:rPr>
        <w:t>санитарии, уклонению от</w:t>
      </w:r>
      <w:r w:rsidRPr="00453E8B">
        <w:rPr>
          <w:rFonts w:ascii="Times New Roman" w:hAnsi="Times New Roman" w:cs="Times New Roman"/>
          <w:color w:val="000000"/>
          <w:sz w:val="28"/>
          <w:szCs w:val="28"/>
        </w:rPr>
        <w:t>занятий физкультурой.</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5) Воспитание ценностного отношения к природе, окружающей среде (экологическое воспитание):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развитие интереса к природе, природным явлениям и формам</w:t>
      </w:r>
      <w:r w:rsidRPr="00453E8B">
        <w:rPr>
          <w:rFonts w:ascii="Times New Roman" w:hAnsi="Times New Roman" w:cs="Times New Roman"/>
          <w:color w:val="000000"/>
          <w:sz w:val="28"/>
          <w:szCs w:val="28"/>
        </w:rPr>
        <w:t xml:space="preserve"> жизни, понимание активной роли </w:t>
      </w:r>
      <w:r w:rsidR="00676A6B" w:rsidRPr="00453E8B">
        <w:rPr>
          <w:rFonts w:ascii="Times New Roman" w:hAnsi="Times New Roman" w:cs="Times New Roman"/>
          <w:color w:val="000000"/>
          <w:sz w:val="28"/>
          <w:szCs w:val="28"/>
        </w:rPr>
        <w:t>человека в природе;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ценностное отношение к природе и всем формам жизни;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элементарный опыт природоохранительной деятельности;</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бережное отношение к растениям и животным.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6) Воспитание ценностного отношения к прекрасному, формирование представлений об</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i/>
          <w:iCs/>
          <w:color w:val="000000"/>
          <w:sz w:val="28"/>
          <w:szCs w:val="28"/>
        </w:rPr>
        <w:t>эстетических идеалах и ценностях (эстетическое воспитание):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представления о душевной и физической красоте человека;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формирование эстетических идеалов, чувства прекрасного; умени</w:t>
      </w:r>
      <w:r w:rsidRPr="00453E8B">
        <w:rPr>
          <w:rFonts w:ascii="Times New Roman" w:hAnsi="Times New Roman" w:cs="Times New Roman"/>
          <w:color w:val="000000"/>
          <w:sz w:val="28"/>
          <w:szCs w:val="28"/>
        </w:rPr>
        <w:t xml:space="preserve">е видеть красоту природы, труда </w:t>
      </w:r>
      <w:r w:rsidR="00676A6B" w:rsidRPr="00453E8B">
        <w:rPr>
          <w:rFonts w:ascii="Times New Roman" w:hAnsi="Times New Roman" w:cs="Times New Roman"/>
          <w:color w:val="000000"/>
          <w:sz w:val="28"/>
          <w:szCs w:val="28"/>
        </w:rPr>
        <w:t>и творчества;</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интерес к чтению, произведениям искусства, детским спектаклям, концертам, выставкам, музыке;</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интерес к занятиям художественным творчеством;</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стремление к опрятному внешнему виду;</w:t>
      </w:r>
    </w:p>
    <w:p w:rsidR="00676A6B" w:rsidRPr="00453E8B" w:rsidRDefault="004C040E"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отрицательное отношение к некрасивым поступкам и неряшливости.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b/>
          <w:bCs/>
          <w:color w:val="000000"/>
          <w:sz w:val="28"/>
          <w:szCs w:val="28"/>
        </w:rPr>
      </w:pPr>
      <w:r w:rsidRPr="00453E8B">
        <w:rPr>
          <w:rFonts w:ascii="Times New Roman" w:hAnsi="Times New Roman" w:cs="Times New Roman"/>
          <w:b/>
          <w:bCs/>
          <w:color w:val="000000"/>
          <w:sz w:val="28"/>
          <w:szCs w:val="28"/>
        </w:rPr>
        <w:t>МБОУ «</w:t>
      </w:r>
      <w:r w:rsidR="004C040E" w:rsidRPr="00453E8B">
        <w:rPr>
          <w:rFonts w:ascii="Times New Roman" w:hAnsi="Times New Roman" w:cs="Times New Roman"/>
          <w:b/>
          <w:bCs/>
          <w:color w:val="000000"/>
          <w:sz w:val="28"/>
          <w:szCs w:val="28"/>
        </w:rPr>
        <w:t>Бурмакинская</w:t>
      </w:r>
      <w:r w:rsidRPr="00453E8B">
        <w:rPr>
          <w:rFonts w:ascii="Times New Roman" w:hAnsi="Times New Roman" w:cs="Times New Roman"/>
          <w:b/>
          <w:bCs/>
          <w:color w:val="000000"/>
          <w:sz w:val="28"/>
          <w:szCs w:val="28"/>
        </w:rPr>
        <w:t xml:space="preserve"> СОШ</w:t>
      </w:r>
      <w:r w:rsidR="00471C12" w:rsidRPr="00453E8B">
        <w:rPr>
          <w:rFonts w:ascii="Times New Roman" w:hAnsi="Times New Roman" w:cs="Times New Roman"/>
          <w:b/>
          <w:bCs/>
          <w:color w:val="000000"/>
          <w:sz w:val="28"/>
          <w:szCs w:val="28"/>
        </w:rPr>
        <w:t xml:space="preserve"> №1</w:t>
      </w:r>
      <w:r w:rsidRPr="00453E8B">
        <w:rPr>
          <w:rFonts w:ascii="Times New Roman" w:hAnsi="Times New Roman" w:cs="Times New Roman"/>
          <w:b/>
          <w:bCs/>
          <w:color w:val="000000"/>
          <w:sz w:val="28"/>
          <w:szCs w:val="28"/>
        </w:rPr>
        <w:t>» реализует поставленные задачи с учетом следу</w:t>
      </w:r>
      <w:r w:rsidR="00471C12" w:rsidRPr="00453E8B">
        <w:rPr>
          <w:rFonts w:ascii="Times New Roman" w:hAnsi="Times New Roman" w:cs="Times New Roman"/>
          <w:b/>
          <w:bCs/>
          <w:color w:val="000000"/>
          <w:sz w:val="28"/>
          <w:szCs w:val="28"/>
        </w:rPr>
        <w:t>ющих</w:t>
      </w:r>
      <w:r w:rsidR="006973E3" w:rsidRPr="00453E8B">
        <w:rPr>
          <w:rFonts w:ascii="Times New Roman" w:hAnsi="Times New Roman" w:cs="Times New Roman"/>
          <w:b/>
          <w:bCs/>
          <w:color w:val="000000"/>
          <w:sz w:val="28"/>
          <w:szCs w:val="28"/>
        </w:rPr>
        <w:t xml:space="preserve"> </w:t>
      </w:r>
      <w:r w:rsidRPr="00453E8B">
        <w:rPr>
          <w:rFonts w:ascii="Times New Roman" w:hAnsi="Times New Roman" w:cs="Times New Roman"/>
          <w:b/>
          <w:bCs/>
          <w:color w:val="000000"/>
          <w:sz w:val="28"/>
          <w:szCs w:val="28"/>
        </w:rPr>
        <w:t>принципов</w:t>
      </w:r>
      <w:r w:rsidRPr="00453E8B">
        <w:rPr>
          <w:rFonts w:ascii="Times New Roman" w:hAnsi="Times New Roman" w:cs="Times New Roman"/>
          <w:color w:val="000000"/>
          <w:sz w:val="28"/>
          <w:szCs w:val="28"/>
        </w:rPr>
        <w:t>:</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1</w:t>
      </w:r>
      <w:r w:rsidRPr="00453E8B">
        <w:rPr>
          <w:rFonts w:ascii="Times New Roman" w:hAnsi="Times New Roman" w:cs="Times New Roman"/>
          <w:b/>
          <w:color w:val="000000"/>
          <w:sz w:val="28"/>
          <w:szCs w:val="28"/>
        </w:rPr>
        <w:t>. Личностно-ориентированная</w:t>
      </w:r>
      <w:r w:rsidRPr="00453E8B">
        <w:rPr>
          <w:rFonts w:ascii="Times New Roman" w:hAnsi="Times New Roman" w:cs="Times New Roman"/>
          <w:color w:val="000000"/>
          <w:sz w:val="28"/>
          <w:szCs w:val="28"/>
        </w:rPr>
        <w:t xml:space="preserve"> система влияний на младшего школьника: учет особенностей</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развития личности каждого обучающегося, уровня сформированности его интересов, этических норм</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и ценностных ориентаций.</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2. </w:t>
      </w:r>
      <w:r w:rsidRPr="00453E8B">
        <w:rPr>
          <w:rFonts w:ascii="Times New Roman" w:hAnsi="Times New Roman" w:cs="Times New Roman"/>
          <w:b/>
          <w:color w:val="000000"/>
          <w:sz w:val="28"/>
          <w:szCs w:val="28"/>
        </w:rPr>
        <w:t>Принцип соответствия требованиям</w:t>
      </w:r>
      <w:r w:rsidRPr="00453E8B">
        <w:rPr>
          <w:rFonts w:ascii="Times New Roman" w:hAnsi="Times New Roman" w:cs="Times New Roman"/>
          <w:color w:val="000000"/>
          <w:sz w:val="28"/>
          <w:szCs w:val="28"/>
        </w:rPr>
        <w:t xml:space="preserve"> современного общества и </w:t>
      </w:r>
      <w:r w:rsidR="00471C12" w:rsidRPr="00453E8B">
        <w:rPr>
          <w:rFonts w:ascii="Times New Roman" w:hAnsi="Times New Roman" w:cs="Times New Roman"/>
          <w:color w:val="000000"/>
          <w:sz w:val="28"/>
          <w:szCs w:val="28"/>
        </w:rPr>
        <w:t xml:space="preserve">общественно значимым ценностям. </w:t>
      </w:r>
      <w:r w:rsidRPr="00453E8B">
        <w:rPr>
          <w:rFonts w:ascii="Times New Roman" w:hAnsi="Times New Roman" w:cs="Times New Roman"/>
          <w:color w:val="000000"/>
          <w:sz w:val="28"/>
          <w:szCs w:val="28"/>
        </w:rPr>
        <w:t>Применительно к первому уровню школы реализация этого</w:t>
      </w:r>
      <w:r w:rsidR="00471C12" w:rsidRPr="00453E8B">
        <w:rPr>
          <w:rFonts w:ascii="Times New Roman" w:hAnsi="Times New Roman" w:cs="Times New Roman"/>
          <w:color w:val="000000"/>
          <w:sz w:val="28"/>
          <w:szCs w:val="28"/>
        </w:rPr>
        <w:t xml:space="preserve"> принципа обеспечивает отказ от </w:t>
      </w:r>
      <w:r w:rsidRPr="00453E8B">
        <w:rPr>
          <w:rFonts w:ascii="Times New Roman" w:hAnsi="Times New Roman" w:cs="Times New Roman"/>
          <w:color w:val="000000"/>
          <w:sz w:val="28"/>
          <w:szCs w:val="28"/>
        </w:rPr>
        <w:t xml:space="preserve">идеологического отбора содержания образования; </w:t>
      </w:r>
      <w:r w:rsidRPr="00453E8B">
        <w:rPr>
          <w:rFonts w:ascii="Times New Roman" w:hAnsi="Times New Roman" w:cs="Times New Roman"/>
          <w:color w:val="000000"/>
          <w:sz w:val="28"/>
          <w:szCs w:val="28"/>
        </w:rPr>
        <w:lastRenderedPageBreak/>
        <w:t>признание</w:t>
      </w:r>
      <w:r w:rsidR="00471C12" w:rsidRPr="00453E8B">
        <w:rPr>
          <w:rFonts w:ascii="Times New Roman" w:hAnsi="Times New Roman" w:cs="Times New Roman"/>
          <w:color w:val="000000"/>
          <w:sz w:val="28"/>
          <w:szCs w:val="28"/>
        </w:rPr>
        <w:t xml:space="preserve"> демократического стиля общения </w:t>
      </w:r>
      <w:r w:rsidRPr="00453E8B">
        <w:rPr>
          <w:rFonts w:ascii="Times New Roman" w:hAnsi="Times New Roman" w:cs="Times New Roman"/>
          <w:color w:val="000000"/>
          <w:sz w:val="28"/>
          <w:szCs w:val="28"/>
        </w:rPr>
        <w:t>обучающихся и учителя; раскрытие перед обучающимися роли культуры в развитии общества.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3. </w:t>
      </w:r>
      <w:r w:rsidRPr="00453E8B">
        <w:rPr>
          <w:rFonts w:ascii="Times New Roman" w:hAnsi="Times New Roman" w:cs="Times New Roman"/>
          <w:b/>
          <w:color w:val="000000"/>
          <w:sz w:val="28"/>
          <w:szCs w:val="28"/>
        </w:rPr>
        <w:t>Нравственная ценность отбора</w:t>
      </w:r>
      <w:r w:rsidRPr="00453E8B">
        <w:rPr>
          <w:rFonts w:ascii="Times New Roman" w:hAnsi="Times New Roman" w:cs="Times New Roman"/>
          <w:color w:val="000000"/>
          <w:sz w:val="28"/>
          <w:szCs w:val="28"/>
        </w:rPr>
        <w:t xml:space="preserve"> содержания является также важ</w:t>
      </w:r>
      <w:r w:rsidR="00471C12" w:rsidRPr="00453E8B">
        <w:rPr>
          <w:rFonts w:ascii="Times New Roman" w:hAnsi="Times New Roman" w:cs="Times New Roman"/>
          <w:color w:val="000000"/>
          <w:sz w:val="28"/>
          <w:szCs w:val="28"/>
        </w:rPr>
        <w:t xml:space="preserve">нейшим принципом воспитательной </w:t>
      </w:r>
      <w:r w:rsidRPr="00453E8B">
        <w:rPr>
          <w:rFonts w:ascii="Times New Roman" w:hAnsi="Times New Roman" w:cs="Times New Roman"/>
          <w:color w:val="000000"/>
          <w:sz w:val="28"/>
          <w:szCs w:val="28"/>
        </w:rPr>
        <w:t>рабо</w:t>
      </w:r>
      <w:r w:rsidR="00471C12" w:rsidRPr="00453E8B">
        <w:rPr>
          <w:rFonts w:ascii="Times New Roman" w:hAnsi="Times New Roman" w:cs="Times New Roman"/>
          <w:color w:val="000000"/>
          <w:sz w:val="28"/>
          <w:szCs w:val="28"/>
        </w:rPr>
        <w:t xml:space="preserve">ты образовательного учреждения. </w:t>
      </w:r>
      <w:r w:rsidRPr="00453E8B">
        <w:rPr>
          <w:rFonts w:ascii="Times New Roman" w:hAnsi="Times New Roman" w:cs="Times New Roman"/>
          <w:color w:val="000000"/>
          <w:sz w:val="28"/>
          <w:szCs w:val="28"/>
        </w:rPr>
        <w:t>Так, тематика уроков литературного чтения и внеурочной деятельност</w:t>
      </w:r>
      <w:r w:rsidR="00471C12" w:rsidRPr="00453E8B">
        <w:rPr>
          <w:rFonts w:ascii="Times New Roman" w:hAnsi="Times New Roman" w:cs="Times New Roman"/>
          <w:color w:val="000000"/>
          <w:sz w:val="28"/>
          <w:szCs w:val="28"/>
        </w:rPr>
        <w:t xml:space="preserve">и касается проблем </w:t>
      </w:r>
      <w:r w:rsidRPr="00453E8B">
        <w:rPr>
          <w:rFonts w:ascii="Times New Roman" w:hAnsi="Times New Roman" w:cs="Times New Roman"/>
          <w:color w:val="000000"/>
          <w:sz w:val="28"/>
          <w:szCs w:val="28"/>
        </w:rPr>
        <w:t>культуры поведения, нравственного выбора, оценки положительных и отрицательных поступков</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героев художественных произведений. Работа с фольклорными фор</w:t>
      </w:r>
      <w:r w:rsidR="00471C12" w:rsidRPr="00453E8B">
        <w:rPr>
          <w:rFonts w:ascii="Times New Roman" w:hAnsi="Times New Roman" w:cs="Times New Roman"/>
          <w:color w:val="000000"/>
          <w:sz w:val="28"/>
          <w:szCs w:val="28"/>
        </w:rPr>
        <w:t xml:space="preserve">мами призвана зарождать чувство </w:t>
      </w:r>
      <w:r w:rsidRPr="00453E8B">
        <w:rPr>
          <w:rFonts w:ascii="Times New Roman" w:hAnsi="Times New Roman" w:cs="Times New Roman"/>
          <w:color w:val="000000"/>
          <w:sz w:val="28"/>
          <w:szCs w:val="28"/>
        </w:rPr>
        <w:t>гордости перед историей и культурой народа, осознание вкла</w:t>
      </w:r>
      <w:r w:rsidR="00471C12" w:rsidRPr="00453E8B">
        <w:rPr>
          <w:rFonts w:ascii="Times New Roman" w:hAnsi="Times New Roman" w:cs="Times New Roman"/>
          <w:color w:val="000000"/>
          <w:sz w:val="28"/>
          <w:szCs w:val="28"/>
        </w:rPr>
        <w:t xml:space="preserve">да национальных культур народов </w:t>
      </w:r>
      <w:r w:rsidRPr="00453E8B">
        <w:rPr>
          <w:rFonts w:ascii="Times New Roman" w:hAnsi="Times New Roman" w:cs="Times New Roman"/>
          <w:color w:val="000000"/>
          <w:sz w:val="28"/>
          <w:szCs w:val="28"/>
        </w:rPr>
        <w:t>России в создание и развитие общей культуры российского общества как поликультурного явления.</w:t>
      </w:r>
    </w:p>
    <w:p w:rsidR="00676A6B" w:rsidRPr="00453E8B" w:rsidRDefault="00471C12"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Уроки по предметам «Окружающий мир» призваны раскрыть мн</w:t>
      </w:r>
      <w:r w:rsidRPr="00453E8B">
        <w:rPr>
          <w:rFonts w:ascii="Times New Roman" w:hAnsi="Times New Roman" w:cs="Times New Roman"/>
          <w:color w:val="000000"/>
          <w:sz w:val="28"/>
          <w:szCs w:val="28"/>
        </w:rPr>
        <w:t xml:space="preserve">огообразие культурных ценностей </w:t>
      </w:r>
      <w:r w:rsidR="00676A6B" w:rsidRPr="00453E8B">
        <w:rPr>
          <w:rFonts w:ascii="Times New Roman" w:hAnsi="Times New Roman" w:cs="Times New Roman"/>
          <w:color w:val="000000"/>
          <w:sz w:val="28"/>
          <w:szCs w:val="28"/>
        </w:rPr>
        <w:t>(традиций, верований, обрядов, трудовой деятельности и пр.) разн</w:t>
      </w:r>
      <w:r w:rsidRPr="00453E8B">
        <w:rPr>
          <w:rFonts w:ascii="Times New Roman" w:hAnsi="Times New Roman" w:cs="Times New Roman"/>
          <w:color w:val="000000"/>
          <w:sz w:val="28"/>
          <w:szCs w:val="28"/>
        </w:rPr>
        <w:t xml:space="preserve">ых народов, проживающих в нашей </w:t>
      </w:r>
      <w:r w:rsidR="00676A6B" w:rsidRPr="00453E8B">
        <w:rPr>
          <w:rFonts w:ascii="Times New Roman" w:hAnsi="Times New Roman" w:cs="Times New Roman"/>
          <w:color w:val="000000"/>
          <w:sz w:val="28"/>
          <w:szCs w:val="28"/>
        </w:rPr>
        <w:t>стране; воспитывать толерантность, уважительное отношение к другой культуре и религии.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4. </w:t>
      </w:r>
      <w:r w:rsidRPr="00453E8B">
        <w:rPr>
          <w:rFonts w:ascii="Times New Roman" w:hAnsi="Times New Roman" w:cs="Times New Roman"/>
          <w:b/>
          <w:color w:val="000000"/>
          <w:sz w:val="28"/>
          <w:szCs w:val="28"/>
        </w:rPr>
        <w:t>Принцип разнообразия и альтруистичности деятельности</w:t>
      </w:r>
      <w:r w:rsidRPr="00453E8B">
        <w:rPr>
          <w:rFonts w:ascii="Times New Roman" w:hAnsi="Times New Roman" w:cs="Times New Roman"/>
          <w:color w:val="000000"/>
          <w:sz w:val="28"/>
          <w:szCs w:val="28"/>
        </w:rPr>
        <w:t xml:space="preserve"> реал</w:t>
      </w:r>
      <w:r w:rsidR="00471C12" w:rsidRPr="00453E8B">
        <w:rPr>
          <w:rFonts w:ascii="Times New Roman" w:hAnsi="Times New Roman" w:cs="Times New Roman"/>
          <w:color w:val="000000"/>
          <w:sz w:val="28"/>
          <w:szCs w:val="28"/>
        </w:rPr>
        <w:t xml:space="preserve">изуется посредством организации </w:t>
      </w:r>
      <w:r w:rsidRPr="00453E8B">
        <w:rPr>
          <w:rFonts w:ascii="Times New Roman" w:hAnsi="Times New Roman" w:cs="Times New Roman"/>
          <w:color w:val="000000"/>
          <w:sz w:val="28"/>
          <w:szCs w:val="28"/>
        </w:rPr>
        <w:t>разнообразной деятельности детей: младшие школьники п</w:t>
      </w:r>
      <w:r w:rsidR="00471C12" w:rsidRPr="00453E8B">
        <w:rPr>
          <w:rFonts w:ascii="Times New Roman" w:hAnsi="Times New Roman" w:cs="Times New Roman"/>
          <w:color w:val="000000"/>
          <w:sz w:val="28"/>
          <w:szCs w:val="28"/>
        </w:rPr>
        <w:t xml:space="preserve">ринимают участие в подготовке и </w:t>
      </w:r>
      <w:r w:rsidRPr="00453E8B">
        <w:rPr>
          <w:rFonts w:ascii="Times New Roman" w:hAnsi="Times New Roman" w:cs="Times New Roman"/>
          <w:color w:val="000000"/>
          <w:sz w:val="28"/>
          <w:szCs w:val="28"/>
        </w:rPr>
        <w:t>организации труда, игры, общения, которые направлены на по</w:t>
      </w:r>
      <w:r w:rsidR="00471C12" w:rsidRPr="00453E8B">
        <w:rPr>
          <w:rFonts w:ascii="Times New Roman" w:hAnsi="Times New Roman" w:cs="Times New Roman"/>
          <w:color w:val="000000"/>
          <w:sz w:val="28"/>
          <w:szCs w:val="28"/>
        </w:rPr>
        <w:t xml:space="preserve">мощь, содействие, сопереживание </w:t>
      </w:r>
      <w:r w:rsidRPr="00453E8B">
        <w:rPr>
          <w:rFonts w:ascii="Times New Roman" w:hAnsi="Times New Roman" w:cs="Times New Roman"/>
          <w:color w:val="000000"/>
          <w:sz w:val="28"/>
          <w:szCs w:val="28"/>
        </w:rPr>
        <w:t>объектам окружающего мира, проявление альтруистических ч</w:t>
      </w:r>
      <w:r w:rsidR="00471C12" w:rsidRPr="00453E8B">
        <w:rPr>
          <w:rFonts w:ascii="Times New Roman" w:hAnsi="Times New Roman" w:cs="Times New Roman"/>
          <w:color w:val="000000"/>
          <w:sz w:val="28"/>
          <w:szCs w:val="28"/>
        </w:rPr>
        <w:t xml:space="preserve">увств и бескорыстных поступков. </w:t>
      </w:r>
      <w:r w:rsidRPr="00453E8B">
        <w:rPr>
          <w:rFonts w:ascii="Times New Roman" w:hAnsi="Times New Roman" w:cs="Times New Roman"/>
          <w:color w:val="000000"/>
          <w:sz w:val="28"/>
          <w:szCs w:val="28"/>
        </w:rPr>
        <w:t>Школьники участвуют в следу</w:t>
      </w:r>
      <w:r w:rsidR="00471C12" w:rsidRPr="00453E8B">
        <w:rPr>
          <w:rFonts w:ascii="Times New Roman" w:hAnsi="Times New Roman" w:cs="Times New Roman"/>
          <w:color w:val="000000"/>
          <w:sz w:val="28"/>
          <w:szCs w:val="28"/>
        </w:rPr>
        <w:t xml:space="preserve">ющих общешкольных мероприятиях: </w:t>
      </w:r>
      <w:r w:rsidRPr="00453E8B">
        <w:rPr>
          <w:rFonts w:ascii="Times New Roman" w:hAnsi="Times New Roman" w:cs="Times New Roman"/>
          <w:color w:val="000000"/>
          <w:sz w:val="28"/>
          <w:szCs w:val="28"/>
        </w:rPr>
        <w:t>«Помоги ближнему своему» – участие в помощи пожилым</w:t>
      </w:r>
      <w:r w:rsidR="00471C12" w:rsidRPr="00453E8B">
        <w:rPr>
          <w:rFonts w:ascii="Times New Roman" w:hAnsi="Times New Roman" w:cs="Times New Roman"/>
          <w:color w:val="000000"/>
          <w:sz w:val="28"/>
          <w:szCs w:val="28"/>
        </w:rPr>
        <w:t xml:space="preserve"> и больным людям, проживающим в </w:t>
      </w:r>
      <w:r w:rsidRPr="00453E8B">
        <w:rPr>
          <w:rFonts w:ascii="Times New Roman" w:hAnsi="Times New Roman" w:cs="Times New Roman"/>
          <w:color w:val="000000"/>
          <w:sz w:val="28"/>
          <w:szCs w:val="28"/>
        </w:rPr>
        <w:t xml:space="preserve">микрорайоне </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 несложный бытовой труд; чтение прессы и т.п.);</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«Братья наши меньшие» – забота о живо</w:t>
      </w:r>
      <w:r w:rsidR="00471C12" w:rsidRPr="00453E8B">
        <w:rPr>
          <w:rFonts w:ascii="Times New Roman" w:hAnsi="Times New Roman" w:cs="Times New Roman"/>
          <w:color w:val="000000"/>
          <w:sz w:val="28"/>
          <w:szCs w:val="28"/>
        </w:rPr>
        <w:t xml:space="preserve">тных; </w:t>
      </w:r>
      <w:r w:rsidRPr="00453E8B">
        <w:rPr>
          <w:rFonts w:ascii="Times New Roman" w:hAnsi="Times New Roman" w:cs="Times New Roman"/>
          <w:color w:val="000000"/>
          <w:sz w:val="28"/>
          <w:szCs w:val="28"/>
        </w:rPr>
        <w:t>«Мы – шефы детского сада» – участие в организации праздников,</w:t>
      </w:r>
      <w:r w:rsidR="00471C12" w:rsidRPr="00453E8B">
        <w:rPr>
          <w:rFonts w:ascii="Times New Roman" w:hAnsi="Times New Roman" w:cs="Times New Roman"/>
          <w:color w:val="000000"/>
          <w:sz w:val="28"/>
          <w:szCs w:val="28"/>
        </w:rPr>
        <w:t xml:space="preserve"> досугов, изготовление игрушек.  </w:t>
      </w:r>
      <w:r w:rsidRPr="00453E8B">
        <w:rPr>
          <w:rFonts w:ascii="Times New Roman" w:hAnsi="Times New Roman" w:cs="Times New Roman"/>
          <w:color w:val="000000"/>
          <w:sz w:val="28"/>
          <w:szCs w:val="28"/>
        </w:rPr>
        <w:t xml:space="preserve"> </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5. </w:t>
      </w:r>
      <w:r w:rsidRPr="00453E8B">
        <w:rPr>
          <w:rFonts w:ascii="Times New Roman" w:hAnsi="Times New Roman" w:cs="Times New Roman"/>
          <w:b/>
          <w:color w:val="000000"/>
          <w:sz w:val="28"/>
          <w:szCs w:val="28"/>
        </w:rPr>
        <w:t>Принцип учета потребности обучающихся</w:t>
      </w:r>
      <w:r w:rsidRPr="00453E8B">
        <w:rPr>
          <w:rFonts w:ascii="Times New Roman" w:hAnsi="Times New Roman" w:cs="Times New Roman"/>
          <w:color w:val="000000"/>
          <w:sz w:val="28"/>
          <w:szCs w:val="28"/>
        </w:rPr>
        <w:t xml:space="preserve"> данной социаль</w:t>
      </w:r>
      <w:r w:rsidR="00471C12" w:rsidRPr="00453E8B">
        <w:rPr>
          <w:rFonts w:ascii="Times New Roman" w:hAnsi="Times New Roman" w:cs="Times New Roman"/>
          <w:color w:val="000000"/>
          <w:sz w:val="28"/>
          <w:szCs w:val="28"/>
        </w:rPr>
        <w:t>ной группы, их социальные роли .</w:t>
      </w:r>
      <w:r w:rsidRPr="00453E8B">
        <w:rPr>
          <w:rFonts w:ascii="Times New Roman" w:hAnsi="Times New Roman" w:cs="Times New Roman"/>
          <w:color w:val="000000"/>
          <w:sz w:val="28"/>
          <w:szCs w:val="28"/>
        </w:rPr>
        <w:t>Процесс воспитания организован таким образом, чтобы дети осваивали социальные роли, с</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которыми впервые сталкиваются в школьной жизни: «учени</w:t>
      </w:r>
      <w:r w:rsidR="00471C12" w:rsidRPr="00453E8B">
        <w:rPr>
          <w:rFonts w:ascii="Times New Roman" w:hAnsi="Times New Roman" w:cs="Times New Roman"/>
          <w:color w:val="000000"/>
          <w:sz w:val="28"/>
          <w:szCs w:val="28"/>
        </w:rPr>
        <w:t>к», «член классного (школьного)</w:t>
      </w:r>
      <w:r w:rsidRPr="00453E8B">
        <w:rPr>
          <w:rFonts w:ascii="Times New Roman" w:hAnsi="Times New Roman" w:cs="Times New Roman"/>
          <w:color w:val="000000"/>
          <w:sz w:val="28"/>
          <w:szCs w:val="28"/>
        </w:rPr>
        <w:t>коллектива», «одноклассник», «участник деятельности».</w:t>
      </w:r>
    </w:p>
    <w:p w:rsidR="00676A6B" w:rsidRPr="00453E8B" w:rsidRDefault="00471C12"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973E3"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Программа работы Школы опирается на особенности контингента обучающихся, их</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этнический состав, уровень познавательных интересов. Особенность программы</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духовно-нравственного развития, воспитания обучающихся на уровне начального общего</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образования – это интеграция урочной, внеурочной и внешкольной деятельности.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Содержание урочной деятельности представлено следующими предметными областями: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филология (уроки русского языка, литературного чтения), обществ</w:t>
      </w:r>
      <w:r w:rsidR="00471C12" w:rsidRPr="00453E8B">
        <w:rPr>
          <w:rFonts w:ascii="Times New Roman" w:hAnsi="Times New Roman" w:cs="Times New Roman"/>
          <w:color w:val="000000"/>
          <w:sz w:val="28"/>
          <w:szCs w:val="28"/>
        </w:rPr>
        <w:t xml:space="preserve">ознание и естествознание (уроки </w:t>
      </w:r>
      <w:r w:rsidRPr="00453E8B">
        <w:rPr>
          <w:rFonts w:ascii="Times New Roman" w:hAnsi="Times New Roman" w:cs="Times New Roman"/>
          <w:color w:val="000000"/>
          <w:sz w:val="28"/>
          <w:szCs w:val="28"/>
        </w:rPr>
        <w:t>окружающего мира), искусство (уроки музыки и изобразительного иск</w:t>
      </w:r>
      <w:r w:rsidR="00471C12" w:rsidRPr="00453E8B">
        <w:rPr>
          <w:rFonts w:ascii="Times New Roman" w:hAnsi="Times New Roman" w:cs="Times New Roman"/>
          <w:color w:val="000000"/>
          <w:sz w:val="28"/>
          <w:szCs w:val="28"/>
        </w:rPr>
        <w:t xml:space="preserve">усства), технология (уроки </w:t>
      </w:r>
      <w:r w:rsidR="006973E3" w:rsidRPr="00453E8B">
        <w:rPr>
          <w:rFonts w:ascii="Times New Roman" w:hAnsi="Times New Roman" w:cs="Times New Roman"/>
          <w:color w:val="000000"/>
          <w:sz w:val="28"/>
          <w:szCs w:val="28"/>
        </w:rPr>
        <w:t xml:space="preserve">технологии.). </w:t>
      </w:r>
      <w:r w:rsidRPr="00453E8B">
        <w:rPr>
          <w:rFonts w:ascii="Times New Roman" w:hAnsi="Times New Roman" w:cs="Times New Roman"/>
          <w:color w:val="000000"/>
          <w:sz w:val="28"/>
          <w:szCs w:val="28"/>
        </w:rPr>
        <w:t>Содержание внеурочной деятельности дополняет, расширяе</w:t>
      </w:r>
      <w:r w:rsidR="00471C12" w:rsidRPr="00453E8B">
        <w:rPr>
          <w:rFonts w:ascii="Times New Roman" w:hAnsi="Times New Roman" w:cs="Times New Roman"/>
          <w:color w:val="000000"/>
          <w:sz w:val="28"/>
          <w:szCs w:val="28"/>
        </w:rPr>
        <w:t xml:space="preserve">т, конкретизирует представления </w:t>
      </w:r>
      <w:r w:rsidRPr="00453E8B">
        <w:rPr>
          <w:rFonts w:ascii="Times New Roman" w:hAnsi="Times New Roman" w:cs="Times New Roman"/>
          <w:color w:val="000000"/>
          <w:sz w:val="28"/>
          <w:szCs w:val="28"/>
        </w:rPr>
        <w:t>обучающихся и создает условия для применения полученных знан</w:t>
      </w:r>
      <w:r w:rsidR="00471C12" w:rsidRPr="00453E8B">
        <w:rPr>
          <w:rFonts w:ascii="Times New Roman" w:hAnsi="Times New Roman" w:cs="Times New Roman"/>
          <w:color w:val="000000"/>
          <w:sz w:val="28"/>
          <w:szCs w:val="28"/>
        </w:rPr>
        <w:t xml:space="preserve">ий в разнообразной деятельности </w:t>
      </w:r>
      <w:r w:rsidRPr="00453E8B">
        <w:rPr>
          <w:rFonts w:ascii="Times New Roman" w:hAnsi="Times New Roman" w:cs="Times New Roman"/>
          <w:color w:val="000000"/>
          <w:sz w:val="28"/>
          <w:szCs w:val="28"/>
        </w:rPr>
        <w:t>созидательного характера. Содержание внеурочной дея</w:t>
      </w:r>
      <w:r w:rsidR="00471C12" w:rsidRPr="00453E8B">
        <w:rPr>
          <w:rFonts w:ascii="Times New Roman" w:hAnsi="Times New Roman" w:cs="Times New Roman"/>
          <w:color w:val="000000"/>
          <w:sz w:val="28"/>
          <w:szCs w:val="28"/>
        </w:rPr>
        <w:t xml:space="preserve">тельности представлено системой </w:t>
      </w:r>
      <w:r w:rsidRPr="00453E8B">
        <w:rPr>
          <w:rFonts w:ascii="Times New Roman" w:hAnsi="Times New Roman" w:cs="Times New Roman"/>
          <w:color w:val="000000"/>
          <w:sz w:val="28"/>
          <w:szCs w:val="28"/>
        </w:rPr>
        <w:t xml:space="preserve">факультативных курсов, включенных в духовно-нравственное и </w:t>
      </w:r>
      <w:r w:rsidR="00471C12" w:rsidRPr="00453E8B">
        <w:rPr>
          <w:rFonts w:ascii="Times New Roman" w:hAnsi="Times New Roman" w:cs="Times New Roman"/>
          <w:color w:val="000000"/>
          <w:sz w:val="28"/>
          <w:szCs w:val="28"/>
        </w:rPr>
        <w:t xml:space="preserve">социальное направления развития </w:t>
      </w:r>
      <w:r w:rsidRPr="00453E8B">
        <w:rPr>
          <w:rFonts w:ascii="Times New Roman" w:hAnsi="Times New Roman" w:cs="Times New Roman"/>
          <w:color w:val="000000"/>
          <w:sz w:val="28"/>
          <w:szCs w:val="28"/>
        </w:rPr>
        <w:t xml:space="preserve">личности. Духовно-нравственное воспитание </w:t>
      </w:r>
      <w:r w:rsidRPr="00453E8B">
        <w:rPr>
          <w:rFonts w:ascii="Times New Roman" w:hAnsi="Times New Roman" w:cs="Times New Roman"/>
          <w:color w:val="000000"/>
          <w:sz w:val="28"/>
          <w:szCs w:val="28"/>
        </w:rPr>
        <w:lastRenderedPageBreak/>
        <w:t>продолжается в про</w:t>
      </w:r>
      <w:r w:rsidR="00471C12" w:rsidRPr="00453E8B">
        <w:rPr>
          <w:rFonts w:ascii="Times New Roman" w:hAnsi="Times New Roman" w:cs="Times New Roman"/>
          <w:color w:val="000000"/>
          <w:sz w:val="28"/>
          <w:szCs w:val="28"/>
        </w:rPr>
        <w:t xml:space="preserve">цессе внешкольной деятельности, </w:t>
      </w:r>
      <w:r w:rsidRPr="00453E8B">
        <w:rPr>
          <w:rFonts w:ascii="Times New Roman" w:hAnsi="Times New Roman" w:cs="Times New Roman"/>
          <w:color w:val="000000"/>
          <w:sz w:val="28"/>
          <w:szCs w:val="28"/>
        </w:rPr>
        <w:t>прежде всего, системы дополнительного образования.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b/>
          <w:bCs/>
          <w:color w:val="000000"/>
          <w:sz w:val="28"/>
          <w:szCs w:val="28"/>
        </w:rPr>
      </w:pPr>
      <w:r w:rsidRPr="00453E8B">
        <w:rPr>
          <w:rFonts w:ascii="Times New Roman" w:hAnsi="Times New Roman" w:cs="Times New Roman"/>
          <w:b/>
          <w:bCs/>
          <w:color w:val="000000"/>
          <w:sz w:val="28"/>
          <w:szCs w:val="28"/>
        </w:rPr>
        <w:t>Ценностные установки духовно-нравственного развития и воспитания обучающихся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Ценностные установки духовно-нравственного развития и в</w:t>
      </w:r>
      <w:r w:rsidR="00471C12" w:rsidRPr="00453E8B">
        <w:rPr>
          <w:rFonts w:ascii="Times New Roman" w:hAnsi="Times New Roman" w:cs="Times New Roman"/>
          <w:color w:val="000000"/>
          <w:sz w:val="28"/>
          <w:szCs w:val="28"/>
        </w:rPr>
        <w:t xml:space="preserve">оспитания обучающихся начальной </w:t>
      </w:r>
      <w:r w:rsidRPr="00453E8B">
        <w:rPr>
          <w:rFonts w:ascii="Times New Roman" w:hAnsi="Times New Roman" w:cs="Times New Roman"/>
          <w:color w:val="000000"/>
          <w:sz w:val="28"/>
          <w:szCs w:val="28"/>
        </w:rPr>
        <w:t>школы согласуются с традиционными источниками нр</w:t>
      </w:r>
      <w:r w:rsidR="006973E3" w:rsidRPr="00453E8B">
        <w:rPr>
          <w:rFonts w:ascii="Times New Roman" w:hAnsi="Times New Roman" w:cs="Times New Roman"/>
          <w:color w:val="000000"/>
          <w:sz w:val="28"/>
          <w:szCs w:val="28"/>
        </w:rPr>
        <w:t xml:space="preserve">авственности, которыми являются </w:t>
      </w:r>
      <w:r w:rsidRPr="00453E8B">
        <w:rPr>
          <w:rFonts w:ascii="Times New Roman" w:hAnsi="Times New Roman" w:cs="Times New Roman"/>
          <w:b/>
          <w:bCs/>
          <w:color w:val="000000"/>
          <w:sz w:val="28"/>
          <w:szCs w:val="28"/>
        </w:rPr>
        <w:t>следующие ценности</w:t>
      </w:r>
      <w:r w:rsidRPr="00453E8B">
        <w:rPr>
          <w:rFonts w:ascii="Times New Roman" w:hAnsi="Times New Roman" w:cs="Times New Roman"/>
          <w:color w:val="000000"/>
          <w:sz w:val="28"/>
          <w:szCs w:val="28"/>
        </w:rPr>
        <w:t>:</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патриотизм (любовь к России, к своему народу, к своей малой родине; служение Отечеству);</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социальная солидарность (свобода личная и национальная; доверие к людям, институтам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государства и гражданского общества; справедливость, милосердие, честь, достоинство);</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гражданственность (правовое государство, гражданское о</w:t>
      </w:r>
      <w:r w:rsidR="00471C12" w:rsidRPr="00453E8B">
        <w:rPr>
          <w:rFonts w:ascii="Times New Roman" w:hAnsi="Times New Roman" w:cs="Times New Roman"/>
          <w:color w:val="000000"/>
          <w:sz w:val="28"/>
          <w:szCs w:val="28"/>
        </w:rPr>
        <w:t xml:space="preserve">бщество, долг перед Отечеством, </w:t>
      </w:r>
      <w:r w:rsidRPr="00453E8B">
        <w:rPr>
          <w:rFonts w:ascii="Times New Roman" w:hAnsi="Times New Roman" w:cs="Times New Roman"/>
          <w:color w:val="000000"/>
          <w:sz w:val="28"/>
          <w:szCs w:val="28"/>
        </w:rPr>
        <w:t>старшим поколением и семьей, закон и правопорядок, межэт</w:t>
      </w:r>
      <w:r w:rsidR="00471C12" w:rsidRPr="00453E8B">
        <w:rPr>
          <w:rFonts w:ascii="Times New Roman" w:hAnsi="Times New Roman" w:cs="Times New Roman"/>
          <w:color w:val="000000"/>
          <w:sz w:val="28"/>
          <w:szCs w:val="28"/>
        </w:rPr>
        <w:t xml:space="preserve">нический мир, свобода совести и </w:t>
      </w:r>
      <w:r w:rsidRPr="00453E8B">
        <w:rPr>
          <w:rFonts w:ascii="Times New Roman" w:hAnsi="Times New Roman" w:cs="Times New Roman"/>
          <w:color w:val="000000"/>
          <w:sz w:val="28"/>
          <w:szCs w:val="28"/>
        </w:rPr>
        <w:t>вероисповедания);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семья (любовь и верность, здоровье, достаток, почитание родител</w:t>
      </w:r>
      <w:r w:rsidR="00471C12" w:rsidRPr="00453E8B">
        <w:rPr>
          <w:rFonts w:ascii="Times New Roman" w:hAnsi="Times New Roman" w:cs="Times New Roman"/>
          <w:color w:val="000000"/>
          <w:sz w:val="28"/>
          <w:szCs w:val="28"/>
        </w:rPr>
        <w:t xml:space="preserve">ей, забота о старших и младших, </w:t>
      </w:r>
      <w:r w:rsidRPr="00453E8B">
        <w:rPr>
          <w:rFonts w:ascii="Times New Roman" w:hAnsi="Times New Roman" w:cs="Times New Roman"/>
          <w:color w:val="000000"/>
          <w:sz w:val="28"/>
          <w:szCs w:val="28"/>
        </w:rPr>
        <w:t>забота о продолжении рода);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труд и творчество (творчество и созидание, целеустремленнос</w:t>
      </w:r>
      <w:r w:rsidR="00471C12" w:rsidRPr="00453E8B">
        <w:rPr>
          <w:rFonts w:ascii="Times New Roman" w:hAnsi="Times New Roman" w:cs="Times New Roman"/>
          <w:color w:val="000000"/>
          <w:sz w:val="28"/>
          <w:szCs w:val="28"/>
        </w:rPr>
        <w:t xml:space="preserve">ть и настойчивость, трудолюбие, </w:t>
      </w:r>
      <w:r w:rsidRPr="00453E8B">
        <w:rPr>
          <w:rFonts w:ascii="Times New Roman" w:hAnsi="Times New Roman" w:cs="Times New Roman"/>
          <w:color w:val="000000"/>
          <w:sz w:val="28"/>
          <w:szCs w:val="28"/>
        </w:rPr>
        <w:t>бережливость);</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наука (познание, истина, научная картина мира, экологическое сознание);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традиционные российские религии. Учитывая светский характ</w:t>
      </w:r>
      <w:r w:rsidR="00471C12" w:rsidRPr="00453E8B">
        <w:rPr>
          <w:rFonts w:ascii="Times New Roman" w:hAnsi="Times New Roman" w:cs="Times New Roman"/>
          <w:color w:val="000000"/>
          <w:sz w:val="28"/>
          <w:szCs w:val="28"/>
        </w:rPr>
        <w:t xml:space="preserve">ер обучения в государственных и </w:t>
      </w:r>
      <w:r w:rsidRPr="00453E8B">
        <w:rPr>
          <w:rFonts w:ascii="Times New Roman" w:hAnsi="Times New Roman" w:cs="Times New Roman"/>
          <w:color w:val="000000"/>
          <w:sz w:val="28"/>
          <w:szCs w:val="28"/>
        </w:rPr>
        <w:t>муниципальных школах, ценности традиционных</w:t>
      </w:r>
      <w:r w:rsidR="00471C12" w:rsidRPr="00453E8B">
        <w:rPr>
          <w:rFonts w:ascii="Times New Roman" w:hAnsi="Times New Roman" w:cs="Times New Roman"/>
          <w:color w:val="000000"/>
          <w:sz w:val="28"/>
          <w:szCs w:val="28"/>
        </w:rPr>
        <w:t xml:space="preserve"> российских религий принимаются </w:t>
      </w:r>
      <w:r w:rsidRPr="00453E8B">
        <w:rPr>
          <w:rFonts w:ascii="Times New Roman" w:hAnsi="Times New Roman" w:cs="Times New Roman"/>
          <w:color w:val="000000"/>
          <w:sz w:val="28"/>
          <w:szCs w:val="28"/>
        </w:rPr>
        <w:t>школьниками в виде системных культурологических представлений о религиозных идеалах;</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искусство и литература (красота, гармония, духовный мир чело</w:t>
      </w:r>
      <w:r w:rsidR="00471C12" w:rsidRPr="00453E8B">
        <w:rPr>
          <w:rFonts w:ascii="Times New Roman" w:hAnsi="Times New Roman" w:cs="Times New Roman"/>
          <w:color w:val="000000"/>
          <w:sz w:val="28"/>
          <w:szCs w:val="28"/>
        </w:rPr>
        <w:t xml:space="preserve">века, нравственный выбор, смысл </w:t>
      </w:r>
      <w:r w:rsidRPr="00453E8B">
        <w:rPr>
          <w:rFonts w:ascii="Times New Roman" w:hAnsi="Times New Roman" w:cs="Times New Roman"/>
          <w:color w:val="000000"/>
          <w:sz w:val="28"/>
          <w:szCs w:val="28"/>
        </w:rPr>
        <w:t>жизни, эстетическое развитие);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природа (жизнь, родная земля, заповедная природа, планета Земля);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 xml:space="preserve">человечество (мир во всем мире, многообразие культур и </w:t>
      </w:r>
      <w:r w:rsidR="00471C12" w:rsidRPr="00453E8B">
        <w:rPr>
          <w:rFonts w:ascii="Times New Roman" w:hAnsi="Times New Roman" w:cs="Times New Roman"/>
          <w:color w:val="000000"/>
          <w:sz w:val="28"/>
          <w:szCs w:val="28"/>
        </w:rPr>
        <w:t xml:space="preserve">народов, прогресс человечества, </w:t>
      </w:r>
      <w:r w:rsidRPr="00453E8B">
        <w:rPr>
          <w:rFonts w:ascii="Times New Roman" w:hAnsi="Times New Roman" w:cs="Times New Roman"/>
          <w:color w:val="000000"/>
          <w:sz w:val="28"/>
          <w:szCs w:val="28"/>
        </w:rPr>
        <w:t>международное сотрудничество).</w:t>
      </w:r>
    </w:p>
    <w:p w:rsidR="00471C12"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Процесс превращения базовых ценностей в личностные ценнос</w:t>
      </w:r>
      <w:r w:rsidR="00471C12" w:rsidRPr="00453E8B">
        <w:rPr>
          <w:rFonts w:ascii="Times New Roman" w:hAnsi="Times New Roman" w:cs="Times New Roman"/>
          <w:color w:val="000000"/>
          <w:sz w:val="28"/>
          <w:szCs w:val="28"/>
        </w:rPr>
        <w:t xml:space="preserve">тные смыслы и ориентиры требует </w:t>
      </w:r>
      <w:r w:rsidRPr="00453E8B">
        <w:rPr>
          <w:rFonts w:ascii="Times New Roman" w:hAnsi="Times New Roman" w:cs="Times New Roman"/>
          <w:color w:val="000000"/>
          <w:sz w:val="28"/>
          <w:szCs w:val="28"/>
        </w:rPr>
        <w:t>включения ребенка в процесс открытия для себя смысла той или иной ценности, определения</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собственного отношения к ней, формирования опыта созидательн</w:t>
      </w:r>
      <w:r w:rsidR="00471C12" w:rsidRPr="00453E8B">
        <w:rPr>
          <w:rFonts w:ascii="Times New Roman" w:hAnsi="Times New Roman" w:cs="Times New Roman"/>
          <w:color w:val="000000"/>
          <w:sz w:val="28"/>
          <w:szCs w:val="28"/>
        </w:rPr>
        <w:t>ой реализации этих ценностей на практике.</w:t>
      </w:r>
    </w:p>
    <w:p w:rsidR="00676A6B" w:rsidRPr="00453E8B" w:rsidRDefault="00676A6B" w:rsidP="00453E8B">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453E8B">
        <w:rPr>
          <w:rFonts w:ascii="Times New Roman" w:hAnsi="Times New Roman" w:cs="Times New Roman"/>
          <w:b/>
          <w:bCs/>
          <w:color w:val="000000"/>
          <w:sz w:val="28"/>
          <w:szCs w:val="28"/>
        </w:rPr>
        <w:t>Основные направления духовно-нравственного развития и воспитания обучающихся на уровне</w:t>
      </w:r>
      <w:r w:rsidR="00471C12" w:rsidRPr="00453E8B">
        <w:rPr>
          <w:rFonts w:ascii="Times New Roman" w:hAnsi="Times New Roman" w:cs="Times New Roman"/>
          <w:color w:val="000000"/>
          <w:sz w:val="28"/>
          <w:szCs w:val="28"/>
        </w:rPr>
        <w:t xml:space="preserve"> </w:t>
      </w:r>
      <w:r w:rsidRPr="00453E8B">
        <w:rPr>
          <w:rFonts w:ascii="Times New Roman" w:hAnsi="Times New Roman" w:cs="Times New Roman"/>
          <w:b/>
          <w:bCs/>
          <w:color w:val="000000"/>
          <w:sz w:val="28"/>
          <w:szCs w:val="28"/>
        </w:rPr>
        <w:t>начального общего образования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Содержание духовно-нравственного развития и воспитания обучающихся отбирается на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основании базовых национальных ценностей в логике </w:t>
      </w:r>
      <w:r w:rsidRPr="00453E8B">
        <w:rPr>
          <w:rFonts w:ascii="Times New Roman" w:hAnsi="Times New Roman" w:cs="Times New Roman"/>
          <w:b/>
          <w:bCs/>
          <w:color w:val="000000"/>
          <w:sz w:val="28"/>
          <w:szCs w:val="28"/>
        </w:rPr>
        <w:t>реализации следующих направлений</w:t>
      </w:r>
      <w:r w:rsidRPr="00453E8B">
        <w:rPr>
          <w:rFonts w:ascii="Times New Roman" w:hAnsi="Times New Roman" w:cs="Times New Roman"/>
          <w:color w:val="000000"/>
          <w:sz w:val="28"/>
          <w:szCs w:val="28"/>
        </w:rPr>
        <w:t>:</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1</w:t>
      </w:r>
      <w:r w:rsidRPr="00453E8B">
        <w:rPr>
          <w:rFonts w:ascii="Times New Roman" w:hAnsi="Times New Roman" w:cs="Times New Roman"/>
          <w:color w:val="000000"/>
          <w:sz w:val="28"/>
          <w:szCs w:val="28"/>
        </w:rPr>
        <w:t>. Воспитание гражданственности, патриотизма</w:t>
      </w:r>
      <w:r w:rsidR="00471C12" w:rsidRPr="00453E8B">
        <w:rPr>
          <w:rFonts w:ascii="Times New Roman" w:hAnsi="Times New Roman" w:cs="Times New Roman"/>
          <w:color w:val="000000"/>
          <w:sz w:val="28"/>
          <w:szCs w:val="28"/>
        </w:rPr>
        <w:t xml:space="preserve">, уважения к правам, свободам и </w:t>
      </w:r>
      <w:r w:rsidRPr="00453E8B">
        <w:rPr>
          <w:rFonts w:ascii="Times New Roman" w:hAnsi="Times New Roman" w:cs="Times New Roman"/>
          <w:color w:val="000000"/>
          <w:sz w:val="28"/>
          <w:szCs w:val="28"/>
        </w:rPr>
        <w:t>обязанностям человека. Ценности: любовь к России, своем</w:t>
      </w:r>
      <w:r w:rsidR="00471C12" w:rsidRPr="00453E8B">
        <w:rPr>
          <w:rFonts w:ascii="Times New Roman" w:hAnsi="Times New Roman" w:cs="Times New Roman"/>
          <w:color w:val="000000"/>
          <w:sz w:val="28"/>
          <w:szCs w:val="28"/>
        </w:rPr>
        <w:t xml:space="preserve">у народу, своему краю, служение </w:t>
      </w:r>
      <w:r w:rsidRPr="00453E8B">
        <w:rPr>
          <w:rFonts w:ascii="Times New Roman" w:hAnsi="Times New Roman" w:cs="Times New Roman"/>
          <w:color w:val="000000"/>
          <w:sz w:val="28"/>
          <w:szCs w:val="28"/>
        </w:rPr>
        <w:t>Отечеству, правовое государство, гражданское обществ; закон и пр</w:t>
      </w:r>
      <w:r w:rsidR="00471C12" w:rsidRPr="00453E8B">
        <w:rPr>
          <w:rFonts w:ascii="Times New Roman" w:hAnsi="Times New Roman" w:cs="Times New Roman"/>
          <w:color w:val="000000"/>
          <w:sz w:val="28"/>
          <w:szCs w:val="28"/>
        </w:rPr>
        <w:t xml:space="preserve">авопорядок, поликультурный мир, </w:t>
      </w:r>
      <w:r w:rsidRPr="00453E8B">
        <w:rPr>
          <w:rFonts w:ascii="Times New Roman" w:hAnsi="Times New Roman" w:cs="Times New Roman"/>
          <w:color w:val="000000"/>
          <w:sz w:val="28"/>
          <w:szCs w:val="28"/>
        </w:rPr>
        <w:t xml:space="preserve">свобода личная и национальная, доверие к </w:t>
      </w:r>
      <w:r w:rsidR="00471C12" w:rsidRPr="00453E8B">
        <w:rPr>
          <w:rFonts w:ascii="Times New Roman" w:hAnsi="Times New Roman" w:cs="Times New Roman"/>
          <w:color w:val="000000"/>
          <w:sz w:val="28"/>
          <w:szCs w:val="28"/>
        </w:rPr>
        <w:t xml:space="preserve">людям, институтам государства и </w:t>
      </w:r>
      <w:r w:rsidRPr="00453E8B">
        <w:rPr>
          <w:rFonts w:ascii="Times New Roman" w:hAnsi="Times New Roman" w:cs="Times New Roman"/>
          <w:color w:val="000000"/>
          <w:sz w:val="28"/>
          <w:szCs w:val="28"/>
        </w:rPr>
        <w:t>гражданского общества.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2.</w:t>
      </w:r>
      <w:r w:rsidRPr="00453E8B">
        <w:rPr>
          <w:rFonts w:ascii="Times New Roman" w:hAnsi="Times New Roman" w:cs="Times New Roman"/>
          <w:color w:val="000000"/>
          <w:sz w:val="28"/>
          <w:szCs w:val="28"/>
        </w:rPr>
        <w:t xml:space="preserve"> Воспитание нравственных чувств и этического сознания. Ценности: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lastRenderedPageBreak/>
        <w:t>нравственный выбор; жизнь и смысл жизни; справедливость; милосерд</w:t>
      </w:r>
      <w:r w:rsidR="00471C12" w:rsidRPr="00453E8B">
        <w:rPr>
          <w:rFonts w:ascii="Times New Roman" w:hAnsi="Times New Roman" w:cs="Times New Roman"/>
          <w:color w:val="000000"/>
          <w:sz w:val="28"/>
          <w:szCs w:val="28"/>
        </w:rPr>
        <w:t xml:space="preserve">ие; честь; достоинство; свобода </w:t>
      </w:r>
      <w:r w:rsidRPr="00453E8B">
        <w:rPr>
          <w:rFonts w:ascii="Times New Roman" w:hAnsi="Times New Roman" w:cs="Times New Roman"/>
          <w:color w:val="000000"/>
          <w:sz w:val="28"/>
          <w:szCs w:val="28"/>
        </w:rPr>
        <w:t>совести и вероисповедания; толерантность, представление о вере, духовной культуре и светской этике.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3</w:t>
      </w:r>
      <w:r w:rsidRPr="00453E8B">
        <w:rPr>
          <w:rFonts w:ascii="Times New Roman" w:hAnsi="Times New Roman" w:cs="Times New Roman"/>
          <w:color w:val="000000"/>
          <w:sz w:val="28"/>
          <w:szCs w:val="28"/>
        </w:rPr>
        <w:t>. Воспитание трудолюбия, творческого от</w:t>
      </w:r>
      <w:r w:rsidR="00471C12" w:rsidRPr="00453E8B">
        <w:rPr>
          <w:rFonts w:ascii="Times New Roman" w:hAnsi="Times New Roman" w:cs="Times New Roman"/>
          <w:color w:val="000000"/>
          <w:sz w:val="28"/>
          <w:szCs w:val="28"/>
        </w:rPr>
        <w:t xml:space="preserve">ношения к учению, труду, жизни. </w:t>
      </w:r>
      <w:r w:rsidRPr="00453E8B">
        <w:rPr>
          <w:rFonts w:ascii="Times New Roman" w:hAnsi="Times New Roman" w:cs="Times New Roman"/>
          <w:color w:val="000000"/>
          <w:sz w:val="28"/>
          <w:szCs w:val="28"/>
        </w:rPr>
        <w:t xml:space="preserve">Ценности: уважение к труду; творчество и созидание; </w:t>
      </w:r>
      <w:r w:rsidR="00471C12" w:rsidRPr="00453E8B">
        <w:rPr>
          <w:rFonts w:ascii="Times New Roman" w:hAnsi="Times New Roman" w:cs="Times New Roman"/>
          <w:color w:val="000000"/>
          <w:sz w:val="28"/>
          <w:szCs w:val="28"/>
        </w:rPr>
        <w:t xml:space="preserve">стремление к познанию и истине; </w:t>
      </w:r>
      <w:r w:rsidRPr="00453E8B">
        <w:rPr>
          <w:rFonts w:ascii="Times New Roman" w:hAnsi="Times New Roman" w:cs="Times New Roman"/>
          <w:color w:val="000000"/>
          <w:sz w:val="28"/>
          <w:szCs w:val="28"/>
        </w:rPr>
        <w:t>целеустремленность и настойчивость, бережливость.</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4</w:t>
      </w:r>
      <w:r w:rsidRPr="00453E8B">
        <w:rPr>
          <w:rFonts w:ascii="Times New Roman" w:hAnsi="Times New Roman" w:cs="Times New Roman"/>
          <w:color w:val="000000"/>
          <w:sz w:val="28"/>
          <w:szCs w:val="28"/>
        </w:rPr>
        <w:t>. Формирование ценностного отношения к сем</w:t>
      </w:r>
      <w:r w:rsidR="00471C12" w:rsidRPr="00453E8B">
        <w:rPr>
          <w:rFonts w:ascii="Times New Roman" w:hAnsi="Times New Roman" w:cs="Times New Roman"/>
          <w:color w:val="000000"/>
          <w:sz w:val="28"/>
          <w:szCs w:val="28"/>
        </w:rPr>
        <w:t xml:space="preserve">ье, здоровью и здоровому образу </w:t>
      </w:r>
      <w:r w:rsidRPr="00453E8B">
        <w:rPr>
          <w:rFonts w:ascii="Times New Roman" w:hAnsi="Times New Roman" w:cs="Times New Roman"/>
          <w:color w:val="000000"/>
          <w:sz w:val="28"/>
          <w:szCs w:val="28"/>
        </w:rPr>
        <w:t>жизни. Ценности: уважение родителей; забота о старших и</w:t>
      </w:r>
      <w:r w:rsidR="00471C12" w:rsidRPr="00453E8B">
        <w:rPr>
          <w:rFonts w:ascii="Times New Roman" w:hAnsi="Times New Roman" w:cs="Times New Roman"/>
          <w:color w:val="000000"/>
          <w:sz w:val="28"/>
          <w:szCs w:val="28"/>
        </w:rPr>
        <w:t xml:space="preserve"> младших; здоровье физическое и </w:t>
      </w:r>
      <w:r w:rsidRPr="00453E8B">
        <w:rPr>
          <w:rFonts w:ascii="Times New Roman" w:hAnsi="Times New Roman" w:cs="Times New Roman"/>
          <w:color w:val="000000"/>
          <w:sz w:val="28"/>
          <w:szCs w:val="28"/>
        </w:rPr>
        <w:t>стремление к здоровому образу жизни, здоровье нравственное и социально-психологическое.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5</w:t>
      </w:r>
      <w:r w:rsidRPr="00453E8B">
        <w:rPr>
          <w:rFonts w:ascii="Times New Roman" w:hAnsi="Times New Roman" w:cs="Times New Roman"/>
          <w:color w:val="000000"/>
          <w:sz w:val="28"/>
          <w:szCs w:val="28"/>
        </w:rPr>
        <w:t>. Воспитание ценностного отношения к природе, окружающей среде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(экологическое воспитание). Ценности: родная земля; заповедная природа; планета Земля;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экологическое сознание.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b/>
          <w:color w:val="000000"/>
          <w:sz w:val="28"/>
          <w:szCs w:val="28"/>
        </w:rPr>
        <w:t>Направление 6</w:t>
      </w:r>
      <w:r w:rsidRPr="00453E8B">
        <w:rPr>
          <w:rFonts w:ascii="Times New Roman" w:hAnsi="Times New Roman" w:cs="Times New Roman"/>
          <w:color w:val="000000"/>
          <w:sz w:val="28"/>
          <w:szCs w:val="28"/>
        </w:rPr>
        <w:t>. Воспитание ценностного отношения к прекрасному, формирование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представлений об эстетических идеалах и ценностях (эстетическое </w:t>
      </w:r>
      <w:r w:rsidR="00471C12" w:rsidRPr="00453E8B">
        <w:rPr>
          <w:rFonts w:ascii="Times New Roman" w:hAnsi="Times New Roman" w:cs="Times New Roman"/>
          <w:color w:val="000000"/>
          <w:sz w:val="28"/>
          <w:szCs w:val="28"/>
        </w:rPr>
        <w:t>воспитание). Ценности: красота;</w:t>
      </w:r>
      <w:r w:rsidRPr="00453E8B">
        <w:rPr>
          <w:rFonts w:ascii="Times New Roman" w:hAnsi="Times New Roman" w:cs="Times New Roman"/>
          <w:color w:val="000000"/>
          <w:sz w:val="28"/>
          <w:szCs w:val="28"/>
        </w:rPr>
        <w:t>гармония; духовный мир человека; эстетическое развитие.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b/>
          <w:bCs/>
          <w:color w:val="000000"/>
          <w:sz w:val="28"/>
          <w:szCs w:val="28"/>
        </w:rPr>
      </w:pPr>
      <w:r w:rsidRPr="00453E8B">
        <w:rPr>
          <w:rFonts w:ascii="Times New Roman" w:hAnsi="Times New Roman" w:cs="Times New Roman"/>
          <w:b/>
          <w:bCs/>
          <w:color w:val="000000"/>
          <w:sz w:val="28"/>
          <w:szCs w:val="28"/>
        </w:rPr>
        <w:t>Содержание духовно-нравственного развития и воспитания обучающихся на уровне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b/>
          <w:bCs/>
          <w:color w:val="000000"/>
          <w:sz w:val="28"/>
          <w:szCs w:val="28"/>
        </w:rPr>
      </w:pPr>
      <w:r w:rsidRPr="00453E8B">
        <w:rPr>
          <w:rFonts w:ascii="Times New Roman" w:hAnsi="Times New Roman" w:cs="Times New Roman"/>
          <w:b/>
          <w:bCs/>
          <w:color w:val="000000"/>
          <w:sz w:val="28"/>
          <w:szCs w:val="28"/>
        </w:rPr>
        <w:t>начального общего образования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Реализация программы предполагает создание социально открытого пространства, когда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каждый педагог, сотрудник школы, родители разделяют ключевые</w:t>
      </w:r>
      <w:r w:rsidR="00471C12" w:rsidRPr="00453E8B">
        <w:rPr>
          <w:rFonts w:ascii="Times New Roman" w:hAnsi="Times New Roman" w:cs="Times New Roman"/>
          <w:color w:val="000000"/>
          <w:sz w:val="28"/>
          <w:szCs w:val="28"/>
        </w:rPr>
        <w:t xml:space="preserve"> смыслы духовных и нравственных </w:t>
      </w:r>
      <w:r w:rsidRPr="00453E8B">
        <w:rPr>
          <w:rFonts w:ascii="Times New Roman" w:hAnsi="Times New Roman" w:cs="Times New Roman"/>
          <w:color w:val="000000"/>
          <w:sz w:val="28"/>
          <w:szCs w:val="28"/>
        </w:rPr>
        <w:t>идеалов и ценностей, положенных в основание данной програ</w:t>
      </w:r>
      <w:r w:rsidR="00471C12" w:rsidRPr="00453E8B">
        <w:rPr>
          <w:rFonts w:ascii="Times New Roman" w:hAnsi="Times New Roman" w:cs="Times New Roman"/>
          <w:color w:val="000000"/>
          <w:sz w:val="28"/>
          <w:szCs w:val="28"/>
        </w:rPr>
        <w:t xml:space="preserve">ммы, стремясь к их реализации в </w:t>
      </w:r>
      <w:r w:rsidRPr="00453E8B">
        <w:rPr>
          <w:rFonts w:ascii="Times New Roman" w:hAnsi="Times New Roman" w:cs="Times New Roman"/>
          <w:color w:val="000000"/>
          <w:sz w:val="28"/>
          <w:szCs w:val="28"/>
        </w:rPr>
        <w:t>практической жизнедеятельности: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в содержании и построении уроков;</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в способах организации совместной деятельности взрослых</w:t>
      </w:r>
      <w:r w:rsidR="00471C12" w:rsidRPr="00453E8B">
        <w:rPr>
          <w:rFonts w:ascii="Times New Roman" w:hAnsi="Times New Roman" w:cs="Times New Roman"/>
          <w:color w:val="000000"/>
          <w:sz w:val="28"/>
          <w:szCs w:val="28"/>
        </w:rPr>
        <w:t xml:space="preserve"> и детей в учебной и внеучебной </w:t>
      </w:r>
      <w:r w:rsidRPr="00453E8B">
        <w:rPr>
          <w:rFonts w:ascii="Times New Roman" w:hAnsi="Times New Roman" w:cs="Times New Roman"/>
          <w:color w:val="000000"/>
          <w:sz w:val="28"/>
          <w:szCs w:val="28"/>
        </w:rPr>
        <w:t>деятельности; в характере общения и сотрудничества взрослого и ребенка;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в опыте организации индивидуальной, групповой, коллективной деятельности обучающихся;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в специальных событиях, спроектированных с учетом определенной ценности и смысла;</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в личном примере для учеников.</w:t>
      </w:r>
    </w:p>
    <w:p w:rsidR="00676A6B" w:rsidRPr="00453E8B" w:rsidRDefault="006973E3"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   </w:t>
      </w:r>
      <w:r w:rsidR="00676A6B" w:rsidRPr="00453E8B">
        <w:rPr>
          <w:rFonts w:ascii="Times New Roman" w:hAnsi="Times New Roman" w:cs="Times New Roman"/>
          <w:color w:val="000000"/>
          <w:sz w:val="28"/>
          <w:szCs w:val="28"/>
        </w:rPr>
        <w:t>Для организации такого пространства и его полноценного функционирования требуются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 xml:space="preserve">согласованные усилия всех социальных субъектов-участников </w:t>
      </w:r>
      <w:r w:rsidR="00471C12" w:rsidRPr="00453E8B">
        <w:rPr>
          <w:rFonts w:ascii="Times New Roman" w:hAnsi="Times New Roman" w:cs="Times New Roman"/>
          <w:color w:val="000000"/>
          <w:sz w:val="28"/>
          <w:szCs w:val="28"/>
        </w:rPr>
        <w:t xml:space="preserve">воспитания: семьи, общественных </w:t>
      </w:r>
      <w:r w:rsidRPr="00453E8B">
        <w:rPr>
          <w:rFonts w:ascii="Times New Roman" w:hAnsi="Times New Roman" w:cs="Times New Roman"/>
          <w:color w:val="000000"/>
          <w:sz w:val="28"/>
          <w:szCs w:val="28"/>
        </w:rPr>
        <w:t>организаций, включая и детско-юношеские движения и организа</w:t>
      </w:r>
      <w:r w:rsidR="00471C12" w:rsidRPr="00453E8B">
        <w:rPr>
          <w:rFonts w:ascii="Times New Roman" w:hAnsi="Times New Roman" w:cs="Times New Roman"/>
          <w:color w:val="000000"/>
          <w:sz w:val="28"/>
          <w:szCs w:val="28"/>
        </w:rPr>
        <w:t xml:space="preserve">ции, учреждений дополнительного </w:t>
      </w:r>
      <w:r w:rsidRPr="00453E8B">
        <w:rPr>
          <w:rFonts w:ascii="Times New Roman" w:hAnsi="Times New Roman" w:cs="Times New Roman"/>
          <w:color w:val="000000"/>
          <w:sz w:val="28"/>
          <w:szCs w:val="28"/>
        </w:rPr>
        <w:t>образования, культуры и спорта, СМИ, традиционных российских религиозных объед</w:t>
      </w:r>
      <w:r w:rsidR="00471C12" w:rsidRPr="00453E8B">
        <w:rPr>
          <w:rFonts w:ascii="Times New Roman" w:hAnsi="Times New Roman" w:cs="Times New Roman"/>
          <w:color w:val="000000"/>
          <w:sz w:val="28"/>
          <w:szCs w:val="28"/>
        </w:rPr>
        <w:t xml:space="preserve">инений. </w:t>
      </w:r>
      <w:r w:rsidRPr="00453E8B">
        <w:rPr>
          <w:rFonts w:ascii="Times New Roman" w:hAnsi="Times New Roman" w:cs="Times New Roman"/>
          <w:color w:val="000000"/>
          <w:sz w:val="28"/>
          <w:szCs w:val="28"/>
        </w:rPr>
        <w:t>Организация социально открытого пространства д</w:t>
      </w:r>
      <w:r w:rsidR="00471C12" w:rsidRPr="00453E8B">
        <w:rPr>
          <w:rFonts w:ascii="Times New Roman" w:hAnsi="Times New Roman" w:cs="Times New Roman"/>
          <w:color w:val="000000"/>
          <w:sz w:val="28"/>
          <w:szCs w:val="28"/>
        </w:rPr>
        <w:t xml:space="preserve">уховно-нравственного развития и </w:t>
      </w:r>
      <w:r w:rsidRPr="00453E8B">
        <w:rPr>
          <w:rFonts w:ascii="Times New Roman" w:hAnsi="Times New Roman" w:cs="Times New Roman"/>
          <w:color w:val="000000"/>
          <w:sz w:val="28"/>
          <w:szCs w:val="28"/>
        </w:rPr>
        <w:t>воспитания личности гражданина России, нравств</w:t>
      </w:r>
      <w:r w:rsidR="00471C12" w:rsidRPr="00453E8B">
        <w:rPr>
          <w:rFonts w:ascii="Times New Roman" w:hAnsi="Times New Roman" w:cs="Times New Roman"/>
          <w:color w:val="000000"/>
          <w:sz w:val="28"/>
          <w:szCs w:val="28"/>
        </w:rPr>
        <w:t xml:space="preserve">енного уклада жизни обучающихся </w:t>
      </w:r>
      <w:r w:rsidRPr="00453E8B">
        <w:rPr>
          <w:rFonts w:ascii="Times New Roman" w:hAnsi="Times New Roman" w:cs="Times New Roman"/>
          <w:color w:val="000000"/>
          <w:sz w:val="28"/>
          <w:szCs w:val="28"/>
        </w:rPr>
        <w:t xml:space="preserve">осуществляется на основе следующих </w:t>
      </w:r>
      <w:r w:rsidR="00471C12" w:rsidRPr="00453E8B">
        <w:rPr>
          <w:rFonts w:ascii="Times New Roman" w:eastAsia="Times New Roman,BoldItalic" w:hAnsi="Times New Roman" w:cs="Times New Roman"/>
          <w:b/>
          <w:bCs/>
          <w:i/>
          <w:iCs/>
          <w:color w:val="000000"/>
          <w:sz w:val="28"/>
          <w:szCs w:val="28"/>
        </w:rPr>
        <w:t>тим</w:t>
      </w:r>
      <w:r w:rsidR="00780BAA" w:rsidRPr="00453E8B">
        <w:rPr>
          <w:rFonts w:ascii="Times New Roman" w:hAnsi="Times New Roman" w:cs="Times New Roman"/>
          <w:color w:val="000000"/>
          <w:sz w:val="28"/>
          <w:szCs w:val="28"/>
        </w:rPr>
        <w:t xml:space="preserve"> которыми он </w:t>
      </w:r>
      <w:r w:rsidRPr="00453E8B">
        <w:rPr>
          <w:rFonts w:ascii="Times New Roman" w:hAnsi="Times New Roman" w:cs="Times New Roman"/>
          <w:color w:val="000000"/>
          <w:sz w:val="28"/>
          <w:szCs w:val="28"/>
        </w:rPr>
        <w:t xml:space="preserve">руководствуется в своей профессиональной деятельности </w:t>
      </w:r>
      <w:r w:rsidR="00780BAA" w:rsidRPr="00453E8B">
        <w:rPr>
          <w:rFonts w:ascii="Times New Roman" w:hAnsi="Times New Roman" w:cs="Times New Roman"/>
          <w:color w:val="000000"/>
          <w:sz w:val="28"/>
          <w:szCs w:val="28"/>
        </w:rPr>
        <w:t xml:space="preserve">и жизни, его отношение к своему </w:t>
      </w:r>
      <w:r w:rsidRPr="00453E8B">
        <w:rPr>
          <w:rFonts w:ascii="Times New Roman" w:hAnsi="Times New Roman" w:cs="Times New Roman"/>
          <w:color w:val="000000"/>
          <w:sz w:val="28"/>
          <w:szCs w:val="28"/>
        </w:rPr>
        <w:t>педагогическому труду, к ученикам, коллегам;</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lastRenderedPageBreak/>
        <w:t></w:t>
      </w:r>
      <w:r w:rsidRPr="00453E8B">
        <w:rPr>
          <w:rFonts w:ascii="Times New Roman" w:hAnsi="Times New Roman" w:cs="Times New Roman"/>
          <w:color w:val="000000"/>
          <w:sz w:val="28"/>
          <w:szCs w:val="28"/>
        </w:rPr>
        <w:t xml:space="preserve">социально-педагогического партнерства – целесообразные </w:t>
      </w:r>
      <w:r w:rsidR="00780BAA" w:rsidRPr="00453E8B">
        <w:rPr>
          <w:rFonts w:ascii="Times New Roman" w:hAnsi="Times New Roman" w:cs="Times New Roman"/>
          <w:color w:val="000000"/>
          <w:sz w:val="28"/>
          <w:szCs w:val="28"/>
        </w:rPr>
        <w:t xml:space="preserve">партнерские отношения с другими </w:t>
      </w:r>
      <w:r w:rsidRPr="00453E8B">
        <w:rPr>
          <w:rFonts w:ascii="Times New Roman" w:hAnsi="Times New Roman" w:cs="Times New Roman"/>
          <w:color w:val="000000"/>
          <w:sz w:val="28"/>
          <w:szCs w:val="28"/>
        </w:rPr>
        <w:t>субъектами социализации: семьей, общественными организаци</w:t>
      </w:r>
      <w:r w:rsidR="00780BAA" w:rsidRPr="00453E8B">
        <w:rPr>
          <w:rFonts w:ascii="Times New Roman" w:hAnsi="Times New Roman" w:cs="Times New Roman"/>
          <w:color w:val="000000"/>
          <w:sz w:val="28"/>
          <w:szCs w:val="28"/>
        </w:rPr>
        <w:t xml:space="preserve">ями и традиционными российскими </w:t>
      </w:r>
      <w:r w:rsidRPr="00453E8B">
        <w:rPr>
          <w:rFonts w:ascii="Times New Roman" w:hAnsi="Times New Roman" w:cs="Times New Roman"/>
          <w:color w:val="000000"/>
          <w:sz w:val="28"/>
          <w:szCs w:val="28"/>
        </w:rPr>
        <w:t>религиозными объединениями, учреждениями дополнительного образован</w:t>
      </w:r>
      <w:r w:rsidR="00780BAA" w:rsidRPr="00453E8B">
        <w:rPr>
          <w:rFonts w:ascii="Times New Roman" w:hAnsi="Times New Roman" w:cs="Times New Roman"/>
          <w:color w:val="000000"/>
          <w:sz w:val="28"/>
          <w:szCs w:val="28"/>
        </w:rPr>
        <w:t xml:space="preserve">ия, культуры и спорта, </w:t>
      </w:r>
      <w:r w:rsidRPr="00453E8B">
        <w:rPr>
          <w:rFonts w:ascii="Times New Roman" w:hAnsi="Times New Roman" w:cs="Times New Roman"/>
          <w:color w:val="000000"/>
          <w:sz w:val="28"/>
          <w:szCs w:val="28"/>
        </w:rPr>
        <w:t>СМИ;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индивидуально-личностного развития – педагогическая подд</w:t>
      </w:r>
      <w:r w:rsidR="00780BAA" w:rsidRPr="00453E8B">
        <w:rPr>
          <w:rFonts w:ascii="Times New Roman" w:hAnsi="Times New Roman" w:cs="Times New Roman"/>
          <w:color w:val="000000"/>
          <w:sz w:val="28"/>
          <w:szCs w:val="28"/>
        </w:rPr>
        <w:t xml:space="preserve">ержка самоопределения личности, </w:t>
      </w:r>
      <w:r w:rsidRPr="00453E8B">
        <w:rPr>
          <w:rFonts w:ascii="Times New Roman" w:hAnsi="Times New Roman" w:cs="Times New Roman"/>
          <w:color w:val="000000"/>
          <w:sz w:val="28"/>
          <w:szCs w:val="28"/>
        </w:rPr>
        <w:t>развития ее способностей, таланта, передача ей системных на</w:t>
      </w:r>
      <w:r w:rsidR="00780BAA" w:rsidRPr="00453E8B">
        <w:rPr>
          <w:rFonts w:ascii="Times New Roman" w:hAnsi="Times New Roman" w:cs="Times New Roman"/>
          <w:color w:val="000000"/>
          <w:sz w:val="28"/>
          <w:szCs w:val="28"/>
        </w:rPr>
        <w:t xml:space="preserve">учных знаний, умений, навыков и </w:t>
      </w:r>
      <w:r w:rsidRPr="00453E8B">
        <w:rPr>
          <w:rFonts w:ascii="Times New Roman" w:hAnsi="Times New Roman" w:cs="Times New Roman"/>
          <w:color w:val="000000"/>
          <w:sz w:val="28"/>
          <w:szCs w:val="28"/>
        </w:rPr>
        <w:t>компетенций, необходимых для успешной социализации;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интегративности программ духовно-нравственного воспитания – интеграция</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духовно-нравственного развития и воспитания в основные</w:t>
      </w:r>
      <w:r w:rsidR="00780BAA" w:rsidRPr="00453E8B">
        <w:rPr>
          <w:rFonts w:ascii="Times New Roman" w:hAnsi="Times New Roman" w:cs="Times New Roman"/>
          <w:color w:val="000000"/>
          <w:sz w:val="28"/>
          <w:szCs w:val="28"/>
        </w:rPr>
        <w:t xml:space="preserve"> виды деятельности обучающихся: </w:t>
      </w:r>
      <w:r w:rsidRPr="00453E8B">
        <w:rPr>
          <w:rFonts w:ascii="Times New Roman" w:hAnsi="Times New Roman" w:cs="Times New Roman"/>
          <w:color w:val="000000"/>
          <w:sz w:val="28"/>
          <w:szCs w:val="28"/>
        </w:rPr>
        <w:t>урочную, внеурочную, внешкольную и общественно полезную;</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w:t>
      </w:r>
      <w:r w:rsidRPr="00453E8B">
        <w:rPr>
          <w:rFonts w:ascii="Times New Roman" w:hAnsi="Times New Roman" w:cs="Times New Roman"/>
          <w:color w:val="000000"/>
          <w:sz w:val="28"/>
          <w:szCs w:val="28"/>
        </w:rPr>
        <w:t>социальной востребованности воспитания – соединение д</w:t>
      </w:r>
      <w:r w:rsidR="00780BAA" w:rsidRPr="00453E8B">
        <w:rPr>
          <w:rFonts w:ascii="Times New Roman" w:hAnsi="Times New Roman" w:cs="Times New Roman"/>
          <w:color w:val="000000"/>
          <w:sz w:val="28"/>
          <w:szCs w:val="28"/>
        </w:rPr>
        <w:t xml:space="preserve">уховно-нравственного развития и </w:t>
      </w:r>
      <w:r w:rsidRPr="00453E8B">
        <w:rPr>
          <w:rFonts w:ascii="Times New Roman" w:hAnsi="Times New Roman" w:cs="Times New Roman"/>
          <w:color w:val="000000"/>
          <w:sz w:val="28"/>
          <w:szCs w:val="28"/>
        </w:rPr>
        <w:t>воспитания с жизнью, реальными социальными проблемам</w:t>
      </w:r>
      <w:r w:rsidR="00780BAA" w:rsidRPr="00453E8B">
        <w:rPr>
          <w:rFonts w:ascii="Times New Roman" w:hAnsi="Times New Roman" w:cs="Times New Roman"/>
          <w:color w:val="000000"/>
          <w:sz w:val="28"/>
          <w:szCs w:val="28"/>
        </w:rPr>
        <w:t>и, которые необходимо решать на о</w:t>
      </w:r>
      <w:r w:rsidRPr="00453E8B">
        <w:rPr>
          <w:rFonts w:ascii="Times New Roman" w:hAnsi="Times New Roman" w:cs="Times New Roman"/>
          <w:color w:val="000000"/>
          <w:sz w:val="28"/>
          <w:szCs w:val="28"/>
        </w:rPr>
        <w:t>снове морального выбора</w:t>
      </w:r>
      <w:r w:rsidR="00780BAA"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Программа реализуется в рамках у</w:t>
      </w:r>
      <w:r w:rsidR="00780BAA" w:rsidRPr="00453E8B">
        <w:rPr>
          <w:rFonts w:ascii="Times New Roman" w:hAnsi="Times New Roman" w:cs="Times New Roman"/>
          <w:color w:val="000000"/>
          <w:sz w:val="28"/>
          <w:szCs w:val="28"/>
        </w:rPr>
        <w:t xml:space="preserve">рочной, внеурочной, внешкольной </w:t>
      </w:r>
      <w:r w:rsidRPr="00453E8B">
        <w:rPr>
          <w:rFonts w:ascii="Times New Roman" w:hAnsi="Times New Roman" w:cs="Times New Roman"/>
          <w:color w:val="000000"/>
          <w:sz w:val="28"/>
          <w:szCs w:val="28"/>
        </w:rPr>
        <w:t xml:space="preserve">деятельности, социальных и культурных практик с </w:t>
      </w:r>
      <w:r w:rsidR="0022644F" w:rsidRPr="00453E8B">
        <w:rPr>
          <w:rFonts w:ascii="Times New Roman" w:hAnsi="Times New Roman" w:cs="Times New Roman"/>
          <w:color w:val="000000"/>
          <w:sz w:val="28"/>
          <w:szCs w:val="28"/>
        </w:rPr>
        <w:t>помощью следующих инструментов.</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В содержани</w:t>
      </w:r>
      <w:r w:rsidR="00780BAA" w:rsidRPr="00453E8B">
        <w:rPr>
          <w:rFonts w:ascii="Times New Roman" w:hAnsi="Times New Roman" w:cs="Times New Roman"/>
          <w:color w:val="000000"/>
          <w:sz w:val="28"/>
          <w:szCs w:val="28"/>
        </w:rPr>
        <w:t xml:space="preserve">е программы </w:t>
      </w:r>
      <w:r w:rsidRPr="00453E8B">
        <w:rPr>
          <w:rFonts w:ascii="Times New Roman" w:hAnsi="Times New Roman" w:cs="Times New Roman"/>
          <w:color w:val="000000"/>
          <w:sz w:val="28"/>
          <w:szCs w:val="28"/>
        </w:rPr>
        <w:t xml:space="preserve"> «Начальная школа XXI века</w:t>
      </w:r>
      <w:r w:rsidR="0022644F"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 з</w:t>
      </w:r>
      <w:r w:rsidR="00780BAA" w:rsidRPr="00453E8B">
        <w:rPr>
          <w:rFonts w:ascii="Times New Roman" w:hAnsi="Times New Roman" w:cs="Times New Roman"/>
          <w:color w:val="000000"/>
          <w:sz w:val="28"/>
          <w:szCs w:val="28"/>
        </w:rPr>
        <w:t xml:space="preserve">аложен огромный воспитывающий и </w:t>
      </w:r>
      <w:r w:rsidRPr="00453E8B">
        <w:rPr>
          <w:rFonts w:ascii="Times New Roman" w:hAnsi="Times New Roman" w:cs="Times New Roman"/>
          <w:color w:val="000000"/>
          <w:sz w:val="28"/>
          <w:szCs w:val="28"/>
        </w:rPr>
        <w:t xml:space="preserve">развивающий потенциал, позволяющий учителю эффективно </w:t>
      </w:r>
      <w:r w:rsidR="00780BAA" w:rsidRPr="00453E8B">
        <w:rPr>
          <w:rFonts w:ascii="Times New Roman" w:hAnsi="Times New Roman" w:cs="Times New Roman"/>
          <w:color w:val="000000"/>
          <w:sz w:val="28"/>
          <w:szCs w:val="28"/>
        </w:rPr>
        <w:t xml:space="preserve">реализовывать целевые установки </w:t>
      </w:r>
      <w:r w:rsidRPr="00453E8B">
        <w:rPr>
          <w:rFonts w:ascii="Times New Roman" w:hAnsi="Times New Roman" w:cs="Times New Roman"/>
          <w:color w:val="000000"/>
          <w:sz w:val="28"/>
          <w:szCs w:val="28"/>
        </w:rPr>
        <w:t>«Концепции духовно-нравственного развития и воспитания лич</w:t>
      </w:r>
      <w:r w:rsidR="00780BAA" w:rsidRPr="00453E8B">
        <w:rPr>
          <w:rFonts w:ascii="Times New Roman" w:hAnsi="Times New Roman" w:cs="Times New Roman"/>
          <w:color w:val="000000"/>
          <w:sz w:val="28"/>
          <w:szCs w:val="28"/>
        </w:rPr>
        <w:t xml:space="preserve">ности гражданина России». Отбор </w:t>
      </w:r>
      <w:r w:rsidRPr="00453E8B">
        <w:rPr>
          <w:rFonts w:ascii="Times New Roman" w:hAnsi="Times New Roman" w:cs="Times New Roman"/>
          <w:color w:val="000000"/>
          <w:sz w:val="28"/>
          <w:szCs w:val="28"/>
        </w:rPr>
        <w:t>содержания учебного материала в каждом учебном предме</w:t>
      </w:r>
      <w:r w:rsidR="00780BAA" w:rsidRPr="00453E8B">
        <w:rPr>
          <w:rFonts w:ascii="Times New Roman" w:hAnsi="Times New Roman" w:cs="Times New Roman"/>
          <w:color w:val="000000"/>
          <w:sz w:val="28"/>
          <w:szCs w:val="28"/>
        </w:rPr>
        <w:t xml:space="preserve">те осуществлѐн с ориентацией на </w:t>
      </w:r>
      <w:r w:rsidRPr="00453E8B">
        <w:rPr>
          <w:rFonts w:ascii="Times New Roman" w:hAnsi="Times New Roman" w:cs="Times New Roman"/>
          <w:color w:val="000000"/>
          <w:sz w:val="28"/>
          <w:szCs w:val="28"/>
        </w:rPr>
        <w:t>формирование базовых национальных ценностей. Средствами разных предметов системы учебников</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«Начальная школа XXI века» в детях воспитывается благородно</w:t>
      </w:r>
      <w:r w:rsidR="00780BAA" w:rsidRPr="00453E8B">
        <w:rPr>
          <w:rFonts w:ascii="Times New Roman" w:hAnsi="Times New Roman" w:cs="Times New Roman"/>
          <w:color w:val="000000"/>
          <w:sz w:val="28"/>
          <w:szCs w:val="28"/>
        </w:rPr>
        <w:t xml:space="preserve">е отношение к своему Отечеству, </w:t>
      </w:r>
      <w:r w:rsidRPr="00453E8B">
        <w:rPr>
          <w:rFonts w:ascii="Times New Roman" w:hAnsi="Times New Roman" w:cs="Times New Roman"/>
          <w:color w:val="000000"/>
          <w:sz w:val="28"/>
          <w:szCs w:val="28"/>
        </w:rPr>
        <w:t>своей малой Родине, своему народу, его языку, духовным, пр</w:t>
      </w:r>
      <w:r w:rsidR="00780BAA" w:rsidRPr="00453E8B">
        <w:rPr>
          <w:rFonts w:ascii="Times New Roman" w:hAnsi="Times New Roman" w:cs="Times New Roman"/>
          <w:color w:val="000000"/>
          <w:sz w:val="28"/>
          <w:szCs w:val="28"/>
        </w:rPr>
        <w:t xml:space="preserve">иродным и культурным ценностям, </w:t>
      </w:r>
      <w:r w:rsidRPr="00453E8B">
        <w:rPr>
          <w:rFonts w:ascii="Times New Roman" w:hAnsi="Times New Roman" w:cs="Times New Roman"/>
          <w:color w:val="000000"/>
          <w:sz w:val="28"/>
          <w:szCs w:val="28"/>
        </w:rPr>
        <w:t xml:space="preserve">уважительное отношение ко всем народам России, к их национальным культурам, </w:t>
      </w:r>
      <w:r w:rsidR="00780BAA" w:rsidRPr="00453E8B">
        <w:rPr>
          <w:rFonts w:ascii="Times New Roman" w:hAnsi="Times New Roman" w:cs="Times New Roman"/>
          <w:color w:val="000000"/>
          <w:sz w:val="28"/>
          <w:szCs w:val="28"/>
        </w:rPr>
        <w:t xml:space="preserve">самобытным </w:t>
      </w:r>
      <w:r w:rsidRPr="00453E8B">
        <w:rPr>
          <w:rFonts w:ascii="Times New Roman" w:hAnsi="Times New Roman" w:cs="Times New Roman"/>
          <w:color w:val="000000"/>
          <w:sz w:val="28"/>
          <w:szCs w:val="28"/>
        </w:rPr>
        <w:t>обычаям и традициям, к государственным</w:t>
      </w:r>
      <w:r w:rsidR="00780BAA" w:rsidRPr="00453E8B">
        <w:rPr>
          <w:rFonts w:ascii="Times New Roman" w:hAnsi="Times New Roman" w:cs="Times New Roman"/>
          <w:color w:val="000000"/>
          <w:sz w:val="28"/>
          <w:szCs w:val="28"/>
        </w:rPr>
        <w:t xml:space="preserve"> символам Российской Федерации. </w:t>
      </w:r>
      <w:r w:rsidRPr="00453E8B">
        <w:rPr>
          <w:rFonts w:ascii="Times New Roman" w:hAnsi="Times New Roman" w:cs="Times New Roman"/>
          <w:color w:val="000000"/>
          <w:sz w:val="28"/>
          <w:szCs w:val="28"/>
        </w:rPr>
        <w:t xml:space="preserve">Так, например, учебники «Русский язык» несут особое </w:t>
      </w:r>
      <w:r w:rsidR="00780BAA" w:rsidRPr="00453E8B">
        <w:rPr>
          <w:rFonts w:ascii="Times New Roman" w:hAnsi="Times New Roman" w:cs="Times New Roman"/>
          <w:color w:val="000000"/>
          <w:sz w:val="28"/>
          <w:szCs w:val="28"/>
        </w:rPr>
        <w:t xml:space="preserve">отношение к слову, к языку, его </w:t>
      </w:r>
      <w:r w:rsidRPr="00453E8B">
        <w:rPr>
          <w:rFonts w:ascii="Times New Roman" w:hAnsi="Times New Roman" w:cs="Times New Roman"/>
          <w:color w:val="000000"/>
          <w:sz w:val="28"/>
          <w:szCs w:val="28"/>
        </w:rPr>
        <w:t>колориту и мудрости, духовно-нравственному содержанию, воспитывают толерантность, учат реша</w:t>
      </w:r>
      <w:r w:rsidR="00780BAA" w:rsidRPr="00453E8B">
        <w:rPr>
          <w:rFonts w:ascii="Times New Roman" w:hAnsi="Times New Roman" w:cs="Times New Roman"/>
          <w:color w:val="000000"/>
          <w:sz w:val="28"/>
          <w:szCs w:val="28"/>
        </w:rPr>
        <w:t xml:space="preserve">ть </w:t>
      </w:r>
      <w:r w:rsidRPr="00453E8B">
        <w:rPr>
          <w:rFonts w:ascii="Times New Roman" w:hAnsi="Times New Roman" w:cs="Times New Roman"/>
          <w:color w:val="000000"/>
          <w:sz w:val="28"/>
          <w:szCs w:val="28"/>
        </w:rPr>
        <w:t>коммуникативные задачи, осваивать этикетные формы о</w:t>
      </w:r>
      <w:r w:rsidR="00780BAA" w:rsidRPr="00453E8B">
        <w:rPr>
          <w:rFonts w:ascii="Times New Roman" w:hAnsi="Times New Roman" w:cs="Times New Roman"/>
          <w:color w:val="000000"/>
          <w:sz w:val="28"/>
          <w:szCs w:val="28"/>
        </w:rPr>
        <w:t xml:space="preserve">бращения и поведения, развивают </w:t>
      </w:r>
      <w:r w:rsidRPr="00453E8B">
        <w:rPr>
          <w:rFonts w:ascii="Times New Roman" w:hAnsi="Times New Roman" w:cs="Times New Roman"/>
          <w:color w:val="000000"/>
          <w:sz w:val="28"/>
          <w:szCs w:val="28"/>
        </w:rPr>
        <w:t>уважение и интерес к творческой работе.</w:t>
      </w:r>
      <w:r w:rsidR="00780BAA" w:rsidRPr="00453E8B">
        <w:rPr>
          <w:rFonts w:ascii="Times New Roman" w:hAnsi="Times New Roman" w:cs="Times New Roman"/>
          <w:color w:val="000000"/>
          <w:sz w:val="28"/>
          <w:szCs w:val="28"/>
        </w:rPr>
        <w:t xml:space="preserve"> </w:t>
      </w:r>
      <w:r w:rsidRPr="00453E8B">
        <w:rPr>
          <w:rFonts w:ascii="Times New Roman" w:hAnsi="Times New Roman" w:cs="Times New Roman"/>
          <w:color w:val="000000"/>
          <w:sz w:val="28"/>
          <w:szCs w:val="28"/>
        </w:rPr>
        <w:t xml:space="preserve">Учебники «Литературное чтение» содержат литературные </w:t>
      </w:r>
      <w:r w:rsidR="00780BAA" w:rsidRPr="00453E8B">
        <w:rPr>
          <w:rFonts w:ascii="Times New Roman" w:hAnsi="Times New Roman" w:cs="Times New Roman"/>
          <w:color w:val="000000"/>
          <w:sz w:val="28"/>
          <w:szCs w:val="28"/>
        </w:rPr>
        <w:t xml:space="preserve">тексты мастеров художественного </w:t>
      </w:r>
      <w:r w:rsidRPr="00453E8B">
        <w:rPr>
          <w:rFonts w:ascii="Times New Roman" w:hAnsi="Times New Roman" w:cs="Times New Roman"/>
          <w:color w:val="000000"/>
          <w:sz w:val="28"/>
          <w:szCs w:val="28"/>
        </w:rPr>
        <w:t>слова, детских писателей, фольклорные произведения наро</w:t>
      </w:r>
      <w:r w:rsidR="00780BAA" w:rsidRPr="00453E8B">
        <w:rPr>
          <w:rFonts w:ascii="Times New Roman" w:hAnsi="Times New Roman" w:cs="Times New Roman"/>
          <w:color w:val="000000"/>
          <w:sz w:val="28"/>
          <w:szCs w:val="28"/>
        </w:rPr>
        <w:t xml:space="preserve">дов России, литературные тексты </w:t>
      </w:r>
      <w:r w:rsidRPr="00453E8B">
        <w:rPr>
          <w:rFonts w:ascii="Times New Roman" w:hAnsi="Times New Roman" w:cs="Times New Roman"/>
          <w:color w:val="000000"/>
          <w:sz w:val="28"/>
          <w:szCs w:val="28"/>
        </w:rPr>
        <w:t>исторического содержания, работая с которыми дети постигают</w:t>
      </w:r>
      <w:r w:rsidR="00780BAA" w:rsidRPr="00453E8B">
        <w:rPr>
          <w:rFonts w:ascii="Times New Roman" w:hAnsi="Times New Roman" w:cs="Times New Roman"/>
          <w:color w:val="000000"/>
          <w:sz w:val="28"/>
          <w:szCs w:val="28"/>
        </w:rPr>
        <w:t xml:space="preserve"> простые и вечные истины добра, </w:t>
      </w:r>
      <w:r w:rsidRPr="00453E8B">
        <w:rPr>
          <w:rFonts w:ascii="Times New Roman" w:hAnsi="Times New Roman" w:cs="Times New Roman"/>
          <w:color w:val="000000"/>
          <w:sz w:val="28"/>
          <w:szCs w:val="28"/>
        </w:rPr>
        <w:t>сострадания, сочувствия, любви к другим людям, к Родине, чувство</w:t>
      </w:r>
      <w:r w:rsidR="00780BAA" w:rsidRPr="00453E8B">
        <w:rPr>
          <w:rFonts w:ascii="Times New Roman" w:hAnsi="Times New Roman" w:cs="Times New Roman"/>
          <w:color w:val="000000"/>
          <w:sz w:val="28"/>
          <w:szCs w:val="28"/>
        </w:rPr>
        <w:t xml:space="preserve"> патриотизма и гордости за свою </w:t>
      </w:r>
      <w:r w:rsidRPr="00453E8B">
        <w:rPr>
          <w:rFonts w:ascii="Times New Roman" w:hAnsi="Times New Roman" w:cs="Times New Roman"/>
          <w:color w:val="000000"/>
          <w:sz w:val="28"/>
          <w:szCs w:val="28"/>
        </w:rPr>
        <w:t>страну. В процессе взаимодействия обучающихся с художественными произведениями, которому</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помогают вопросы и задания, происходит интеллектуальное познание и самопознание,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переосмысление читательских переживаний и перенос эстети</w:t>
      </w:r>
      <w:r w:rsidR="00780BAA" w:rsidRPr="00453E8B">
        <w:rPr>
          <w:rFonts w:ascii="Times New Roman" w:hAnsi="Times New Roman" w:cs="Times New Roman"/>
          <w:color w:val="000000"/>
          <w:sz w:val="28"/>
          <w:szCs w:val="28"/>
        </w:rPr>
        <w:t xml:space="preserve">ческих, нравственных открытий в жизненный опыт. </w:t>
      </w:r>
      <w:r w:rsidRPr="00453E8B">
        <w:rPr>
          <w:rFonts w:ascii="Times New Roman" w:hAnsi="Times New Roman" w:cs="Times New Roman"/>
          <w:color w:val="000000"/>
          <w:sz w:val="28"/>
          <w:szCs w:val="28"/>
        </w:rPr>
        <w:t>Содержание курса «Математика» способствует во</w:t>
      </w:r>
      <w:r w:rsidR="00780BAA" w:rsidRPr="00453E8B">
        <w:rPr>
          <w:rFonts w:ascii="Times New Roman" w:hAnsi="Times New Roman" w:cs="Times New Roman"/>
          <w:color w:val="000000"/>
          <w:sz w:val="28"/>
          <w:szCs w:val="28"/>
        </w:rPr>
        <w:t xml:space="preserve">спитанию трудолюбия, уважения к </w:t>
      </w:r>
      <w:r w:rsidRPr="00453E8B">
        <w:rPr>
          <w:rFonts w:ascii="Times New Roman" w:hAnsi="Times New Roman" w:cs="Times New Roman"/>
          <w:color w:val="000000"/>
          <w:sz w:val="28"/>
          <w:szCs w:val="28"/>
        </w:rPr>
        <w:t>интеллектуальному труду, стремления к познанию. Материал у</w:t>
      </w:r>
      <w:r w:rsidR="00780BAA" w:rsidRPr="00453E8B">
        <w:rPr>
          <w:rFonts w:ascii="Times New Roman" w:hAnsi="Times New Roman" w:cs="Times New Roman"/>
          <w:color w:val="000000"/>
          <w:sz w:val="28"/>
          <w:szCs w:val="28"/>
        </w:rPr>
        <w:t xml:space="preserve">чебников обогащён культурными и </w:t>
      </w:r>
      <w:r w:rsidRPr="00453E8B">
        <w:rPr>
          <w:rFonts w:ascii="Times New Roman" w:hAnsi="Times New Roman" w:cs="Times New Roman"/>
          <w:color w:val="000000"/>
          <w:sz w:val="28"/>
          <w:szCs w:val="28"/>
        </w:rPr>
        <w:t>ассоциативными связями с литературой, живописью, историе</w:t>
      </w:r>
      <w:r w:rsidR="00780BAA" w:rsidRPr="00453E8B">
        <w:rPr>
          <w:rFonts w:ascii="Times New Roman" w:hAnsi="Times New Roman" w:cs="Times New Roman"/>
          <w:color w:val="000000"/>
          <w:sz w:val="28"/>
          <w:szCs w:val="28"/>
        </w:rPr>
        <w:t xml:space="preserve">й, в них находят своё отражение </w:t>
      </w:r>
      <w:r w:rsidRPr="00453E8B">
        <w:rPr>
          <w:rFonts w:ascii="Times New Roman" w:hAnsi="Times New Roman" w:cs="Times New Roman"/>
          <w:color w:val="000000"/>
          <w:sz w:val="28"/>
          <w:szCs w:val="28"/>
        </w:rPr>
        <w:t>знаменательные св</w:t>
      </w:r>
      <w:r w:rsidR="00780BAA" w:rsidRPr="00453E8B">
        <w:rPr>
          <w:rFonts w:ascii="Times New Roman" w:hAnsi="Times New Roman" w:cs="Times New Roman"/>
          <w:color w:val="000000"/>
          <w:sz w:val="28"/>
          <w:szCs w:val="28"/>
        </w:rPr>
        <w:t xml:space="preserve">ершения и события нашей Родины. </w:t>
      </w:r>
      <w:r w:rsidRPr="00453E8B">
        <w:rPr>
          <w:rFonts w:ascii="Times New Roman" w:hAnsi="Times New Roman" w:cs="Times New Roman"/>
          <w:color w:val="000000"/>
          <w:sz w:val="28"/>
          <w:szCs w:val="28"/>
        </w:rPr>
        <w:t>Учебники курса «Окружающий мир» дают возможност</w:t>
      </w:r>
      <w:r w:rsidR="00780BAA" w:rsidRPr="00453E8B">
        <w:rPr>
          <w:rFonts w:ascii="Times New Roman" w:hAnsi="Times New Roman" w:cs="Times New Roman"/>
          <w:color w:val="000000"/>
          <w:sz w:val="28"/>
          <w:szCs w:val="28"/>
        </w:rPr>
        <w:t xml:space="preserve">ь формировать знания о природе, </w:t>
      </w:r>
      <w:r w:rsidRPr="00453E8B">
        <w:rPr>
          <w:rFonts w:ascii="Times New Roman" w:hAnsi="Times New Roman" w:cs="Times New Roman"/>
          <w:color w:val="000000"/>
          <w:sz w:val="28"/>
          <w:szCs w:val="28"/>
        </w:rPr>
        <w:t>человеке и обществе, работать над осознанием характера взаи</w:t>
      </w:r>
      <w:r w:rsidR="00780BAA" w:rsidRPr="00453E8B">
        <w:rPr>
          <w:rFonts w:ascii="Times New Roman" w:hAnsi="Times New Roman" w:cs="Times New Roman"/>
          <w:color w:val="000000"/>
          <w:sz w:val="28"/>
          <w:szCs w:val="28"/>
        </w:rPr>
        <w:t xml:space="preserve">модействия между ними и на этой </w:t>
      </w:r>
      <w:r w:rsidRPr="00453E8B">
        <w:rPr>
          <w:rFonts w:ascii="Times New Roman" w:hAnsi="Times New Roman" w:cs="Times New Roman"/>
          <w:color w:val="000000"/>
          <w:sz w:val="28"/>
          <w:szCs w:val="28"/>
        </w:rPr>
        <w:lastRenderedPageBreak/>
        <w:t>основе воспитывать экологическое отношение к окруж</w:t>
      </w:r>
      <w:r w:rsidR="00780BAA" w:rsidRPr="00453E8B">
        <w:rPr>
          <w:rFonts w:ascii="Times New Roman" w:hAnsi="Times New Roman" w:cs="Times New Roman"/>
          <w:color w:val="000000"/>
          <w:sz w:val="28"/>
          <w:szCs w:val="28"/>
        </w:rPr>
        <w:t xml:space="preserve">ающему миру. Учебники расширяют </w:t>
      </w:r>
      <w:r w:rsidRPr="00453E8B">
        <w:rPr>
          <w:rFonts w:ascii="Times New Roman" w:hAnsi="Times New Roman" w:cs="Times New Roman"/>
          <w:color w:val="000000"/>
          <w:sz w:val="28"/>
          <w:szCs w:val="28"/>
        </w:rPr>
        <w:t>представления обучающихся о своем крае, природных услов</w:t>
      </w:r>
      <w:r w:rsidR="00780BAA" w:rsidRPr="00453E8B">
        <w:rPr>
          <w:rFonts w:ascii="Times New Roman" w:hAnsi="Times New Roman" w:cs="Times New Roman"/>
          <w:color w:val="000000"/>
          <w:sz w:val="28"/>
          <w:szCs w:val="28"/>
        </w:rPr>
        <w:t xml:space="preserve">иях и ресурсах, об особенностях </w:t>
      </w:r>
      <w:r w:rsidRPr="00453E8B">
        <w:rPr>
          <w:rFonts w:ascii="Times New Roman" w:hAnsi="Times New Roman" w:cs="Times New Roman"/>
          <w:color w:val="000000"/>
          <w:sz w:val="28"/>
          <w:szCs w:val="28"/>
        </w:rPr>
        <w:t>взаимодействия человека, природы, общества; воспитывают</w:t>
      </w:r>
      <w:r w:rsidR="00780BAA" w:rsidRPr="00453E8B">
        <w:rPr>
          <w:rFonts w:ascii="Times New Roman" w:hAnsi="Times New Roman" w:cs="Times New Roman"/>
          <w:color w:val="000000"/>
          <w:sz w:val="28"/>
          <w:szCs w:val="28"/>
        </w:rPr>
        <w:t xml:space="preserve"> бережное отношение к природе и </w:t>
      </w:r>
      <w:r w:rsidRPr="00453E8B">
        <w:rPr>
          <w:rFonts w:ascii="Times New Roman" w:hAnsi="Times New Roman" w:cs="Times New Roman"/>
          <w:color w:val="000000"/>
          <w:sz w:val="28"/>
          <w:szCs w:val="28"/>
        </w:rPr>
        <w:t>продуктам труда человека, задают образцы служения Отечеству, ф</w:t>
      </w:r>
      <w:r w:rsidR="00780BAA" w:rsidRPr="00453E8B">
        <w:rPr>
          <w:rFonts w:ascii="Times New Roman" w:hAnsi="Times New Roman" w:cs="Times New Roman"/>
          <w:color w:val="000000"/>
          <w:sz w:val="28"/>
          <w:szCs w:val="28"/>
        </w:rPr>
        <w:t xml:space="preserve">ормируют чувство сопричастности </w:t>
      </w:r>
      <w:r w:rsidRPr="00453E8B">
        <w:rPr>
          <w:rFonts w:ascii="Times New Roman" w:hAnsi="Times New Roman" w:cs="Times New Roman"/>
          <w:color w:val="000000"/>
          <w:sz w:val="28"/>
          <w:szCs w:val="28"/>
        </w:rPr>
        <w:t xml:space="preserve">к </w:t>
      </w:r>
      <w:r w:rsidR="00780BAA" w:rsidRPr="00453E8B">
        <w:rPr>
          <w:rFonts w:ascii="Times New Roman" w:hAnsi="Times New Roman" w:cs="Times New Roman"/>
          <w:color w:val="000000"/>
          <w:sz w:val="28"/>
          <w:szCs w:val="28"/>
        </w:rPr>
        <w:t xml:space="preserve">жизни России и гордости за свою </w:t>
      </w:r>
      <w:r w:rsidRPr="00453E8B">
        <w:rPr>
          <w:rFonts w:ascii="Times New Roman" w:hAnsi="Times New Roman" w:cs="Times New Roman"/>
          <w:color w:val="000000"/>
          <w:sz w:val="28"/>
          <w:szCs w:val="28"/>
        </w:rPr>
        <w:t>Родину, народ и историю.</w:t>
      </w:r>
      <w:r w:rsidR="00780BAA" w:rsidRPr="00453E8B">
        <w:rPr>
          <w:rFonts w:ascii="Times New Roman" w:hAnsi="Times New Roman" w:cs="Times New Roman"/>
          <w:color w:val="000000"/>
          <w:sz w:val="28"/>
          <w:szCs w:val="28"/>
        </w:rPr>
        <w:t xml:space="preserve"> Одной из важнейших задач курса </w:t>
      </w:r>
      <w:r w:rsidRPr="00453E8B">
        <w:rPr>
          <w:rFonts w:ascii="Times New Roman" w:hAnsi="Times New Roman" w:cs="Times New Roman"/>
          <w:color w:val="000000"/>
          <w:sz w:val="28"/>
          <w:szCs w:val="28"/>
        </w:rPr>
        <w:t>является развитие у школьников интереса, переходящего в потребн</w:t>
      </w:r>
      <w:r w:rsidR="00780BAA" w:rsidRPr="00453E8B">
        <w:rPr>
          <w:rFonts w:ascii="Times New Roman" w:hAnsi="Times New Roman" w:cs="Times New Roman"/>
          <w:color w:val="000000"/>
          <w:sz w:val="28"/>
          <w:szCs w:val="28"/>
        </w:rPr>
        <w:t xml:space="preserve">ость к познанию, изучению своей </w:t>
      </w:r>
      <w:r w:rsidRPr="00453E8B">
        <w:rPr>
          <w:rFonts w:ascii="Times New Roman" w:hAnsi="Times New Roman" w:cs="Times New Roman"/>
          <w:color w:val="000000"/>
          <w:sz w:val="28"/>
          <w:szCs w:val="28"/>
        </w:rPr>
        <w:t>страны, ее прошлого и настоящего, ее природы и общественной жи</w:t>
      </w:r>
      <w:r w:rsidR="00780BAA" w:rsidRPr="00453E8B">
        <w:rPr>
          <w:rFonts w:ascii="Times New Roman" w:hAnsi="Times New Roman" w:cs="Times New Roman"/>
          <w:color w:val="000000"/>
          <w:sz w:val="28"/>
          <w:szCs w:val="28"/>
        </w:rPr>
        <w:t xml:space="preserve">зни, ее духовного и культурного  величия. </w:t>
      </w:r>
      <w:r w:rsidRPr="00453E8B">
        <w:rPr>
          <w:rFonts w:ascii="Times New Roman" w:hAnsi="Times New Roman" w:cs="Times New Roman"/>
          <w:color w:val="000000"/>
          <w:sz w:val="28"/>
          <w:szCs w:val="28"/>
        </w:rPr>
        <w:t>Учебники музыки и изобразительного искусства помогают</w:t>
      </w:r>
      <w:r w:rsidR="00780BAA" w:rsidRPr="00453E8B">
        <w:rPr>
          <w:rFonts w:ascii="Times New Roman" w:hAnsi="Times New Roman" w:cs="Times New Roman"/>
          <w:color w:val="000000"/>
          <w:sz w:val="28"/>
          <w:szCs w:val="28"/>
        </w:rPr>
        <w:t xml:space="preserve"> решать задачи патриотического, </w:t>
      </w:r>
      <w:r w:rsidRPr="00453E8B">
        <w:rPr>
          <w:rFonts w:ascii="Times New Roman" w:hAnsi="Times New Roman" w:cs="Times New Roman"/>
          <w:color w:val="000000"/>
          <w:sz w:val="28"/>
          <w:szCs w:val="28"/>
        </w:rPr>
        <w:t>эстетического воспитания обучающихся, творческого отношени</w:t>
      </w:r>
      <w:r w:rsidR="00780BAA" w:rsidRPr="00453E8B">
        <w:rPr>
          <w:rFonts w:ascii="Times New Roman" w:hAnsi="Times New Roman" w:cs="Times New Roman"/>
          <w:color w:val="000000"/>
          <w:sz w:val="28"/>
          <w:szCs w:val="28"/>
        </w:rPr>
        <w:t xml:space="preserve">я к жизни. Обучение строится на </w:t>
      </w:r>
      <w:r w:rsidRPr="00453E8B">
        <w:rPr>
          <w:rFonts w:ascii="Times New Roman" w:hAnsi="Times New Roman" w:cs="Times New Roman"/>
          <w:color w:val="000000"/>
          <w:sz w:val="28"/>
          <w:szCs w:val="28"/>
        </w:rPr>
        <w:t>основе лучших культурно-исторических и национально-куль</w:t>
      </w:r>
      <w:r w:rsidR="00780BAA" w:rsidRPr="00453E8B">
        <w:rPr>
          <w:rFonts w:ascii="Times New Roman" w:hAnsi="Times New Roman" w:cs="Times New Roman"/>
          <w:color w:val="000000"/>
          <w:sz w:val="28"/>
          <w:szCs w:val="28"/>
        </w:rPr>
        <w:t xml:space="preserve">турных традиций народов России. </w:t>
      </w:r>
      <w:r w:rsidRPr="00453E8B">
        <w:rPr>
          <w:rFonts w:ascii="Times New Roman" w:hAnsi="Times New Roman" w:cs="Times New Roman"/>
          <w:color w:val="000000"/>
          <w:sz w:val="28"/>
          <w:szCs w:val="28"/>
        </w:rPr>
        <w:t>Учебники по иностранному языку учат детей рассказывать</w:t>
      </w:r>
      <w:r w:rsidR="00780BAA" w:rsidRPr="00453E8B">
        <w:rPr>
          <w:rFonts w:ascii="Times New Roman" w:hAnsi="Times New Roman" w:cs="Times New Roman"/>
          <w:color w:val="000000"/>
          <w:sz w:val="28"/>
          <w:szCs w:val="28"/>
        </w:rPr>
        <w:t xml:space="preserve"> о своей семье, своей стране, о </w:t>
      </w:r>
      <w:r w:rsidRPr="00453E8B">
        <w:rPr>
          <w:rFonts w:ascii="Times New Roman" w:hAnsi="Times New Roman" w:cs="Times New Roman"/>
          <w:color w:val="000000"/>
          <w:sz w:val="28"/>
          <w:szCs w:val="28"/>
        </w:rPr>
        <w:t>достопримечательностях своего края; знакомят с культу</w:t>
      </w:r>
      <w:r w:rsidR="00780BAA" w:rsidRPr="00453E8B">
        <w:rPr>
          <w:rFonts w:ascii="Times New Roman" w:hAnsi="Times New Roman" w:cs="Times New Roman"/>
          <w:color w:val="000000"/>
          <w:sz w:val="28"/>
          <w:szCs w:val="28"/>
        </w:rPr>
        <w:t xml:space="preserve">рами народов других стран мира; </w:t>
      </w:r>
      <w:r w:rsidRPr="00453E8B">
        <w:rPr>
          <w:rFonts w:ascii="Times New Roman" w:hAnsi="Times New Roman" w:cs="Times New Roman"/>
          <w:color w:val="000000"/>
          <w:sz w:val="28"/>
          <w:szCs w:val="28"/>
        </w:rPr>
        <w:t xml:space="preserve">воспитывают толерантное отношение к другим народам и </w:t>
      </w:r>
      <w:r w:rsidR="00780BAA" w:rsidRPr="00453E8B">
        <w:rPr>
          <w:rFonts w:ascii="Times New Roman" w:hAnsi="Times New Roman" w:cs="Times New Roman"/>
          <w:color w:val="000000"/>
          <w:sz w:val="28"/>
          <w:szCs w:val="28"/>
        </w:rPr>
        <w:t xml:space="preserve">культурным традициям; развивают </w:t>
      </w:r>
      <w:r w:rsidRPr="00453E8B">
        <w:rPr>
          <w:rFonts w:ascii="Times New Roman" w:hAnsi="Times New Roman" w:cs="Times New Roman"/>
          <w:color w:val="000000"/>
          <w:sz w:val="28"/>
          <w:szCs w:val="28"/>
        </w:rPr>
        <w:t xml:space="preserve">способности к межнациональному </w:t>
      </w:r>
      <w:r w:rsidR="00780BAA" w:rsidRPr="00453E8B">
        <w:rPr>
          <w:rFonts w:ascii="Times New Roman" w:hAnsi="Times New Roman" w:cs="Times New Roman"/>
          <w:color w:val="000000"/>
          <w:sz w:val="28"/>
          <w:szCs w:val="28"/>
        </w:rPr>
        <w:t xml:space="preserve">и межконфессиональному диалогу. </w:t>
      </w:r>
      <w:r w:rsidRPr="00453E8B">
        <w:rPr>
          <w:rFonts w:ascii="Times New Roman" w:hAnsi="Times New Roman" w:cs="Times New Roman"/>
          <w:color w:val="000000"/>
          <w:sz w:val="28"/>
          <w:szCs w:val="28"/>
        </w:rPr>
        <w:t>В комплекте учебников «Начальная школа XXI в</w:t>
      </w:r>
      <w:r w:rsidR="00780BAA" w:rsidRPr="00453E8B">
        <w:rPr>
          <w:rFonts w:ascii="Times New Roman" w:hAnsi="Times New Roman" w:cs="Times New Roman"/>
          <w:color w:val="000000"/>
          <w:sz w:val="28"/>
          <w:szCs w:val="28"/>
        </w:rPr>
        <w:t xml:space="preserve">ека» большое внимание уделяется </w:t>
      </w:r>
      <w:r w:rsidRPr="00453E8B">
        <w:rPr>
          <w:rFonts w:ascii="Times New Roman" w:hAnsi="Times New Roman" w:cs="Times New Roman"/>
          <w:color w:val="000000"/>
          <w:sz w:val="28"/>
          <w:szCs w:val="28"/>
        </w:rPr>
        <w:t>проектной деятельности обучающихся. Она выступает как основн</w:t>
      </w:r>
      <w:r w:rsidR="00780BAA" w:rsidRPr="00453E8B">
        <w:rPr>
          <w:rFonts w:ascii="Times New Roman" w:hAnsi="Times New Roman" w:cs="Times New Roman"/>
          <w:color w:val="000000"/>
          <w:sz w:val="28"/>
          <w:szCs w:val="28"/>
        </w:rPr>
        <w:t xml:space="preserve">ая форма организации внеурочной </w:t>
      </w:r>
      <w:r w:rsidRPr="00453E8B">
        <w:rPr>
          <w:rFonts w:ascii="Times New Roman" w:hAnsi="Times New Roman" w:cs="Times New Roman"/>
          <w:color w:val="000000"/>
          <w:sz w:val="28"/>
          <w:szCs w:val="28"/>
        </w:rPr>
        <w:t>деятельности школьников. Именно во внеурочной деятельно</w:t>
      </w:r>
      <w:r w:rsidR="00780BAA" w:rsidRPr="00453E8B">
        <w:rPr>
          <w:rFonts w:ascii="Times New Roman" w:hAnsi="Times New Roman" w:cs="Times New Roman"/>
          <w:color w:val="000000"/>
          <w:sz w:val="28"/>
          <w:szCs w:val="28"/>
        </w:rPr>
        <w:t xml:space="preserve">сти наиболее успешно может быть </w:t>
      </w:r>
      <w:r w:rsidRPr="00453E8B">
        <w:rPr>
          <w:rFonts w:ascii="Times New Roman" w:hAnsi="Times New Roman" w:cs="Times New Roman"/>
          <w:color w:val="000000"/>
          <w:sz w:val="28"/>
          <w:szCs w:val="28"/>
        </w:rPr>
        <w:t xml:space="preserve">организована среда для реализации собственных замыслов </w:t>
      </w:r>
      <w:r w:rsidR="00780BAA" w:rsidRPr="00453E8B">
        <w:rPr>
          <w:rFonts w:ascii="Times New Roman" w:hAnsi="Times New Roman" w:cs="Times New Roman"/>
          <w:color w:val="000000"/>
          <w:sz w:val="28"/>
          <w:szCs w:val="28"/>
        </w:rPr>
        <w:t xml:space="preserve">детей, реальной самостоятельной </w:t>
      </w:r>
      <w:r w:rsidRPr="00453E8B">
        <w:rPr>
          <w:rFonts w:ascii="Times New Roman" w:hAnsi="Times New Roman" w:cs="Times New Roman"/>
          <w:color w:val="000000"/>
          <w:sz w:val="28"/>
          <w:szCs w:val="28"/>
        </w:rPr>
        <w:t>деятельности обучающихся и, что особенно важно, для осуществл</w:t>
      </w:r>
      <w:r w:rsidR="00780BAA" w:rsidRPr="00453E8B">
        <w:rPr>
          <w:rFonts w:ascii="Times New Roman" w:hAnsi="Times New Roman" w:cs="Times New Roman"/>
          <w:color w:val="000000"/>
          <w:sz w:val="28"/>
          <w:szCs w:val="28"/>
        </w:rPr>
        <w:t xml:space="preserve">ения ими морально-нравственного выбора не на словах, а на деле. </w:t>
      </w:r>
      <w:r w:rsidRPr="00453E8B">
        <w:rPr>
          <w:rFonts w:ascii="Times New Roman" w:hAnsi="Times New Roman" w:cs="Times New Roman"/>
          <w:color w:val="000000"/>
          <w:sz w:val="28"/>
          <w:szCs w:val="28"/>
        </w:rPr>
        <w:t>Проектная деятельность влияет на формирование личностн</w:t>
      </w:r>
      <w:r w:rsidR="00780BAA" w:rsidRPr="00453E8B">
        <w:rPr>
          <w:rFonts w:ascii="Times New Roman" w:hAnsi="Times New Roman" w:cs="Times New Roman"/>
          <w:color w:val="000000"/>
          <w:sz w:val="28"/>
          <w:szCs w:val="28"/>
        </w:rPr>
        <w:t xml:space="preserve">ых качеств обучающихся, так как </w:t>
      </w:r>
      <w:r w:rsidRPr="00453E8B">
        <w:rPr>
          <w:rFonts w:ascii="Times New Roman" w:hAnsi="Times New Roman" w:cs="Times New Roman"/>
          <w:color w:val="000000"/>
          <w:sz w:val="28"/>
          <w:szCs w:val="28"/>
        </w:rPr>
        <w:t>требует проявления личностных ценностных смыслов, показывает реальн</w:t>
      </w:r>
      <w:r w:rsidR="00780BAA" w:rsidRPr="00453E8B">
        <w:rPr>
          <w:rFonts w:ascii="Times New Roman" w:hAnsi="Times New Roman" w:cs="Times New Roman"/>
          <w:color w:val="000000"/>
          <w:sz w:val="28"/>
          <w:szCs w:val="28"/>
        </w:rPr>
        <w:t xml:space="preserve">ое отношение к делу, </w:t>
      </w:r>
      <w:r w:rsidRPr="00453E8B">
        <w:rPr>
          <w:rFonts w:ascii="Times New Roman" w:hAnsi="Times New Roman" w:cs="Times New Roman"/>
          <w:color w:val="000000"/>
          <w:sz w:val="28"/>
          <w:szCs w:val="28"/>
        </w:rPr>
        <w:t>людям, к результатам труда и др.</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Особое значение в реализации программы духовно-нравственного содержания имеют</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color w:val="000000"/>
          <w:sz w:val="28"/>
          <w:szCs w:val="28"/>
        </w:rPr>
      </w:pPr>
      <w:r w:rsidRPr="00453E8B">
        <w:rPr>
          <w:rFonts w:ascii="Times New Roman" w:hAnsi="Times New Roman" w:cs="Times New Roman"/>
          <w:color w:val="000000"/>
          <w:sz w:val="28"/>
          <w:szCs w:val="28"/>
        </w:rPr>
        <w:t>социальные проекты. Учебники предлагают детям для выбо</w:t>
      </w:r>
      <w:r w:rsidR="00780BAA" w:rsidRPr="00453E8B">
        <w:rPr>
          <w:rFonts w:ascii="Times New Roman" w:hAnsi="Times New Roman" w:cs="Times New Roman"/>
          <w:color w:val="000000"/>
          <w:sz w:val="28"/>
          <w:szCs w:val="28"/>
        </w:rPr>
        <w:t xml:space="preserve">ра различные социально значимые  </w:t>
      </w:r>
      <w:r w:rsidRPr="00453E8B">
        <w:rPr>
          <w:rFonts w:ascii="Times New Roman" w:hAnsi="Times New Roman" w:cs="Times New Roman"/>
          <w:color w:val="000000"/>
          <w:sz w:val="28"/>
          <w:szCs w:val="28"/>
        </w:rPr>
        <w:t>проекты: спектакль для детей, поздравление ветеранам, праздник для родителей и многое другое.</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b/>
          <w:bCs/>
          <w:color w:val="000000"/>
          <w:sz w:val="28"/>
          <w:szCs w:val="28"/>
        </w:rPr>
      </w:pPr>
      <w:r w:rsidRPr="00453E8B">
        <w:rPr>
          <w:rFonts w:ascii="Times New Roman" w:hAnsi="Times New Roman" w:cs="Times New Roman"/>
          <w:b/>
          <w:bCs/>
          <w:color w:val="000000"/>
          <w:sz w:val="28"/>
          <w:szCs w:val="28"/>
        </w:rPr>
        <w:t>Направления работы учителя в рамках программы:</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Cs/>
          <w:color w:val="000000"/>
          <w:sz w:val="28"/>
          <w:szCs w:val="28"/>
        </w:rPr>
      </w:pPr>
      <w:r w:rsidRPr="00453E8B">
        <w:rPr>
          <w:rFonts w:ascii="Times New Roman" w:hAnsi="Times New Roman" w:cs="Times New Roman"/>
          <w:i/>
          <w:iCs/>
          <w:color w:val="000000"/>
          <w:sz w:val="28"/>
          <w:szCs w:val="28"/>
        </w:rPr>
        <w:t xml:space="preserve">1. </w:t>
      </w:r>
      <w:r w:rsidRPr="00453E8B">
        <w:rPr>
          <w:rFonts w:ascii="Times New Roman" w:eastAsia="Times New Roman,BoldItalic" w:hAnsi="Times New Roman" w:cs="Times New Roman"/>
          <w:b/>
          <w:bCs/>
          <w:i/>
          <w:iCs/>
          <w:color w:val="000000"/>
          <w:sz w:val="28"/>
          <w:szCs w:val="28"/>
        </w:rPr>
        <w:t>Ценностно</w:t>
      </w:r>
      <w:r w:rsidRPr="00453E8B">
        <w:rPr>
          <w:rFonts w:ascii="Times New Roman" w:hAnsi="Times New Roman" w:cs="Times New Roman"/>
          <w:b/>
          <w:bCs/>
          <w:i/>
          <w:iCs/>
          <w:color w:val="000000"/>
          <w:sz w:val="28"/>
          <w:szCs w:val="28"/>
        </w:rPr>
        <w:t>-</w:t>
      </w:r>
      <w:r w:rsidRPr="00453E8B">
        <w:rPr>
          <w:rFonts w:ascii="Times New Roman" w:eastAsia="Times New Roman,BoldItalic" w:hAnsi="Times New Roman" w:cs="Times New Roman"/>
          <w:b/>
          <w:bCs/>
          <w:i/>
          <w:iCs/>
          <w:color w:val="000000"/>
          <w:sz w:val="28"/>
          <w:szCs w:val="28"/>
        </w:rPr>
        <w:t>ориентировочная деятельность</w:t>
      </w:r>
      <w:r w:rsidRPr="00453E8B">
        <w:rPr>
          <w:rFonts w:ascii="Times New Roman" w:hAnsi="Times New Roman" w:cs="Times New Roman"/>
          <w:iCs/>
          <w:color w:val="000000"/>
          <w:sz w:val="28"/>
          <w:szCs w:val="28"/>
        </w:rPr>
        <w:t>: уроки мужест</w:t>
      </w:r>
      <w:r w:rsidR="00780BAA" w:rsidRPr="00453E8B">
        <w:rPr>
          <w:rFonts w:ascii="Times New Roman" w:hAnsi="Times New Roman" w:cs="Times New Roman"/>
          <w:iCs/>
          <w:color w:val="000000"/>
          <w:sz w:val="28"/>
          <w:szCs w:val="28"/>
        </w:rPr>
        <w:t>ва, митинги, акции:  Милосердие»,</w:t>
      </w:r>
      <w:r w:rsidRPr="00453E8B">
        <w:rPr>
          <w:rFonts w:ascii="Times New Roman" w:hAnsi="Times New Roman" w:cs="Times New Roman"/>
          <w:iCs/>
          <w:color w:val="000000"/>
          <w:sz w:val="28"/>
          <w:szCs w:val="28"/>
        </w:rPr>
        <w:t xml:space="preserve"> «Мемориал», зимние и весенние нед</w:t>
      </w:r>
      <w:r w:rsidR="00780BAA" w:rsidRPr="00453E8B">
        <w:rPr>
          <w:rFonts w:ascii="Times New Roman" w:hAnsi="Times New Roman" w:cs="Times New Roman"/>
          <w:iCs/>
          <w:color w:val="000000"/>
          <w:sz w:val="28"/>
          <w:szCs w:val="28"/>
        </w:rPr>
        <w:t xml:space="preserve">ели добра, часы общения, </w:t>
      </w:r>
      <w:r w:rsidRPr="00453E8B">
        <w:rPr>
          <w:rFonts w:ascii="Times New Roman" w:hAnsi="Times New Roman" w:cs="Times New Roman"/>
          <w:iCs/>
          <w:color w:val="000000"/>
          <w:sz w:val="28"/>
          <w:szCs w:val="28"/>
        </w:rPr>
        <w:t>турниры знатоков «Героические страницы Великой Отечестве</w:t>
      </w:r>
      <w:r w:rsidR="00780BAA" w:rsidRPr="00453E8B">
        <w:rPr>
          <w:rFonts w:ascii="Times New Roman" w:hAnsi="Times New Roman" w:cs="Times New Roman"/>
          <w:iCs/>
          <w:color w:val="000000"/>
          <w:sz w:val="28"/>
          <w:szCs w:val="28"/>
        </w:rPr>
        <w:t xml:space="preserve">нной войны», уроки патриотизма, </w:t>
      </w:r>
      <w:r w:rsidRPr="00453E8B">
        <w:rPr>
          <w:rFonts w:ascii="Times New Roman" w:hAnsi="Times New Roman" w:cs="Times New Roman"/>
          <w:iCs/>
          <w:color w:val="000000"/>
          <w:sz w:val="28"/>
          <w:szCs w:val="28"/>
        </w:rPr>
        <w:t>уроки права, серии классных часов по современным принципам этикета, КТД и т.д. Воспитание</w:t>
      </w:r>
      <w:r w:rsidR="00780BAA" w:rsidRPr="00453E8B">
        <w:rPr>
          <w:rFonts w:ascii="Times New Roman" w:hAnsi="Times New Roman" w:cs="Times New Roman"/>
          <w:iCs/>
          <w:color w:val="000000"/>
          <w:sz w:val="28"/>
          <w:szCs w:val="28"/>
        </w:rPr>
        <w:t xml:space="preserve"> </w:t>
      </w:r>
      <w:r w:rsidRPr="00453E8B">
        <w:rPr>
          <w:rFonts w:ascii="Times New Roman" w:hAnsi="Times New Roman" w:cs="Times New Roman"/>
          <w:iCs/>
          <w:color w:val="000000"/>
          <w:sz w:val="28"/>
          <w:szCs w:val="28"/>
        </w:rPr>
        <w:t>гражданственности и патриотизма осуществляется через школьный военно-краеведческий</w:t>
      </w:r>
      <w:r w:rsidR="00780BAA" w:rsidRPr="00453E8B">
        <w:rPr>
          <w:rFonts w:ascii="Times New Roman" w:hAnsi="Times New Roman" w:cs="Times New Roman"/>
          <w:iCs/>
          <w:color w:val="000000"/>
          <w:sz w:val="28"/>
          <w:szCs w:val="28"/>
        </w:rPr>
        <w:t xml:space="preserve"> </w:t>
      </w:r>
      <w:r w:rsidRPr="00453E8B">
        <w:rPr>
          <w:rFonts w:ascii="Times New Roman" w:hAnsi="Times New Roman" w:cs="Times New Roman"/>
          <w:iCs/>
          <w:color w:val="000000"/>
          <w:sz w:val="28"/>
          <w:szCs w:val="28"/>
        </w:rPr>
        <w:t xml:space="preserve">музей и музеи </w:t>
      </w:r>
      <w:r w:rsidR="00BE6C31" w:rsidRPr="00453E8B">
        <w:rPr>
          <w:rFonts w:ascii="Times New Roman" w:hAnsi="Times New Roman" w:cs="Times New Roman"/>
          <w:iCs/>
          <w:color w:val="000000"/>
          <w:sz w:val="28"/>
          <w:szCs w:val="28"/>
        </w:rPr>
        <w:t>школы, Некрасовского района и Ярославской области.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Cs/>
          <w:color w:val="000000"/>
          <w:sz w:val="28"/>
          <w:szCs w:val="28"/>
        </w:rPr>
      </w:pPr>
      <w:r w:rsidRPr="00453E8B">
        <w:rPr>
          <w:rFonts w:ascii="Times New Roman" w:hAnsi="Times New Roman" w:cs="Times New Roman"/>
          <w:iCs/>
          <w:color w:val="000000"/>
          <w:sz w:val="28"/>
          <w:szCs w:val="28"/>
        </w:rPr>
        <w:t xml:space="preserve">2. </w:t>
      </w:r>
      <w:r w:rsidRPr="00453E8B">
        <w:rPr>
          <w:rFonts w:ascii="Times New Roman" w:eastAsia="Times New Roman,BoldItalic" w:hAnsi="Times New Roman" w:cs="Times New Roman"/>
          <w:b/>
          <w:bCs/>
          <w:iCs/>
          <w:color w:val="000000"/>
          <w:sz w:val="28"/>
          <w:szCs w:val="28"/>
        </w:rPr>
        <w:t>Общественно</w:t>
      </w:r>
      <w:r w:rsidRPr="00453E8B">
        <w:rPr>
          <w:rFonts w:ascii="Times New Roman" w:hAnsi="Times New Roman" w:cs="Times New Roman"/>
          <w:b/>
          <w:bCs/>
          <w:iCs/>
          <w:color w:val="000000"/>
          <w:sz w:val="28"/>
          <w:szCs w:val="28"/>
        </w:rPr>
        <w:t>-</w:t>
      </w:r>
      <w:r w:rsidRPr="00453E8B">
        <w:rPr>
          <w:rFonts w:ascii="Times New Roman" w:eastAsia="Times New Roman,BoldItalic" w:hAnsi="Times New Roman" w:cs="Times New Roman"/>
          <w:b/>
          <w:bCs/>
          <w:iCs/>
          <w:color w:val="000000"/>
          <w:sz w:val="28"/>
          <w:szCs w:val="28"/>
        </w:rPr>
        <w:t>полезная и трудовая деятельность</w:t>
      </w:r>
      <w:r w:rsidRPr="00453E8B">
        <w:rPr>
          <w:rFonts w:ascii="Times New Roman" w:hAnsi="Times New Roman" w:cs="Times New Roman"/>
          <w:iCs/>
          <w:color w:val="000000"/>
          <w:sz w:val="28"/>
          <w:szCs w:val="28"/>
        </w:rPr>
        <w:t>: дежурство по классу, серии классных часов</w:t>
      </w:r>
    </w:p>
    <w:p w:rsidR="00676A6B" w:rsidRPr="00453E8B" w:rsidRDefault="00BE6C31" w:rsidP="00453E8B">
      <w:pPr>
        <w:autoSpaceDE w:val="0"/>
        <w:autoSpaceDN w:val="0"/>
        <w:adjustRightInd w:val="0"/>
        <w:spacing w:after="0" w:line="240" w:lineRule="auto"/>
        <w:ind w:firstLine="709"/>
        <w:rPr>
          <w:rFonts w:ascii="Times New Roman" w:hAnsi="Times New Roman" w:cs="Times New Roman"/>
          <w:iCs/>
          <w:color w:val="000000"/>
          <w:sz w:val="28"/>
          <w:szCs w:val="28"/>
        </w:rPr>
      </w:pPr>
      <w:r w:rsidRPr="00453E8B">
        <w:rPr>
          <w:rFonts w:ascii="Times New Roman" w:hAnsi="Times New Roman" w:cs="Times New Roman"/>
          <w:iCs/>
          <w:color w:val="000000"/>
          <w:sz w:val="28"/>
          <w:szCs w:val="28"/>
        </w:rPr>
        <w:t>―В мире профессий</w:t>
      </w:r>
      <w:r w:rsidR="00676A6B" w:rsidRPr="00453E8B">
        <w:rPr>
          <w:rFonts w:ascii="Times New Roman" w:hAnsi="Times New Roman" w:cs="Times New Roman"/>
          <w:iCs/>
          <w:color w:val="000000"/>
          <w:sz w:val="28"/>
          <w:szCs w:val="28"/>
        </w:rPr>
        <w:t>, акция «</w:t>
      </w:r>
      <w:r w:rsidRPr="00453E8B">
        <w:rPr>
          <w:rFonts w:ascii="Times New Roman" w:hAnsi="Times New Roman" w:cs="Times New Roman"/>
          <w:iCs/>
          <w:color w:val="000000"/>
          <w:sz w:val="28"/>
          <w:szCs w:val="28"/>
        </w:rPr>
        <w:t>Добро</w:t>
      </w:r>
      <w:r w:rsidR="00676A6B" w:rsidRPr="00453E8B">
        <w:rPr>
          <w:rFonts w:ascii="Times New Roman" w:hAnsi="Times New Roman" w:cs="Times New Roman"/>
          <w:iCs/>
          <w:color w:val="000000"/>
          <w:sz w:val="28"/>
          <w:szCs w:val="28"/>
        </w:rPr>
        <w:t>», субботники, выставки технического творчества и</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Cs/>
          <w:color w:val="000000"/>
          <w:sz w:val="28"/>
          <w:szCs w:val="28"/>
        </w:rPr>
      </w:pPr>
      <w:r w:rsidRPr="00453E8B">
        <w:rPr>
          <w:rFonts w:ascii="Times New Roman" w:hAnsi="Times New Roman" w:cs="Times New Roman"/>
          <w:iCs/>
          <w:color w:val="000000"/>
          <w:sz w:val="28"/>
          <w:szCs w:val="28"/>
        </w:rPr>
        <w:t>т.д.</w:t>
      </w:r>
    </w:p>
    <w:p w:rsidR="00676A6B" w:rsidRPr="00453E8B" w:rsidRDefault="00676A6B" w:rsidP="00453E8B">
      <w:pPr>
        <w:autoSpaceDE w:val="0"/>
        <w:autoSpaceDN w:val="0"/>
        <w:adjustRightInd w:val="0"/>
        <w:spacing w:after="0" w:line="240" w:lineRule="auto"/>
        <w:ind w:firstLine="709"/>
        <w:rPr>
          <w:rFonts w:ascii="Times New Roman" w:hAnsi="Times New Roman" w:cs="Times New Roman"/>
          <w:iCs/>
          <w:color w:val="000000"/>
          <w:sz w:val="28"/>
          <w:szCs w:val="28"/>
        </w:rPr>
      </w:pPr>
      <w:r w:rsidRPr="00453E8B">
        <w:rPr>
          <w:rFonts w:ascii="Times New Roman" w:hAnsi="Times New Roman" w:cs="Times New Roman"/>
          <w:i/>
          <w:iCs/>
          <w:color w:val="000000"/>
          <w:sz w:val="28"/>
          <w:szCs w:val="28"/>
        </w:rPr>
        <w:t xml:space="preserve">3. </w:t>
      </w:r>
      <w:r w:rsidRPr="00453E8B">
        <w:rPr>
          <w:rFonts w:ascii="Times New Roman" w:eastAsia="Times New Roman,BoldItalic" w:hAnsi="Times New Roman" w:cs="Times New Roman"/>
          <w:b/>
          <w:bCs/>
          <w:i/>
          <w:iCs/>
          <w:color w:val="000000"/>
          <w:sz w:val="28"/>
          <w:szCs w:val="28"/>
        </w:rPr>
        <w:t>Художественно</w:t>
      </w:r>
      <w:r w:rsidRPr="00453E8B">
        <w:rPr>
          <w:rFonts w:ascii="Times New Roman" w:hAnsi="Times New Roman" w:cs="Times New Roman"/>
          <w:b/>
          <w:bCs/>
          <w:i/>
          <w:iCs/>
          <w:color w:val="000000"/>
          <w:sz w:val="28"/>
          <w:szCs w:val="28"/>
        </w:rPr>
        <w:t>-</w:t>
      </w:r>
      <w:r w:rsidRPr="00453E8B">
        <w:rPr>
          <w:rFonts w:ascii="Times New Roman" w:eastAsia="Times New Roman,BoldItalic" w:hAnsi="Times New Roman" w:cs="Times New Roman"/>
          <w:b/>
          <w:bCs/>
          <w:i/>
          <w:iCs/>
          <w:color w:val="000000"/>
          <w:sz w:val="28"/>
          <w:szCs w:val="28"/>
        </w:rPr>
        <w:t xml:space="preserve">творческая </w:t>
      </w:r>
      <w:r w:rsidRPr="00453E8B">
        <w:rPr>
          <w:rFonts w:ascii="Times New Roman" w:eastAsia="Times New Roman,BoldItalic" w:hAnsi="Times New Roman" w:cs="Times New Roman"/>
          <w:b/>
          <w:bCs/>
          <w:iCs/>
          <w:color w:val="000000"/>
          <w:sz w:val="28"/>
          <w:szCs w:val="28"/>
        </w:rPr>
        <w:t>деятельность</w:t>
      </w:r>
      <w:r w:rsidRPr="00453E8B">
        <w:rPr>
          <w:rFonts w:ascii="Times New Roman" w:hAnsi="Times New Roman" w:cs="Times New Roman"/>
          <w:iCs/>
          <w:color w:val="000000"/>
          <w:sz w:val="28"/>
          <w:szCs w:val="28"/>
        </w:rPr>
        <w:t xml:space="preserve">: организация и </w:t>
      </w:r>
      <w:r w:rsidR="00BE6C31" w:rsidRPr="00453E8B">
        <w:rPr>
          <w:rFonts w:ascii="Times New Roman" w:hAnsi="Times New Roman" w:cs="Times New Roman"/>
          <w:iCs/>
          <w:color w:val="000000"/>
          <w:sz w:val="28"/>
          <w:szCs w:val="28"/>
        </w:rPr>
        <w:t>проведение праздников ―Осенины, Мастерская Деда Мороза,</w:t>
      </w:r>
      <w:r w:rsidRPr="00453E8B">
        <w:rPr>
          <w:rFonts w:ascii="Times New Roman" w:hAnsi="Times New Roman" w:cs="Times New Roman"/>
          <w:iCs/>
          <w:color w:val="000000"/>
          <w:sz w:val="28"/>
          <w:szCs w:val="28"/>
        </w:rPr>
        <w:t xml:space="preserve"> конкурс «Новогодн</w:t>
      </w:r>
      <w:r w:rsidR="00BE6C31" w:rsidRPr="00453E8B">
        <w:rPr>
          <w:rFonts w:ascii="Times New Roman" w:hAnsi="Times New Roman" w:cs="Times New Roman"/>
          <w:iCs/>
          <w:color w:val="000000"/>
          <w:sz w:val="28"/>
          <w:szCs w:val="28"/>
        </w:rPr>
        <w:t xml:space="preserve">яя игрушка», конкурсы рисунков, </w:t>
      </w:r>
      <w:r w:rsidRPr="00453E8B">
        <w:rPr>
          <w:rFonts w:ascii="Times New Roman" w:hAnsi="Times New Roman" w:cs="Times New Roman"/>
          <w:iCs/>
          <w:color w:val="000000"/>
          <w:sz w:val="28"/>
          <w:szCs w:val="28"/>
        </w:rPr>
        <w:t>фотовыставки, выставки творческих работ обучающихся кружков дополнительного образовани</w:t>
      </w:r>
      <w:r w:rsidR="00BE6C31" w:rsidRPr="00453E8B">
        <w:rPr>
          <w:rFonts w:ascii="Times New Roman" w:hAnsi="Times New Roman" w:cs="Times New Roman"/>
          <w:iCs/>
          <w:color w:val="000000"/>
          <w:sz w:val="28"/>
          <w:szCs w:val="28"/>
        </w:rPr>
        <w:t xml:space="preserve">я, </w:t>
      </w:r>
      <w:r w:rsidRPr="00453E8B">
        <w:rPr>
          <w:rFonts w:ascii="Times New Roman" w:hAnsi="Times New Roman" w:cs="Times New Roman"/>
          <w:iCs/>
          <w:color w:val="000000"/>
          <w:sz w:val="28"/>
          <w:szCs w:val="28"/>
        </w:rPr>
        <w:t xml:space="preserve">конкурсы чтецов и т.д. Обеспечение условий для </w:t>
      </w:r>
      <w:r w:rsidRPr="00453E8B">
        <w:rPr>
          <w:rFonts w:ascii="Times New Roman" w:hAnsi="Times New Roman" w:cs="Times New Roman"/>
          <w:iCs/>
          <w:color w:val="000000"/>
          <w:sz w:val="28"/>
          <w:szCs w:val="28"/>
        </w:rPr>
        <w:lastRenderedPageBreak/>
        <w:t>художе</w:t>
      </w:r>
      <w:r w:rsidR="00BE6C31" w:rsidRPr="00453E8B">
        <w:rPr>
          <w:rFonts w:ascii="Times New Roman" w:hAnsi="Times New Roman" w:cs="Times New Roman"/>
          <w:iCs/>
          <w:color w:val="000000"/>
          <w:sz w:val="28"/>
          <w:szCs w:val="28"/>
        </w:rPr>
        <w:t xml:space="preserve">ственно-творческой деятельности </w:t>
      </w:r>
      <w:r w:rsidRPr="00453E8B">
        <w:rPr>
          <w:rFonts w:ascii="Times New Roman" w:hAnsi="Times New Roman" w:cs="Times New Roman"/>
          <w:iCs/>
          <w:color w:val="000000"/>
          <w:sz w:val="28"/>
          <w:szCs w:val="28"/>
        </w:rPr>
        <w:t>детей осуществляется через активное сотрудничество с библиотек</w:t>
      </w:r>
      <w:r w:rsidR="00BE6C31" w:rsidRPr="00453E8B">
        <w:rPr>
          <w:rFonts w:ascii="Times New Roman" w:hAnsi="Times New Roman" w:cs="Times New Roman"/>
          <w:iCs/>
          <w:color w:val="000000"/>
          <w:sz w:val="28"/>
          <w:szCs w:val="28"/>
        </w:rPr>
        <w:t>ой</w:t>
      </w:r>
      <w:r w:rsidRPr="00453E8B">
        <w:rPr>
          <w:rFonts w:ascii="Times New Roman" w:hAnsi="Times New Roman" w:cs="Times New Roman"/>
          <w:iCs/>
          <w:color w:val="000000"/>
          <w:sz w:val="28"/>
          <w:szCs w:val="28"/>
        </w:rPr>
        <w:t xml:space="preserve"> </w:t>
      </w:r>
      <w:r w:rsidR="00BE6C31" w:rsidRPr="00453E8B">
        <w:rPr>
          <w:rFonts w:ascii="Times New Roman" w:hAnsi="Times New Roman" w:cs="Times New Roman"/>
          <w:iCs/>
          <w:color w:val="000000"/>
          <w:sz w:val="28"/>
          <w:szCs w:val="28"/>
        </w:rPr>
        <w:t xml:space="preserve">посёлка, которые </w:t>
      </w:r>
      <w:r w:rsidRPr="00453E8B">
        <w:rPr>
          <w:rFonts w:ascii="Times New Roman" w:hAnsi="Times New Roman" w:cs="Times New Roman"/>
          <w:iCs/>
          <w:color w:val="000000"/>
          <w:sz w:val="28"/>
          <w:szCs w:val="28"/>
        </w:rPr>
        <w:t>способствует развитию навыков креативной деятельности, воспитанию любви к р</w:t>
      </w:r>
      <w:r w:rsidR="00BE6C31" w:rsidRPr="00453E8B">
        <w:rPr>
          <w:rFonts w:ascii="Times New Roman" w:hAnsi="Times New Roman" w:cs="Times New Roman"/>
          <w:iCs/>
          <w:color w:val="000000"/>
          <w:sz w:val="28"/>
          <w:szCs w:val="28"/>
        </w:rPr>
        <w:t xml:space="preserve">одному краю, </w:t>
      </w:r>
      <w:r w:rsidRPr="00453E8B">
        <w:rPr>
          <w:rFonts w:ascii="Times New Roman" w:hAnsi="Times New Roman" w:cs="Times New Roman"/>
          <w:iCs/>
          <w:color w:val="000000"/>
          <w:sz w:val="28"/>
          <w:szCs w:val="28"/>
        </w:rPr>
        <w:t>историческому наследию, культуре своего народа.</w:t>
      </w:r>
    </w:p>
    <w:p w:rsidR="00BE6C31" w:rsidRPr="00453E8B" w:rsidRDefault="00BE6C31" w:rsidP="00453E8B">
      <w:pPr>
        <w:autoSpaceDE w:val="0"/>
        <w:autoSpaceDN w:val="0"/>
        <w:adjustRightInd w:val="0"/>
        <w:spacing w:after="0" w:line="240" w:lineRule="auto"/>
        <w:ind w:firstLine="709"/>
        <w:jc w:val="center"/>
        <w:rPr>
          <w:rFonts w:ascii="Times New Roman" w:hAnsi="Times New Roman" w:cs="Times New Roman"/>
          <w:i/>
          <w:iCs/>
          <w:color w:val="000000"/>
          <w:sz w:val="28"/>
          <w:szCs w:val="28"/>
        </w:rPr>
      </w:pPr>
      <w:r w:rsidRPr="00453E8B">
        <w:rPr>
          <w:rFonts w:ascii="Times New Roman" w:hAnsi="Times New Roman" w:cs="Times New Roman"/>
          <w:b/>
          <w:bCs/>
          <w:sz w:val="28"/>
          <w:szCs w:val="28"/>
        </w:rPr>
        <w:t>Действия педагога, направленные на достижение воспитательных результатов.</w:t>
      </w:r>
    </w:p>
    <w:p w:rsidR="00BE6C31" w:rsidRPr="00453E8B" w:rsidRDefault="00BE6C31" w:rsidP="00453E8B">
      <w:pPr>
        <w:autoSpaceDE w:val="0"/>
        <w:autoSpaceDN w:val="0"/>
        <w:adjustRightInd w:val="0"/>
        <w:spacing w:after="0" w:line="240" w:lineRule="auto"/>
        <w:ind w:firstLine="709"/>
        <w:rPr>
          <w:rFonts w:ascii="Times New Roman" w:hAnsi="Times New Roman" w:cs="Times New Roman"/>
          <w:i/>
          <w:iCs/>
          <w:color w:val="000000"/>
          <w:sz w:val="28"/>
          <w:szCs w:val="28"/>
        </w:rPr>
      </w:pPr>
      <w:r w:rsidRPr="00453E8B">
        <w:rPr>
          <w:rFonts w:ascii="Times New Roman" w:hAnsi="Times New Roman" w:cs="Times New Roman"/>
          <w:b/>
          <w:bCs/>
          <w:i/>
          <w:iCs/>
          <w:color w:val="000000"/>
          <w:sz w:val="28"/>
          <w:szCs w:val="28"/>
        </w:rPr>
        <w:t xml:space="preserve"> </w:t>
      </w:r>
    </w:p>
    <w:tbl>
      <w:tblPr>
        <w:tblStyle w:val="aa"/>
        <w:tblW w:w="12049" w:type="dxa"/>
        <w:tblInd w:w="-1168" w:type="dxa"/>
        <w:tblLook w:val="04A0" w:firstRow="1" w:lastRow="0" w:firstColumn="1" w:lastColumn="0" w:noHBand="0" w:noVBand="1"/>
      </w:tblPr>
      <w:tblGrid>
        <w:gridCol w:w="4253"/>
        <w:gridCol w:w="3969"/>
        <w:gridCol w:w="3827"/>
      </w:tblGrid>
      <w:tr w:rsidR="00BE6C31" w:rsidRPr="00453E8B" w:rsidTr="0022644F">
        <w:tc>
          <w:tcPr>
            <w:tcW w:w="4253" w:type="dxa"/>
          </w:tcPr>
          <w:p w:rsidR="00BE6C31" w:rsidRPr="00453E8B" w:rsidRDefault="00BE6C31" w:rsidP="00453E8B">
            <w:pPr>
              <w:autoSpaceDE w:val="0"/>
              <w:autoSpaceDN w:val="0"/>
              <w:adjustRightInd w:val="0"/>
              <w:ind w:firstLine="709"/>
              <w:jc w:val="center"/>
              <w:rPr>
                <w:rFonts w:ascii="Times New Roman" w:hAnsi="Times New Roman" w:cs="Times New Roman"/>
                <w:iCs/>
                <w:color w:val="000000"/>
                <w:sz w:val="28"/>
                <w:szCs w:val="28"/>
              </w:rPr>
            </w:pPr>
            <w:r w:rsidRPr="00453E8B">
              <w:rPr>
                <w:rFonts w:ascii="Times New Roman" w:hAnsi="Times New Roman" w:cs="Times New Roman"/>
                <w:iCs/>
                <w:color w:val="000000"/>
                <w:sz w:val="28"/>
                <w:szCs w:val="28"/>
              </w:rPr>
              <w:t>уровень</w:t>
            </w:r>
          </w:p>
        </w:tc>
        <w:tc>
          <w:tcPr>
            <w:tcW w:w="3969" w:type="dxa"/>
          </w:tcPr>
          <w:p w:rsidR="00BE6C31" w:rsidRPr="00453E8B" w:rsidRDefault="00BE6C31" w:rsidP="00453E8B">
            <w:pPr>
              <w:autoSpaceDE w:val="0"/>
              <w:autoSpaceDN w:val="0"/>
              <w:adjustRightInd w:val="0"/>
              <w:ind w:firstLine="709"/>
              <w:rPr>
                <w:rFonts w:ascii="Times New Roman" w:hAnsi="Times New Roman" w:cs="Times New Roman"/>
                <w:bCs/>
                <w:sz w:val="28"/>
                <w:szCs w:val="28"/>
              </w:rPr>
            </w:pPr>
            <w:r w:rsidRPr="00453E8B">
              <w:rPr>
                <w:rFonts w:ascii="Times New Roman" w:hAnsi="Times New Roman" w:cs="Times New Roman"/>
                <w:bCs/>
                <w:sz w:val="28"/>
                <w:szCs w:val="28"/>
              </w:rPr>
              <w:t>Особенности возрастной</w:t>
            </w:r>
          </w:p>
          <w:p w:rsidR="00BE6C31" w:rsidRPr="00453E8B" w:rsidRDefault="00BE6C31" w:rsidP="00453E8B">
            <w:pPr>
              <w:autoSpaceDE w:val="0"/>
              <w:autoSpaceDN w:val="0"/>
              <w:adjustRightInd w:val="0"/>
              <w:ind w:firstLine="709"/>
              <w:rPr>
                <w:rFonts w:ascii="Times New Roman" w:hAnsi="Times New Roman" w:cs="Times New Roman"/>
                <w:iCs/>
                <w:color w:val="000000"/>
                <w:sz w:val="28"/>
                <w:szCs w:val="28"/>
              </w:rPr>
            </w:pPr>
            <w:r w:rsidRPr="00453E8B">
              <w:rPr>
                <w:rFonts w:ascii="Times New Roman" w:hAnsi="Times New Roman" w:cs="Times New Roman"/>
                <w:bCs/>
                <w:sz w:val="28"/>
                <w:szCs w:val="28"/>
              </w:rPr>
              <w:t>категории</w:t>
            </w:r>
          </w:p>
        </w:tc>
        <w:tc>
          <w:tcPr>
            <w:tcW w:w="3827" w:type="dxa"/>
          </w:tcPr>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r w:rsidRPr="00453E8B">
              <w:rPr>
                <w:rFonts w:ascii="Times New Roman" w:hAnsi="Times New Roman" w:cs="Times New Roman"/>
                <w:bCs/>
                <w:sz w:val="28"/>
                <w:szCs w:val="28"/>
              </w:rPr>
              <w:t>Действия педагога</w:t>
            </w:r>
          </w:p>
        </w:tc>
      </w:tr>
      <w:tr w:rsidR="00BE6C31" w:rsidRPr="00453E8B" w:rsidTr="0022644F">
        <w:tc>
          <w:tcPr>
            <w:tcW w:w="4253" w:type="dxa"/>
          </w:tcPr>
          <w:p w:rsidR="00BE6C31" w:rsidRPr="00453E8B" w:rsidRDefault="00BE6C31" w:rsidP="00453E8B">
            <w:pPr>
              <w:autoSpaceDE w:val="0"/>
              <w:autoSpaceDN w:val="0"/>
              <w:adjustRightInd w:val="0"/>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1 уровень</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(1 класс)</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Приобретение</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школьником</w:t>
            </w:r>
          </w:p>
          <w:p w:rsidR="00BE6C31" w:rsidRPr="00453E8B" w:rsidRDefault="00BE6C31" w:rsidP="00453E8B">
            <w:pPr>
              <w:autoSpaceDE w:val="0"/>
              <w:autoSpaceDN w:val="0"/>
              <w:adjustRightInd w:val="0"/>
              <w:ind w:firstLine="709"/>
              <w:jc w:val="center"/>
              <w:rPr>
                <w:rFonts w:ascii="Times New Roman" w:hAnsi="Times New Roman" w:cs="Times New Roman"/>
                <w:i/>
                <w:iCs/>
                <w:color w:val="000000"/>
                <w:sz w:val="28"/>
                <w:szCs w:val="28"/>
              </w:rPr>
            </w:pPr>
            <w:r w:rsidRPr="00453E8B">
              <w:rPr>
                <w:rFonts w:ascii="Times New Roman" w:hAnsi="Times New Roman" w:cs="Times New Roman"/>
                <w:sz w:val="28"/>
                <w:szCs w:val="28"/>
              </w:rPr>
              <w:t>социальных знаний</w:t>
            </w:r>
          </w:p>
        </w:tc>
        <w:tc>
          <w:tcPr>
            <w:tcW w:w="3969" w:type="dxa"/>
          </w:tcPr>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Восприимчивость к новому социальному знанию, стремление понять новую школьную реальность</w:t>
            </w:r>
          </w:p>
        </w:tc>
        <w:tc>
          <w:tcPr>
            <w:tcW w:w="3827" w:type="dxa"/>
          </w:tcPr>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Педагог должен поддержать стремление</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ребенка к новому социальному знанию,</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 xml:space="preserve">создать условия для самого воспитанника в формировании его личности, включение его в деятельность по </w:t>
            </w:r>
            <w:r w:rsidRPr="00453E8B">
              <w:rPr>
                <w:rFonts w:ascii="Times New Roman" w:hAnsi="Times New Roman" w:cs="Times New Roman"/>
                <w:i/>
                <w:iCs/>
                <w:sz w:val="28"/>
                <w:szCs w:val="28"/>
              </w:rPr>
              <w:t>само</w:t>
            </w:r>
            <w:r w:rsidRPr="00453E8B">
              <w:rPr>
                <w:rFonts w:ascii="Times New Roman" w:hAnsi="Times New Roman" w:cs="Times New Roman"/>
                <w:sz w:val="28"/>
                <w:szCs w:val="28"/>
              </w:rPr>
              <w:t>воспитанию.</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(самоизменению)</w:t>
            </w:r>
            <w:r w:rsidRPr="00453E8B">
              <w:rPr>
                <w:rFonts w:ascii="Times New Roman" w:hAnsi="Times New Roman" w:cs="Times New Roman"/>
                <w:i/>
                <w:iCs/>
                <w:sz w:val="28"/>
                <w:szCs w:val="28"/>
              </w:rPr>
              <w:t>В основе используемых воспитательных</w:t>
            </w:r>
            <w:r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форм лежит системно-деятельностный</w:t>
            </w:r>
            <w:r w:rsidRPr="00453E8B">
              <w:rPr>
                <w:rFonts w:ascii="Times New Roman" w:hAnsi="Times New Roman" w:cs="Times New Roman"/>
                <w:sz w:val="28"/>
                <w:szCs w:val="28"/>
              </w:rPr>
              <w:t xml:space="preserve"> </w:t>
            </w:r>
            <w:r w:rsidRPr="00453E8B">
              <w:rPr>
                <w:rFonts w:ascii="Times New Roman" w:hAnsi="Times New Roman" w:cs="Times New Roman"/>
                <w:i/>
                <w:iCs/>
                <w:sz w:val="28"/>
                <w:szCs w:val="28"/>
              </w:rPr>
              <w:t>подход (усвоение человеком нового для него опыта поведения и деятельности)</w:t>
            </w:r>
          </w:p>
        </w:tc>
      </w:tr>
      <w:tr w:rsidR="00BE6C31" w:rsidRPr="00453E8B" w:rsidTr="0022644F">
        <w:tc>
          <w:tcPr>
            <w:tcW w:w="4253" w:type="dxa"/>
          </w:tcPr>
          <w:p w:rsidR="00BE6C31" w:rsidRPr="00453E8B" w:rsidRDefault="00BE6C31" w:rsidP="00453E8B">
            <w:pPr>
              <w:autoSpaceDE w:val="0"/>
              <w:autoSpaceDN w:val="0"/>
              <w:adjustRightInd w:val="0"/>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2 уровень</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(2-3</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класс)</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Получение</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школьником опыта</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переживания и</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позитивного</w:t>
            </w:r>
          </w:p>
          <w:p w:rsidR="00BE6C31" w:rsidRPr="00453E8B" w:rsidRDefault="00BE6C31" w:rsidP="00453E8B">
            <w:pPr>
              <w:autoSpaceDE w:val="0"/>
              <w:autoSpaceDN w:val="0"/>
              <w:adjustRightInd w:val="0"/>
              <w:ind w:firstLine="709"/>
              <w:jc w:val="center"/>
              <w:rPr>
                <w:rFonts w:ascii="Times New Roman" w:hAnsi="Times New Roman" w:cs="Times New Roman"/>
                <w:sz w:val="28"/>
                <w:szCs w:val="28"/>
              </w:rPr>
            </w:pPr>
            <w:r w:rsidRPr="00453E8B">
              <w:rPr>
                <w:rFonts w:ascii="Times New Roman" w:hAnsi="Times New Roman" w:cs="Times New Roman"/>
                <w:sz w:val="28"/>
                <w:szCs w:val="28"/>
              </w:rPr>
              <w:t>отношения к базовым</w:t>
            </w:r>
          </w:p>
          <w:p w:rsidR="00BE6C31" w:rsidRPr="00453E8B" w:rsidRDefault="00BE6C31" w:rsidP="00453E8B">
            <w:pPr>
              <w:autoSpaceDE w:val="0"/>
              <w:autoSpaceDN w:val="0"/>
              <w:adjustRightInd w:val="0"/>
              <w:ind w:firstLine="709"/>
              <w:jc w:val="center"/>
              <w:rPr>
                <w:rFonts w:ascii="Times New Roman" w:hAnsi="Times New Roman" w:cs="Times New Roman"/>
                <w:i/>
                <w:iCs/>
                <w:color w:val="000000"/>
                <w:sz w:val="28"/>
                <w:szCs w:val="28"/>
              </w:rPr>
            </w:pPr>
            <w:r w:rsidRPr="00453E8B">
              <w:rPr>
                <w:rFonts w:ascii="Times New Roman" w:hAnsi="Times New Roman" w:cs="Times New Roman"/>
                <w:sz w:val="28"/>
                <w:szCs w:val="28"/>
              </w:rPr>
              <w:t>ценностям общества</w:t>
            </w:r>
          </w:p>
        </w:tc>
        <w:tc>
          <w:tcPr>
            <w:tcW w:w="3969" w:type="dxa"/>
          </w:tcPr>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Во втором и третьем</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классе, как правило, набирает силу процесс развития детского коллектива, резко</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активизируется межличностное</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взаимодействие младших</w:t>
            </w:r>
          </w:p>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r w:rsidRPr="00453E8B">
              <w:rPr>
                <w:rFonts w:ascii="Times New Roman" w:hAnsi="Times New Roman" w:cs="Times New Roman"/>
                <w:sz w:val="28"/>
                <w:szCs w:val="28"/>
              </w:rPr>
              <w:t>школьников друг с другом</w:t>
            </w:r>
          </w:p>
        </w:tc>
        <w:tc>
          <w:tcPr>
            <w:tcW w:w="3827" w:type="dxa"/>
          </w:tcPr>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Создание педагогом воспитательной среды,</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 xml:space="preserve">в которой ребенок способен осознать, что </w:t>
            </w:r>
            <w:r w:rsidRPr="00453E8B">
              <w:rPr>
                <w:rFonts w:ascii="Times New Roman" w:hAnsi="Times New Roman" w:cs="Times New Roman"/>
                <w:i/>
                <w:iCs/>
                <w:sz w:val="28"/>
                <w:szCs w:val="28"/>
              </w:rPr>
              <w:t>е</w:t>
            </w:r>
            <w:r w:rsidRPr="00453E8B">
              <w:rPr>
                <w:rFonts w:ascii="Times New Roman" w:hAnsi="Times New Roman" w:cs="Times New Roman"/>
                <w:sz w:val="28"/>
                <w:szCs w:val="28"/>
              </w:rPr>
              <w:t>го</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поступки, во-первых, не должны разрушать</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его самого и включающую его систему</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(семью, коллектив, общество в целом), а во-вторых, не должны привести к исключению его из этой системы</w:t>
            </w:r>
            <w:r w:rsidRPr="00453E8B">
              <w:rPr>
                <w:rFonts w:ascii="Times New Roman" w:hAnsi="Times New Roman" w:cs="Times New Roman"/>
                <w:b/>
                <w:bCs/>
                <w:sz w:val="28"/>
                <w:szCs w:val="28"/>
              </w:rPr>
              <w:t>.</w:t>
            </w:r>
          </w:p>
          <w:p w:rsidR="00BE6C31" w:rsidRPr="00453E8B" w:rsidRDefault="00BE6C31" w:rsidP="00453E8B">
            <w:pPr>
              <w:autoSpaceDE w:val="0"/>
              <w:autoSpaceDN w:val="0"/>
              <w:adjustRightInd w:val="0"/>
              <w:ind w:firstLine="709"/>
              <w:rPr>
                <w:rFonts w:ascii="Times New Roman" w:hAnsi="Times New Roman" w:cs="Times New Roman"/>
                <w:i/>
                <w:iCs/>
                <w:sz w:val="28"/>
                <w:szCs w:val="28"/>
              </w:rPr>
            </w:pPr>
            <w:r w:rsidRPr="00453E8B">
              <w:rPr>
                <w:rFonts w:ascii="Times New Roman" w:hAnsi="Times New Roman" w:cs="Times New Roman"/>
                <w:i/>
                <w:iCs/>
                <w:sz w:val="28"/>
                <w:szCs w:val="28"/>
              </w:rPr>
              <w:t>В основе используемых воспитательных</w:t>
            </w:r>
          </w:p>
          <w:p w:rsidR="00BE6C31" w:rsidRPr="00453E8B" w:rsidRDefault="00BE6C31" w:rsidP="00453E8B">
            <w:pPr>
              <w:autoSpaceDE w:val="0"/>
              <w:autoSpaceDN w:val="0"/>
              <w:adjustRightInd w:val="0"/>
              <w:ind w:firstLine="709"/>
              <w:rPr>
                <w:rFonts w:ascii="Times New Roman" w:hAnsi="Times New Roman" w:cs="Times New Roman"/>
                <w:i/>
                <w:iCs/>
                <w:sz w:val="28"/>
                <w:szCs w:val="28"/>
              </w:rPr>
            </w:pPr>
            <w:r w:rsidRPr="00453E8B">
              <w:rPr>
                <w:rFonts w:ascii="Times New Roman" w:hAnsi="Times New Roman" w:cs="Times New Roman"/>
                <w:i/>
                <w:iCs/>
                <w:sz w:val="28"/>
                <w:szCs w:val="28"/>
              </w:rPr>
              <w:t>форм лежит</w:t>
            </w:r>
          </w:p>
          <w:p w:rsidR="00BE6C31" w:rsidRPr="00453E8B" w:rsidRDefault="00BE6C31" w:rsidP="00453E8B">
            <w:pPr>
              <w:autoSpaceDE w:val="0"/>
              <w:autoSpaceDN w:val="0"/>
              <w:adjustRightInd w:val="0"/>
              <w:ind w:firstLine="709"/>
              <w:rPr>
                <w:rFonts w:ascii="Times New Roman" w:hAnsi="Times New Roman" w:cs="Times New Roman"/>
                <w:i/>
                <w:iCs/>
                <w:sz w:val="28"/>
                <w:szCs w:val="28"/>
              </w:rPr>
            </w:pPr>
            <w:r w:rsidRPr="00453E8B">
              <w:rPr>
                <w:rFonts w:ascii="Times New Roman" w:hAnsi="Times New Roman" w:cs="Times New Roman"/>
                <w:i/>
                <w:iCs/>
                <w:sz w:val="28"/>
                <w:szCs w:val="28"/>
              </w:rPr>
              <w:t>системно-деятельностный подход и</w:t>
            </w:r>
          </w:p>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r w:rsidRPr="00453E8B">
              <w:rPr>
                <w:rFonts w:ascii="Times New Roman" w:hAnsi="Times New Roman" w:cs="Times New Roman"/>
                <w:i/>
                <w:iCs/>
                <w:sz w:val="28"/>
                <w:szCs w:val="28"/>
              </w:rPr>
              <w:t>принцип сохранения целостности систем.</w:t>
            </w:r>
          </w:p>
        </w:tc>
      </w:tr>
      <w:tr w:rsidR="00BE6C31" w:rsidRPr="00453E8B" w:rsidTr="0022644F">
        <w:tc>
          <w:tcPr>
            <w:tcW w:w="4253" w:type="dxa"/>
          </w:tcPr>
          <w:p w:rsidR="00BE6C31" w:rsidRPr="00453E8B" w:rsidRDefault="00BE6C31" w:rsidP="00453E8B">
            <w:pPr>
              <w:autoSpaceDE w:val="0"/>
              <w:autoSpaceDN w:val="0"/>
              <w:adjustRightInd w:val="0"/>
              <w:ind w:firstLine="709"/>
              <w:jc w:val="center"/>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3 уровень</w:t>
            </w:r>
          </w:p>
          <w:p w:rsidR="00BE6C31" w:rsidRPr="00453E8B" w:rsidRDefault="00BE6C31" w:rsidP="00453E8B">
            <w:pPr>
              <w:autoSpaceDE w:val="0"/>
              <w:autoSpaceDN w:val="0"/>
              <w:adjustRightInd w:val="0"/>
              <w:ind w:firstLine="709"/>
              <w:jc w:val="center"/>
              <w:rPr>
                <w:rFonts w:ascii="Times New Roman" w:eastAsia="Times New Roman,BoldItalic" w:hAnsi="Times New Roman" w:cs="Times New Roman"/>
                <w:i/>
                <w:iCs/>
                <w:sz w:val="28"/>
                <w:szCs w:val="28"/>
              </w:rPr>
            </w:pPr>
            <w:r w:rsidRPr="00453E8B">
              <w:rPr>
                <w:rFonts w:ascii="Times New Roman" w:eastAsia="Times New Roman,BoldItalic" w:hAnsi="Times New Roman" w:cs="Times New Roman"/>
                <w:i/>
                <w:iCs/>
                <w:sz w:val="28"/>
                <w:szCs w:val="28"/>
              </w:rPr>
              <w:lastRenderedPageBreak/>
              <w:t>( 4 класс) Получение</w:t>
            </w:r>
          </w:p>
          <w:p w:rsidR="00BE6C31" w:rsidRPr="00453E8B" w:rsidRDefault="00BE6C31" w:rsidP="00453E8B">
            <w:pPr>
              <w:autoSpaceDE w:val="0"/>
              <w:autoSpaceDN w:val="0"/>
              <w:adjustRightInd w:val="0"/>
              <w:ind w:firstLine="709"/>
              <w:jc w:val="center"/>
              <w:rPr>
                <w:rFonts w:ascii="Times New Roman" w:eastAsia="Times New Roman,BoldItalic" w:hAnsi="Times New Roman" w:cs="Times New Roman"/>
                <w:i/>
                <w:iCs/>
                <w:sz w:val="28"/>
                <w:szCs w:val="28"/>
              </w:rPr>
            </w:pPr>
            <w:r w:rsidRPr="00453E8B">
              <w:rPr>
                <w:rFonts w:ascii="Times New Roman" w:eastAsia="Times New Roman,BoldItalic" w:hAnsi="Times New Roman" w:cs="Times New Roman"/>
                <w:i/>
                <w:iCs/>
                <w:sz w:val="28"/>
                <w:szCs w:val="28"/>
              </w:rPr>
              <w:t>школьником опыта</w:t>
            </w:r>
          </w:p>
          <w:p w:rsidR="00BE6C31" w:rsidRPr="00453E8B" w:rsidRDefault="00BE6C31" w:rsidP="00453E8B">
            <w:pPr>
              <w:autoSpaceDE w:val="0"/>
              <w:autoSpaceDN w:val="0"/>
              <w:adjustRightInd w:val="0"/>
              <w:ind w:firstLine="709"/>
              <w:jc w:val="center"/>
              <w:rPr>
                <w:rFonts w:ascii="Times New Roman" w:eastAsia="Times New Roman,BoldItalic" w:hAnsi="Times New Roman" w:cs="Times New Roman"/>
                <w:i/>
                <w:iCs/>
                <w:sz w:val="28"/>
                <w:szCs w:val="28"/>
              </w:rPr>
            </w:pPr>
            <w:r w:rsidRPr="00453E8B">
              <w:rPr>
                <w:rFonts w:ascii="Times New Roman" w:eastAsia="Times New Roman,BoldItalic" w:hAnsi="Times New Roman" w:cs="Times New Roman"/>
                <w:i/>
                <w:iCs/>
                <w:sz w:val="28"/>
                <w:szCs w:val="28"/>
              </w:rPr>
              <w:t>самостоятельного</w:t>
            </w:r>
          </w:p>
          <w:p w:rsidR="00BE6C31" w:rsidRPr="00453E8B" w:rsidRDefault="00BE6C31" w:rsidP="00453E8B">
            <w:pPr>
              <w:autoSpaceDE w:val="0"/>
              <w:autoSpaceDN w:val="0"/>
              <w:adjustRightInd w:val="0"/>
              <w:ind w:firstLine="709"/>
              <w:jc w:val="center"/>
              <w:rPr>
                <w:rFonts w:ascii="Times New Roman" w:eastAsia="Times New Roman,BoldItalic" w:hAnsi="Times New Roman" w:cs="Times New Roman"/>
                <w:i/>
                <w:iCs/>
                <w:sz w:val="28"/>
                <w:szCs w:val="28"/>
              </w:rPr>
            </w:pPr>
            <w:r w:rsidRPr="00453E8B">
              <w:rPr>
                <w:rFonts w:ascii="Times New Roman" w:eastAsia="Times New Roman,BoldItalic" w:hAnsi="Times New Roman" w:cs="Times New Roman"/>
                <w:i/>
                <w:iCs/>
                <w:sz w:val="28"/>
                <w:szCs w:val="28"/>
              </w:rPr>
              <w:t>общественного</w:t>
            </w:r>
          </w:p>
          <w:p w:rsidR="00BE6C31" w:rsidRPr="00453E8B" w:rsidRDefault="00BE6C31" w:rsidP="00453E8B">
            <w:pPr>
              <w:autoSpaceDE w:val="0"/>
              <w:autoSpaceDN w:val="0"/>
              <w:adjustRightInd w:val="0"/>
              <w:ind w:firstLine="709"/>
              <w:jc w:val="center"/>
              <w:rPr>
                <w:rFonts w:ascii="Times New Roman" w:hAnsi="Times New Roman" w:cs="Times New Roman"/>
                <w:i/>
                <w:iCs/>
                <w:color w:val="000000"/>
                <w:sz w:val="28"/>
                <w:szCs w:val="28"/>
              </w:rPr>
            </w:pPr>
            <w:r w:rsidRPr="00453E8B">
              <w:rPr>
                <w:rFonts w:ascii="Times New Roman" w:eastAsia="Times New Roman,BoldItalic" w:hAnsi="Times New Roman" w:cs="Times New Roman"/>
                <w:i/>
                <w:iCs/>
                <w:sz w:val="28"/>
                <w:szCs w:val="28"/>
              </w:rPr>
              <w:t>действия.</w:t>
            </w:r>
          </w:p>
        </w:tc>
        <w:tc>
          <w:tcPr>
            <w:tcW w:w="3969" w:type="dxa"/>
          </w:tcPr>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lastRenderedPageBreak/>
              <w:t>Потребность в</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lastRenderedPageBreak/>
              <w:t>самореализации, в</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общественном признании,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в желаниями проявить 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реализовать свои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потенциальные</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возможности,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готовность приобрести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для этого новые</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необходимые личностные</w:t>
            </w:r>
          </w:p>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r w:rsidRPr="00453E8B">
              <w:rPr>
                <w:rFonts w:ascii="Times New Roman" w:hAnsi="Times New Roman" w:cs="Times New Roman"/>
                <w:iCs/>
                <w:sz w:val="28"/>
                <w:szCs w:val="28"/>
              </w:rPr>
              <w:t>качества и способности</w:t>
            </w:r>
          </w:p>
        </w:tc>
        <w:tc>
          <w:tcPr>
            <w:tcW w:w="3827" w:type="dxa"/>
          </w:tcPr>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lastRenderedPageBreak/>
              <w:t xml:space="preserve">Создание к четвертому </w:t>
            </w:r>
            <w:r w:rsidRPr="00453E8B">
              <w:rPr>
                <w:rFonts w:ascii="Times New Roman" w:hAnsi="Times New Roman" w:cs="Times New Roman"/>
                <w:iCs/>
                <w:sz w:val="28"/>
                <w:szCs w:val="28"/>
              </w:rPr>
              <w:lastRenderedPageBreak/>
              <w:t>классу для младшего</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школьника реальной возможности выхода в</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пространство общественного действия, т.е.</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достижения третьего уровня</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воспитательных результатов.</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Такой выход для ученика начальной школы</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должен быть обязательно оформлен как</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выход в дружественную среду.</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Свойственные современной социальной</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ситуации конфликтность 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неопределенность должны быть в известной</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степени ограничены.</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Однако для запуска и осуществления</w:t>
            </w:r>
          </w:p>
          <w:p w:rsidR="00BE6C31" w:rsidRPr="00453E8B" w:rsidRDefault="00BE6C31" w:rsidP="00453E8B">
            <w:pPr>
              <w:autoSpaceDE w:val="0"/>
              <w:autoSpaceDN w:val="0"/>
              <w:adjustRightInd w:val="0"/>
              <w:ind w:firstLine="709"/>
              <w:rPr>
                <w:rFonts w:ascii="Times New Roman" w:hAnsi="Times New Roman" w:cs="Times New Roman"/>
                <w:sz w:val="28"/>
                <w:szCs w:val="28"/>
              </w:rPr>
            </w:pPr>
            <w:r w:rsidRPr="00453E8B">
              <w:rPr>
                <w:rFonts w:ascii="Times New Roman" w:hAnsi="Times New Roman" w:cs="Times New Roman"/>
                <w:sz w:val="28"/>
                <w:szCs w:val="28"/>
              </w:rPr>
              <w:t>56</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процессов самовоспитания необходимо,</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прежде всего, сформировать у ребенка</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мотивацию к изменению себя и приобретение</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необходимых новых внутренних качеств. Без</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решения этой проблемы ученик попросту</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окажется вне пространства деятельности</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по самовоспитанию, и все усилия педагога</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будут тщетны.</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В основе используемых воспитательных</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форм лежит</w:t>
            </w:r>
          </w:p>
          <w:p w:rsidR="00BE6C31" w:rsidRPr="00453E8B" w:rsidRDefault="00BE6C31" w:rsidP="00453E8B">
            <w:pPr>
              <w:autoSpaceDE w:val="0"/>
              <w:autoSpaceDN w:val="0"/>
              <w:adjustRightInd w:val="0"/>
              <w:ind w:firstLine="709"/>
              <w:rPr>
                <w:rFonts w:ascii="Times New Roman" w:hAnsi="Times New Roman" w:cs="Times New Roman"/>
                <w:iCs/>
                <w:sz w:val="28"/>
                <w:szCs w:val="28"/>
              </w:rPr>
            </w:pPr>
            <w:r w:rsidRPr="00453E8B">
              <w:rPr>
                <w:rFonts w:ascii="Times New Roman" w:hAnsi="Times New Roman" w:cs="Times New Roman"/>
                <w:iCs/>
                <w:sz w:val="28"/>
                <w:szCs w:val="28"/>
              </w:rPr>
              <w:t>системно-деятельностный подход и</w:t>
            </w:r>
          </w:p>
          <w:p w:rsidR="00BE6C31" w:rsidRPr="00453E8B" w:rsidRDefault="00BE6C31" w:rsidP="00453E8B">
            <w:pPr>
              <w:autoSpaceDE w:val="0"/>
              <w:autoSpaceDN w:val="0"/>
              <w:adjustRightInd w:val="0"/>
              <w:ind w:firstLine="709"/>
              <w:rPr>
                <w:rFonts w:ascii="Times New Roman" w:hAnsi="Times New Roman" w:cs="Times New Roman"/>
                <w:iCs/>
                <w:color w:val="000000"/>
                <w:sz w:val="28"/>
                <w:szCs w:val="28"/>
              </w:rPr>
            </w:pPr>
            <w:r w:rsidRPr="00453E8B">
              <w:rPr>
                <w:rFonts w:ascii="Times New Roman" w:hAnsi="Times New Roman" w:cs="Times New Roman"/>
                <w:iCs/>
                <w:sz w:val="28"/>
                <w:szCs w:val="28"/>
              </w:rPr>
              <w:t xml:space="preserve">принцип сохранения </w:t>
            </w:r>
            <w:r w:rsidRPr="00453E8B">
              <w:rPr>
                <w:rFonts w:ascii="Times New Roman" w:hAnsi="Times New Roman" w:cs="Times New Roman"/>
                <w:iCs/>
                <w:sz w:val="28"/>
                <w:szCs w:val="28"/>
              </w:rPr>
              <w:lastRenderedPageBreak/>
              <w:t>целостности систем</w:t>
            </w:r>
          </w:p>
        </w:tc>
      </w:tr>
      <w:tr w:rsidR="00BE6C31" w:rsidRPr="00453E8B" w:rsidTr="0022644F">
        <w:tc>
          <w:tcPr>
            <w:tcW w:w="4253" w:type="dxa"/>
          </w:tcPr>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p>
        </w:tc>
        <w:tc>
          <w:tcPr>
            <w:tcW w:w="3969" w:type="dxa"/>
          </w:tcPr>
          <w:p w:rsidR="00BE6C31" w:rsidRPr="00453E8B" w:rsidRDefault="00BE6C31" w:rsidP="00453E8B">
            <w:pPr>
              <w:autoSpaceDE w:val="0"/>
              <w:autoSpaceDN w:val="0"/>
              <w:adjustRightInd w:val="0"/>
              <w:ind w:firstLine="709"/>
              <w:rPr>
                <w:rFonts w:ascii="Times New Roman" w:hAnsi="Times New Roman" w:cs="Times New Roman"/>
                <w:i/>
                <w:iCs/>
                <w:color w:val="000000"/>
                <w:sz w:val="28"/>
                <w:szCs w:val="28"/>
              </w:rPr>
            </w:pPr>
          </w:p>
        </w:tc>
        <w:tc>
          <w:tcPr>
            <w:tcW w:w="3827" w:type="dxa"/>
          </w:tcPr>
          <w:p w:rsidR="00BE6C31" w:rsidRPr="00453E8B" w:rsidRDefault="00BE6C31" w:rsidP="00453E8B">
            <w:pPr>
              <w:autoSpaceDE w:val="0"/>
              <w:autoSpaceDN w:val="0"/>
              <w:adjustRightInd w:val="0"/>
              <w:ind w:firstLine="709"/>
              <w:rPr>
                <w:rFonts w:ascii="Times New Roman" w:hAnsi="Times New Roman" w:cs="Times New Roman"/>
                <w:iCs/>
                <w:color w:val="000000"/>
                <w:sz w:val="28"/>
                <w:szCs w:val="28"/>
              </w:rPr>
            </w:pPr>
          </w:p>
        </w:tc>
      </w:tr>
    </w:tbl>
    <w:p w:rsidR="00676A6B" w:rsidRPr="00453E8B" w:rsidRDefault="00676A6B" w:rsidP="00453E8B">
      <w:pPr>
        <w:autoSpaceDE w:val="0"/>
        <w:autoSpaceDN w:val="0"/>
        <w:adjustRightInd w:val="0"/>
        <w:spacing w:after="0" w:line="240" w:lineRule="auto"/>
        <w:ind w:firstLine="709"/>
        <w:rPr>
          <w:rFonts w:ascii="Times New Roman" w:hAnsi="Times New Roman" w:cs="Times New Roman"/>
          <w:i/>
          <w:iCs/>
          <w:color w:val="000000"/>
          <w:sz w:val="28"/>
          <w:szCs w:val="28"/>
        </w:rPr>
      </w:pPr>
    </w:p>
    <w:p w:rsidR="0022644F" w:rsidRPr="00453E8B" w:rsidRDefault="00BE6C31" w:rsidP="00453E8B">
      <w:pPr>
        <w:pStyle w:val="Zag2"/>
        <w:widowControl/>
        <w:suppressAutoHyphens/>
        <w:autoSpaceDE/>
        <w:spacing w:after="0" w:line="240" w:lineRule="auto"/>
        <w:ind w:left="1800" w:firstLine="709"/>
        <w:rPr>
          <w:rFonts w:eastAsia="@Arial Unicode MS"/>
          <w:sz w:val="28"/>
          <w:szCs w:val="28"/>
          <w:lang w:val="ru-RU"/>
        </w:rPr>
      </w:pPr>
      <w:r w:rsidRPr="00453E8B">
        <w:rPr>
          <w:b w:val="0"/>
          <w:bCs w:val="0"/>
          <w:i/>
          <w:iCs/>
          <w:sz w:val="28"/>
          <w:szCs w:val="28"/>
          <w:lang w:val="ru-RU"/>
        </w:rPr>
        <w:t xml:space="preserve"> </w:t>
      </w:r>
      <w:r w:rsidR="0022644F" w:rsidRPr="00453E8B">
        <w:rPr>
          <w:rFonts w:eastAsia="@Arial Unicode MS"/>
          <w:sz w:val="28"/>
          <w:szCs w:val="28"/>
          <w:lang w:val="ru-RU"/>
        </w:rPr>
        <w:t>Совместная деятельность образовательного учреждения МБОУ БСОШ №1, семьи и общественности по духовно-нравственному развитию и воспитанию детей с ЗПР</w:t>
      </w:r>
    </w:p>
    <w:p w:rsidR="0022644F" w:rsidRPr="00453E8B" w:rsidRDefault="0022644F" w:rsidP="00453E8B">
      <w:pPr>
        <w:widowControl w:val="0"/>
        <w:autoSpaceDE w:val="0"/>
        <w:spacing w:after="0" w:line="240" w:lineRule="auto"/>
        <w:ind w:firstLine="709"/>
        <w:jc w:val="both"/>
        <w:rPr>
          <w:rFonts w:ascii="Times New Roman" w:eastAsia="@Arial Unicode MS" w:hAnsi="Times New Roman" w:cs="Times New Roman"/>
          <w:bCs/>
          <w:color w:val="000000"/>
          <w:kern w:val="1"/>
          <w:sz w:val="28"/>
          <w:szCs w:val="28"/>
          <w:lang w:eastAsia="ar-SA"/>
        </w:rPr>
      </w:pPr>
      <w:r w:rsidRPr="00453E8B">
        <w:rPr>
          <w:rFonts w:ascii="Times New Roman" w:eastAsia="@Arial Unicode MS" w:hAnsi="Times New Roman" w:cs="Times New Roman"/>
          <w:bCs/>
          <w:color w:val="000000"/>
          <w:kern w:val="1"/>
          <w:sz w:val="28"/>
          <w:szCs w:val="28"/>
          <w:lang w:eastAsia="ar-SA"/>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453E8B">
        <w:rPr>
          <w:rFonts w:ascii="Times New Roman" w:eastAsia="@Arial Unicode MS" w:hAnsi="Times New Roman" w:cs="Times New Roman"/>
          <w:b/>
          <w:bCs/>
          <w:color w:val="000000"/>
          <w:kern w:val="1"/>
          <w:sz w:val="28"/>
          <w:szCs w:val="28"/>
          <w:lang w:eastAsia="ar-SA"/>
        </w:rPr>
        <w:t>направлениях:</w:t>
      </w:r>
    </w:p>
    <w:p w:rsidR="0022644F" w:rsidRPr="00453E8B" w:rsidRDefault="0022644F" w:rsidP="00453E8B">
      <w:pPr>
        <w:widowControl w:val="0"/>
        <w:suppressAutoHyphens/>
        <w:autoSpaceDE w:val="0"/>
        <w:spacing w:after="0" w:line="240" w:lineRule="auto"/>
        <w:ind w:firstLine="709"/>
        <w:jc w:val="both"/>
        <w:rPr>
          <w:rFonts w:ascii="Times New Roman" w:eastAsia="@Arial Unicode MS" w:hAnsi="Times New Roman" w:cs="Times New Roman"/>
          <w:bCs/>
          <w:color w:val="000000"/>
          <w:kern w:val="1"/>
          <w:sz w:val="28"/>
          <w:szCs w:val="28"/>
          <w:lang w:eastAsia="ar-SA"/>
        </w:rPr>
      </w:pPr>
      <w:r w:rsidRPr="00453E8B">
        <w:rPr>
          <w:rFonts w:ascii="Times New Roman" w:eastAsia="@Arial Unicode MS" w:hAnsi="Times New Roman" w:cs="Times New Roman"/>
          <w:bCs/>
          <w:color w:val="000000"/>
          <w:kern w:val="1"/>
          <w:sz w:val="28"/>
          <w:szCs w:val="28"/>
          <w:lang w:eastAsia="ar-SA"/>
        </w:rPr>
        <w:t>1.повышение педагогической культуры родителей (законных представителей) учащихся;</w:t>
      </w:r>
    </w:p>
    <w:p w:rsidR="0022644F" w:rsidRPr="00453E8B" w:rsidRDefault="0022644F" w:rsidP="00453E8B">
      <w:pPr>
        <w:widowControl w:val="0"/>
        <w:suppressAutoHyphens/>
        <w:autoSpaceDE w:val="0"/>
        <w:spacing w:after="0" w:line="240" w:lineRule="auto"/>
        <w:ind w:firstLine="709"/>
        <w:jc w:val="both"/>
        <w:rPr>
          <w:rFonts w:ascii="Times New Roman" w:eastAsia="@Arial Unicode MS" w:hAnsi="Times New Roman" w:cs="Times New Roman"/>
          <w:bCs/>
          <w:color w:val="000000"/>
          <w:kern w:val="1"/>
          <w:sz w:val="28"/>
          <w:szCs w:val="28"/>
          <w:lang w:eastAsia="ar-SA"/>
        </w:rPr>
      </w:pPr>
      <w:r w:rsidRPr="00453E8B">
        <w:rPr>
          <w:rFonts w:ascii="Times New Roman" w:eastAsia="@Arial Unicode MS" w:hAnsi="Times New Roman" w:cs="Times New Roman"/>
          <w:bCs/>
          <w:color w:val="000000"/>
          <w:kern w:val="1"/>
          <w:sz w:val="28"/>
          <w:szCs w:val="28"/>
          <w:lang w:eastAsia="ar-SA"/>
        </w:rPr>
        <w:t>2.совершенствования межличностных отношений педагогов, учащихся и родителей путем организации совместных мероприятий;</w:t>
      </w:r>
    </w:p>
    <w:p w:rsidR="0022644F" w:rsidRPr="00453E8B" w:rsidRDefault="0022644F" w:rsidP="00453E8B">
      <w:pPr>
        <w:widowControl w:val="0"/>
        <w:suppressAutoHyphens/>
        <w:autoSpaceDE w:val="0"/>
        <w:spacing w:after="0" w:line="240" w:lineRule="auto"/>
        <w:ind w:firstLine="709"/>
        <w:jc w:val="both"/>
        <w:rPr>
          <w:rFonts w:ascii="Times New Roman" w:eastAsia="@Arial Unicode MS" w:hAnsi="Times New Roman" w:cs="Times New Roman"/>
          <w:bCs/>
          <w:color w:val="000000"/>
          <w:kern w:val="1"/>
          <w:sz w:val="28"/>
          <w:szCs w:val="28"/>
          <w:lang w:eastAsia="ar-SA"/>
        </w:rPr>
      </w:pPr>
      <w:r w:rsidRPr="00453E8B">
        <w:rPr>
          <w:rFonts w:ascii="Times New Roman" w:eastAsia="@Arial Unicode MS" w:hAnsi="Times New Roman" w:cs="Times New Roman"/>
          <w:bCs/>
          <w:color w:val="000000"/>
          <w:kern w:val="1"/>
          <w:sz w:val="28"/>
          <w:szCs w:val="28"/>
          <w:lang w:eastAsia="ar-SA"/>
        </w:rPr>
        <w:t>3.расширение партнерских взаимоотношений.</w:t>
      </w:r>
    </w:p>
    <w:tbl>
      <w:tblPr>
        <w:tblW w:w="11057" w:type="dxa"/>
        <w:tblInd w:w="-229" w:type="dxa"/>
        <w:tblLayout w:type="fixed"/>
        <w:tblCellMar>
          <w:top w:w="55" w:type="dxa"/>
          <w:left w:w="55" w:type="dxa"/>
          <w:bottom w:w="55" w:type="dxa"/>
          <w:right w:w="55" w:type="dxa"/>
        </w:tblCellMar>
        <w:tblLook w:val="0000" w:firstRow="0" w:lastRow="0" w:firstColumn="0" w:lastColumn="0" w:noHBand="0" w:noVBand="0"/>
      </w:tblPr>
      <w:tblGrid>
        <w:gridCol w:w="2978"/>
        <w:gridCol w:w="4110"/>
        <w:gridCol w:w="3969"/>
      </w:tblGrid>
      <w:tr w:rsidR="0022644F" w:rsidRPr="00453E8B" w:rsidTr="0022644F">
        <w:tc>
          <w:tcPr>
            <w:tcW w:w="2978" w:type="dxa"/>
            <w:tcBorders>
              <w:top w:val="single" w:sz="1" w:space="0" w:color="000000"/>
              <w:left w:val="single" w:sz="1" w:space="0" w:color="000000"/>
              <w:bottom w:val="single" w:sz="1"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Направления</w:t>
            </w:r>
          </w:p>
        </w:tc>
        <w:tc>
          <w:tcPr>
            <w:tcW w:w="4110" w:type="dxa"/>
            <w:tcBorders>
              <w:top w:val="single" w:sz="1" w:space="0" w:color="000000"/>
              <w:left w:val="single" w:sz="1" w:space="0" w:color="000000"/>
              <w:bottom w:val="single" w:sz="1"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Мероприятия</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Результат</w:t>
            </w:r>
          </w:p>
        </w:tc>
      </w:tr>
      <w:tr w:rsidR="0022644F" w:rsidRPr="00453E8B" w:rsidTr="0022644F">
        <w:tc>
          <w:tcPr>
            <w:tcW w:w="2978" w:type="dxa"/>
            <w:tcBorders>
              <w:left w:val="single" w:sz="1" w:space="0" w:color="000000"/>
              <w:bottom w:val="single" w:sz="4" w:space="0" w:color="000000"/>
            </w:tcBorders>
            <w:shd w:val="clear" w:color="auto" w:fill="auto"/>
          </w:tcPr>
          <w:p w:rsidR="0022644F" w:rsidRPr="00453E8B" w:rsidRDefault="0022644F" w:rsidP="00453E8B">
            <w:pPr>
              <w:widowControl w:val="0"/>
              <w:tabs>
                <w:tab w:val="left" w:leader="dot" w:pos="624"/>
              </w:tabs>
              <w:autoSpaceDE w:val="0"/>
              <w:snapToGrid w:val="0"/>
              <w:spacing w:after="0" w:line="240" w:lineRule="auto"/>
              <w:ind w:firstLine="709"/>
              <w:rPr>
                <w:rFonts w:ascii="Times New Roman" w:eastAsia="@Arial Unicode MS" w:hAnsi="Times New Roman" w:cs="Times New Roman"/>
                <w:b/>
                <w:bCs/>
                <w:i/>
                <w:color w:val="000000"/>
                <w:kern w:val="1"/>
                <w:sz w:val="28"/>
                <w:szCs w:val="28"/>
                <w:lang w:eastAsia="ar-SA"/>
              </w:rPr>
            </w:pPr>
            <w:r w:rsidRPr="00453E8B">
              <w:rPr>
                <w:rFonts w:ascii="Times New Roman" w:eastAsia="@Arial Unicode MS" w:hAnsi="Times New Roman" w:cs="Times New Roman"/>
                <w:b/>
                <w:bCs/>
                <w:i/>
                <w:color w:val="000000"/>
                <w:kern w:val="1"/>
                <w:sz w:val="28"/>
                <w:szCs w:val="28"/>
                <w:lang w:eastAsia="ar-SA"/>
              </w:rPr>
              <w:t>Повышение  педагогической культуры родителей (законных представителей) учащихся;</w:t>
            </w:r>
          </w:p>
        </w:tc>
        <w:tc>
          <w:tcPr>
            <w:tcW w:w="4110" w:type="dxa"/>
            <w:tcBorders>
              <w:left w:val="single" w:sz="1" w:space="0" w:color="000000"/>
              <w:bottom w:val="single" w:sz="4"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 Общешкольные родительские собрания (4 раза в год.)</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2. Работа с родительским комитетом (в течение года).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3. Классные родительские собрания(1 раз в четверть).</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4. Индивидуальная работа с родителями(в  течение года).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5. Посещение семей соц.педагогом</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6. Консультации у специалистов (психолог, логопед, ТПМПК) (в течение года и по необходимости).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7. Работа «Совета профилактики» (1 раз в месяц).</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8. Консультирование и составление рекомендаций в помощь родителям (в течение года).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9. Лектории  и круглые столы для родителей по общим проблемам (в течение года).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10. Посещение родителями открытых уроков, коррекционных занятий и самоподготовки (в течение года).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11. Анкетирование родителей по проблемам воспитания и обучения детей.</w:t>
            </w:r>
          </w:p>
        </w:tc>
        <w:tc>
          <w:tcPr>
            <w:tcW w:w="3969" w:type="dxa"/>
            <w:tcBorders>
              <w:left w:val="single" w:sz="1" w:space="0" w:color="000000"/>
              <w:bottom w:val="single" w:sz="4" w:space="0" w:color="000000"/>
              <w:right w:val="single" w:sz="1"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 Повышение компетентности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родителей в области воспитания и обучения детей.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2. Повышение правовой и юридической культуры родителей.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3. Повышение родительской ответственности за воспитание своих детей.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4. Применение комплексного подхода в воспитании для формирования адаптивного  поведения ребенка.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tc>
      </w:tr>
      <w:tr w:rsidR="0022644F" w:rsidRPr="00453E8B" w:rsidTr="0022644F">
        <w:tc>
          <w:tcPr>
            <w:tcW w:w="2978"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tabs>
                <w:tab w:val="left" w:leader="dot" w:pos="624"/>
              </w:tabs>
              <w:autoSpaceDE w:val="0"/>
              <w:snapToGrid w:val="0"/>
              <w:spacing w:after="0" w:line="240" w:lineRule="auto"/>
              <w:ind w:firstLine="709"/>
              <w:rPr>
                <w:rFonts w:ascii="Times New Roman" w:eastAsia="@Arial Unicode MS" w:hAnsi="Times New Roman" w:cs="Times New Roman"/>
                <w:b/>
                <w:bCs/>
                <w:color w:val="000000"/>
                <w:kern w:val="1"/>
                <w:sz w:val="28"/>
                <w:szCs w:val="28"/>
                <w:lang w:eastAsia="ar-SA"/>
              </w:rPr>
            </w:pPr>
            <w:r w:rsidRPr="00453E8B">
              <w:rPr>
                <w:rFonts w:ascii="Times New Roman" w:eastAsia="@Arial Unicode MS" w:hAnsi="Times New Roman" w:cs="Times New Roman"/>
                <w:b/>
                <w:bCs/>
                <w:i/>
                <w:color w:val="000000"/>
                <w:kern w:val="1"/>
                <w:sz w:val="28"/>
                <w:szCs w:val="28"/>
                <w:lang w:eastAsia="ar-SA"/>
              </w:rPr>
              <w:lastRenderedPageBreak/>
              <w:t>Совершенствование межличностных отношений педагогов, учащихся и родителей путем организации совместных мероприятий</w:t>
            </w:r>
            <w:r w:rsidRPr="00453E8B">
              <w:rPr>
                <w:rFonts w:ascii="Times New Roman" w:eastAsia="@Arial Unicode MS" w:hAnsi="Times New Roman" w:cs="Times New Roman"/>
                <w:b/>
                <w:bCs/>
                <w:color w:val="000000"/>
                <w:kern w:val="1"/>
                <w:sz w:val="28"/>
                <w:szCs w:val="28"/>
                <w:lang w:eastAsia="ar-SA"/>
              </w:rPr>
              <w:t>;</w:t>
            </w:r>
          </w:p>
        </w:tc>
        <w:tc>
          <w:tcPr>
            <w:tcW w:w="4110"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 Активное участие родителей в общешкольных праздниках:</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День знаний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День здоровья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-День учителя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День матери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Новый год</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- 23 февраля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Масленица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- 8 марта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- 9 мая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Прощание с начальной школой и первым классом</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2. Активное участие родителей в классных праздниках и мероприятиях:</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А ну-ка, девочки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А ну-ка, мальчики!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Выходы в театр, кино, музеи, выставки</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3.   Участие родителей в трудовых акциях:</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генеральная уборка класса и групп</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участие в ремонте классов </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родителей в оформлении классов - помощь родителей в подготовке классов к началу учебного года </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4. Участие родителей в спортивных мероприятиях:</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походы</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конкурсная программа «Папа, мама и я — спортивная семья»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веселые старты</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5. Активное участие в профилактических мероприятиях:</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против курения</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против правонарушений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1. Улучшение детско-родительских отношений.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2. Повышение ответственности родителей за судьбу своего ребенка.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3. Повышение нравственного уровня и  самосознания родителей.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4. Улучшение доверительных отношений между родителями и педагогами школы.</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tc>
      </w:tr>
      <w:tr w:rsidR="0022644F" w:rsidRPr="00453E8B" w:rsidTr="0022644F">
        <w:tc>
          <w:tcPr>
            <w:tcW w:w="2978"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tabs>
                <w:tab w:val="left" w:leader="dot" w:pos="624"/>
              </w:tabs>
              <w:autoSpaceDE w:val="0"/>
              <w:snapToGrid w:val="0"/>
              <w:spacing w:after="0" w:line="240" w:lineRule="auto"/>
              <w:ind w:firstLine="709"/>
              <w:rPr>
                <w:rFonts w:ascii="Times New Roman" w:eastAsia="@Arial Unicode MS" w:hAnsi="Times New Roman" w:cs="Times New Roman"/>
                <w:b/>
                <w:bCs/>
                <w:i/>
                <w:color w:val="000000"/>
                <w:kern w:val="1"/>
                <w:sz w:val="28"/>
                <w:szCs w:val="28"/>
                <w:lang w:eastAsia="ar-SA"/>
              </w:rPr>
            </w:pPr>
            <w:r w:rsidRPr="00453E8B">
              <w:rPr>
                <w:rFonts w:ascii="Times New Roman" w:eastAsia="@Arial Unicode MS" w:hAnsi="Times New Roman" w:cs="Times New Roman"/>
                <w:b/>
                <w:bCs/>
                <w:i/>
                <w:color w:val="000000"/>
                <w:kern w:val="1"/>
                <w:sz w:val="28"/>
                <w:szCs w:val="28"/>
                <w:lang w:eastAsia="ar-SA"/>
              </w:rPr>
              <w:t xml:space="preserve">Расширение партнерских взаимоотношений с </w:t>
            </w:r>
            <w:r w:rsidRPr="00453E8B">
              <w:rPr>
                <w:rFonts w:ascii="Times New Roman" w:eastAsia="@Arial Unicode MS" w:hAnsi="Times New Roman" w:cs="Times New Roman"/>
                <w:b/>
                <w:bCs/>
                <w:i/>
                <w:color w:val="000000"/>
                <w:kern w:val="1"/>
                <w:sz w:val="28"/>
                <w:szCs w:val="28"/>
                <w:lang w:eastAsia="ar-SA"/>
              </w:rPr>
              <w:lastRenderedPageBreak/>
              <w:t>родителями</w:t>
            </w:r>
          </w:p>
        </w:tc>
        <w:tc>
          <w:tcPr>
            <w:tcW w:w="4110"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1. Участие родителей в самоуправлении школы и класса.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2. Встречи родителей и </w:t>
            </w:r>
            <w:r w:rsidRPr="00453E8B">
              <w:rPr>
                <w:rFonts w:ascii="Times New Roman" w:eastAsia="SimSun" w:hAnsi="Times New Roman" w:cs="Times New Roman"/>
                <w:kern w:val="1"/>
                <w:sz w:val="28"/>
                <w:szCs w:val="28"/>
                <w:lang w:eastAsia="hi-IN" w:bidi="hi-IN"/>
              </w:rPr>
              <w:lastRenderedPageBreak/>
              <w:t>законных представителей с работниками правоохранительных органов.</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3. Патронаж семей, находящихся в трудной жизненной ситуации и оказание своевременной помощи. </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4. Оказание помощи социально- незащищенным семьям.</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5. организации летнего отдыха детей.</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6. Круглые столы для родителей выпускников начальной школы с целью определения дальнейшего образовательного маршрута.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2644F" w:rsidRPr="00453E8B" w:rsidRDefault="0022644F" w:rsidP="00453E8B">
            <w:pPr>
              <w:widowControl w:val="0"/>
              <w:suppressLineNumbers/>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1. Повышение ответственности родителей за соблюдение прав ребенка.</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2. Вовлечение большего числа родителей в совместную школьную деятельность.</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3. Оказание помощи социально-незащищенным семьям.</w:t>
            </w: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p w:rsidR="0022644F" w:rsidRPr="00453E8B" w:rsidRDefault="0022644F" w:rsidP="00453E8B">
            <w:pPr>
              <w:widowControl w:val="0"/>
              <w:suppressLineNumbers/>
              <w:suppressAutoHyphens/>
              <w:spacing w:after="0" w:line="240" w:lineRule="auto"/>
              <w:ind w:firstLine="709"/>
              <w:rPr>
                <w:rFonts w:ascii="Times New Roman" w:eastAsia="SimSun" w:hAnsi="Times New Roman" w:cs="Times New Roman"/>
                <w:kern w:val="1"/>
                <w:sz w:val="28"/>
                <w:szCs w:val="28"/>
                <w:lang w:eastAsia="hi-IN" w:bidi="hi-IN"/>
              </w:rPr>
            </w:pPr>
          </w:p>
        </w:tc>
      </w:tr>
    </w:tbl>
    <w:p w:rsidR="00BE6C31" w:rsidRPr="00453E8B" w:rsidRDefault="00BE6C31"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w:t>
      </w:r>
    </w:p>
    <w:p w:rsidR="0022644F" w:rsidRPr="00453E8B" w:rsidRDefault="0022644F" w:rsidP="00453E8B">
      <w:pPr>
        <w:widowControl w:val="0"/>
        <w:suppressAutoHyphens/>
        <w:spacing w:after="0" w:line="240" w:lineRule="auto"/>
        <w:ind w:left="1800" w:firstLine="709"/>
        <w:jc w:val="center"/>
        <w:rPr>
          <w:rFonts w:ascii="Times New Roman" w:eastAsia="@Arial Unicode MS"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Планируемые результаты духовно-нравственного развития и воспитания детей с ЗПР</w:t>
      </w:r>
      <w:r w:rsidRPr="00453E8B">
        <w:rPr>
          <w:rFonts w:ascii="Times New Roman" w:eastAsia="@Arial Unicode MS" w:hAnsi="Times New Roman" w:cs="Times New Roman"/>
          <w:b/>
          <w:kern w:val="1"/>
          <w:sz w:val="28"/>
          <w:szCs w:val="28"/>
          <w:lang w:eastAsia="hi-IN" w:bidi="hi-IN"/>
        </w:rPr>
        <w:t xml:space="preserve"> на ступени начального общего образования</w:t>
      </w:r>
    </w:p>
    <w:p w:rsidR="0022644F" w:rsidRPr="00453E8B" w:rsidRDefault="0022644F" w:rsidP="00453E8B">
      <w:pPr>
        <w:widowControl w:val="0"/>
        <w:suppressAutoHyphens/>
        <w:spacing w:after="0" w:line="240" w:lineRule="auto"/>
        <w:ind w:left="1800" w:firstLine="709"/>
        <w:jc w:val="center"/>
        <w:rPr>
          <w:rFonts w:ascii="Times New Roman" w:eastAsia="@Arial Unicode MS" w:hAnsi="Times New Roman" w:cs="Times New Roman"/>
          <w:b/>
          <w:kern w:val="1"/>
          <w:sz w:val="28"/>
          <w:szCs w:val="28"/>
          <w:lang w:eastAsia="hi-IN" w:bidi="hi-IN"/>
        </w:rPr>
      </w:pPr>
    </w:p>
    <w:tbl>
      <w:tblPr>
        <w:tblW w:w="11057" w:type="dxa"/>
        <w:tblInd w:w="-229" w:type="dxa"/>
        <w:tblLayout w:type="fixed"/>
        <w:tblCellMar>
          <w:top w:w="55" w:type="dxa"/>
          <w:left w:w="55" w:type="dxa"/>
          <w:bottom w:w="55" w:type="dxa"/>
          <w:right w:w="55" w:type="dxa"/>
        </w:tblCellMar>
        <w:tblLook w:val="0000" w:firstRow="0" w:lastRow="0" w:firstColumn="0" w:lastColumn="0" w:noHBand="0" w:noVBand="0"/>
      </w:tblPr>
      <w:tblGrid>
        <w:gridCol w:w="2411"/>
        <w:gridCol w:w="2551"/>
        <w:gridCol w:w="2758"/>
        <w:gridCol w:w="3337"/>
      </w:tblGrid>
      <w:tr w:rsidR="0022644F" w:rsidRPr="00453E8B" w:rsidTr="0022644F">
        <w:tc>
          <w:tcPr>
            <w:tcW w:w="2411" w:type="dxa"/>
            <w:tcBorders>
              <w:top w:val="single" w:sz="1"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Направления</w:t>
            </w:r>
          </w:p>
        </w:tc>
        <w:tc>
          <w:tcPr>
            <w:tcW w:w="2551" w:type="dxa"/>
            <w:tcBorders>
              <w:top w:val="single" w:sz="1"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Первый уровень</w:t>
            </w:r>
          </w:p>
        </w:tc>
        <w:tc>
          <w:tcPr>
            <w:tcW w:w="2758" w:type="dxa"/>
            <w:tcBorders>
              <w:top w:val="single" w:sz="1"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Второй уровень</w:t>
            </w:r>
          </w:p>
        </w:tc>
        <w:tc>
          <w:tcPr>
            <w:tcW w:w="3337" w:type="dxa"/>
            <w:tcBorders>
              <w:top w:val="single" w:sz="1" w:space="0" w:color="000000"/>
              <w:left w:val="single" w:sz="1" w:space="0" w:color="000000"/>
              <w:bottom w:val="single" w:sz="1" w:space="0" w:color="000000"/>
              <w:right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Третий уровень</w:t>
            </w:r>
          </w:p>
        </w:tc>
      </w:tr>
      <w:tr w:rsidR="0022644F" w:rsidRPr="00453E8B" w:rsidTr="0022644F">
        <w:tc>
          <w:tcPr>
            <w:tcW w:w="2411"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i/>
                <w:kern w:val="1"/>
                <w:sz w:val="28"/>
                <w:szCs w:val="28"/>
                <w:lang w:eastAsia="hi-IN" w:bidi="hi-IN"/>
              </w:rPr>
            </w:pPr>
            <w:r w:rsidRPr="00453E8B">
              <w:rPr>
                <w:rFonts w:ascii="Times New Roman" w:eastAsia="SimSun" w:hAnsi="Times New Roman" w:cs="Times New Roman"/>
                <w:b/>
                <w:i/>
                <w:kern w:val="1"/>
                <w:sz w:val="28"/>
                <w:szCs w:val="28"/>
                <w:lang w:eastAsia="hi-IN" w:bidi="hi-IN"/>
              </w:rPr>
              <w:t>Воспитание нравственных чувств и этического сознания</w:t>
            </w:r>
          </w:p>
        </w:tc>
        <w:tc>
          <w:tcPr>
            <w:tcW w:w="2551"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получение первоначальных представлений о моральных нормах и правилах нравственного поведения</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(взаимоотношения в семье,</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между поколениями, в различных социальных группах).</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p>
        </w:tc>
        <w:tc>
          <w:tcPr>
            <w:tcW w:w="2758"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нравственно-этический опыт взаимодействия со сверстниками, старшими и младшими детьми, взрослыми;</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способность эмоционально реагировать на негативные проявления в обществе, анализировать свои поступки и поступки других людей;</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расширение опыта взаимодействия в семье, укрепляющих связь и  преемственность поколений;</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уважительное отношение к традиционным религиям</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p>
        </w:tc>
        <w:tc>
          <w:tcPr>
            <w:tcW w:w="3337" w:type="dxa"/>
            <w:tcBorders>
              <w:left w:val="single" w:sz="1" w:space="0" w:color="000000"/>
              <w:bottom w:val="single" w:sz="4" w:space="0" w:color="000000"/>
              <w:right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p>
        </w:tc>
      </w:tr>
      <w:tr w:rsidR="0022644F" w:rsidRPr="00453E8B" w:rsidTr="0022644F">
        <w:tc>
          <w:tcPr>
            <w:tcW w:w="2411"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i/>
                <w:kern w:val="1"/>
                <w:sz w:val="28"/>
                <w:szCs w:val="28"/>
                <w:lang w:eastAsia="hi-IN" w:bidi="hi-IN"/>
              </w:rPr>
            </w:pPr>
            <w:r w:rsidRPr="00453E8B">
              <w:rPr>
                <w:rFonts w:ascii="Times New Roman" w:eastAsia="SimSun" w:hAnsi="Times New Roman" w:cs="Times New Roman"/>
                <w:b/>
                <w:i/>
                <w:kern w:val="1"/>
                <w:sz w:val="28"/>
                <w:szCs w:val="28"/>
                <w:lang w:eastAsia="hi-IN" w:bidi="hi-IN"/>
              </w:rPr>
              <w:lastRenderedPageBreak/>
              <w:t>Воспитание трудолюбия, творческого отношения к учению, труду, жизни</w:t>
            </w:r>
          </w:p>
        </w:tc>
        <w:tc>
          <w:tcPr>
            <w:tcW w:w="2551"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ценностное отношение к труду и творчеству, человеку труда, трудовым достижениям России и человечества, трудолюбие;</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элементарные представления о различных профессиях.</w:t>
            </w:r>
          </w:p>
        </w:tc>
        <w:tc>
          <w:tcPr>
            <w:tcW w:w="2758"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осознание приоритета нравственных основ труда, творчества, создания нового;</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ценностное и творческое отношение к учебному труду;</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приобретают умения и навыки самообслуживания в школе и дома</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первоначальный опыт участия в различных видах общественно полезной и личностно значимой деятельности;</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мотивация к самореализации в социальном творчестве, познавательной и практической, общественно полезной деятельности</w:t>
            </w:r>
          </w:p>
        </w:tc>
      </w:tr>
      <w:tr w:rsidR="0022644F" w:rsidRPr="00453E8B" w:rsidTr="0022644F">
        <w:tc>
          <w:tcPr>
            <w:tcW w:w="2411" w:type="dxa"/>
            <w:tcBorders>
              <w:top w:val="single" w:sz="4"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i/>
                <w:kern w:val="1"/>
                <w:sz w:val="28"/>
                <w:szCs w:val="28"/>
                <w:lang w:eastAsia="hi-IN" w:bidi="hi-IN"/>
              </w:rPr>
            </w:pPr>
            <w:r w:rsidRPr="00453E8B">
              <w:rPr>
                <w:rFonts w:ascii="Times New Roman" w:eastAsia="SimSun" w:hAnsi="Times New Roman" w:cs="Times New Roman"/>
                <w:b/>
                <w:i/>
                <w:kern w:val="1"/>
                <w:sz w:val="28"/>
                <w:szCs w:val="28"/>
                <w:lang w:eastAsia="hi-IN" w:bidi="hi-IN"/>
              </w:rPr>
              <w:t>Воспитание гражданственности, патриотизма, уважение к правам, свободам и обязанностям человека</w:t>
            </w:r>
          </w:p>
        </w:tc>
        <w:tc>
          <w:tcPr>
            <w:tcW w:w="2551" w:type="dxa"/>
            <w:tcBorders>
              <w:top w:val="single" w:sz="4"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758" w:type="dxa"/>
            <w:tcBorders>
              <w:top w:val="single" w:sz="4" w:space="0" w:color="000000"/>
              <w:left w:val="single" w:sz="1" w:space="0" w:color="000000"/>
              <w:bottom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начальные представления о правах и обязан-</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ностях человека, учащегося, гражданина, семьянина, товарища;</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w:t>
            </w:r>
            <w:r w:rsidRPr="00453E8B">
              <w:rPr>
                <w:rFonts w:ascii="Times New Roman" w:eastAsia="SimSun" w:hAnsi="Times New Roman" w:cs="Times New Roman"/>
                <w:kern w:val="1"/>
                <w:sz w:val="28"/>
                <w:szCs w:val="28"/>
                <w:lang w:eastAsia="hi-IN" w:bidi="hi-IN"/>
              </w:rPr>
              <w:lastRenderedPageBreak/>
              <w:t>жизни;</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знакомство с важнейшими событиями в истории нашей страны, содержанием и значением государственных праздников;</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знакомство с традициями и культурных достижениях своего края.</w:t>
            </w:r>
          </w:p>
        </w:tc>
        <w:tc>
          <w:tcPr>
            <w:tcW w:w="3337" w:type="dxa"/>
            <w:tcBorders>
              <w:top w:val="single" w:sz="4" w:space="0" w:color="000000"/>
              <w:left w:val="single" w:sz="1" w:space="0" w:color="000000"/>
              <w:bottom w:val="single" w:sz="1" w:space="0" w:color="000000"/>
              <w:right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22644F" w:rsidRPr="00453E8B" w:rsidTr="0022644F">
        <w:tc>
          <w:tcPr>
            <w:tcW w:w="2411"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i/>
                <w:kern w:val="1"/>
                <w:sz w:val="28"/>
                <w:szCs w:val="28"/>
                <w:lang w:eastAsia="hi-IN" w:bidi="hi-IN"/>
              </w:rPr>
            </w:pPr>
            <w:r w:rsidRPr="00453E8B">
              <w:rPr>
                <w:rFonts w:ascii="Times New Roman" w:eastAsia="SimSun" w:hAnsi="Times New Roman" w:cs="Times New Roman"/>
                <w:b/>
                <w:i/>
                <w:kern w:val="1"/>
                <w:sz w:val="28"/>
                <w:szCs w:val="28"/>
                <w:lang w:eastAsia="hi-IN" w:bidi="hi-IN"/>
              </w:rPr>
              <w:lastRenderedPageBreak/>
              <w:t xml:space="preserve">Воспитание ценностного отношения к природе, окружающей среде </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i/>
                <w:kern w:val="1"/>
                <w:sz w:val="28"/>
                <w:szCs w:val="28"/>
                <w:lang w:eastAsia="hi-IN" w:bidi="hi-IN"/>
              </w:rPr>
              <w:t>(экологическое воспитание</w:t>
            </w:r>
            <w:r w:rsidRPr="00453E8B">
              <w:rPr>
                <w:rFonts w:ascii="Times New Roman" w:eastAsia="SimSun" w:hAnsi="Times New Roman" w:cs="Times New Roman"/>
                <w:b/>
                <w:kern w:val="1"/>
                <w:sz w:val="28"/>
                <w:szCs w:val="28"/>
                <w:lang w:eastAsia="hi-IN" w:bidi="hi-IN"/>
              </w:rPr>
              <w:t>)</w:t>
            </w:r>
          </w:p>
        </w:tc>
        <w:tc>
          <w:tcPr>
            <w:tcW w:w="2551"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ценностное отношение к природе;</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усвоение элементарных представлений об экологически грамотном взаимодействии человека с природой.</w:t>
            </w:r>
          </w:p>
        </w:tc>
        <w:tc>
          <w:tcPr>
            <w:tcW w:w="2758" w:type="dxa"/>
            <w:tcBorders>
              <w:left w:val="single" w:sz="1"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элементарные знания о традициях  нравственно-этического отношения к природе в культуре народов России, нормах экологической этики.</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3337" w:type="dxa"/>
            <w:tcBorders>
              <w:left w:val="single" w:sz="1" w:space="0" w:color="000000"/>
              <w:bottom w:val="single" w:sz="1" w:space="0" w:color="000000"/>
              <w:right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посильное участие в природоохранительной деятельности в школе, на пришкольном участке, в парках, по месту жительства;</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личный опыт участия в экологических инициативах, проектах, туристических походах и т. д.;</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уход и забота за животными и растениями.</w:t>
            </w:r>
          </w:p>
        </w:tc>
      </w:tr>
      <w:tr w:rsidR="0022644F" w:rsidRPr="00453E8B" w:rsidTr="0022644F">
        <w:tc>
          <w:tcPr>
            <w:tcW w:w="2411"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i/>
                <w:kern w:val="1"/>
                <w:sz w:val="28"/>
                <w:szCs w:val="28"/>
                <w:lang w:eastAsia="hi-IN" w:bidi="hi-IN"/>
              </w:rPr>
            </w:pPr>
            <w:r w:rsidRPr="00453E8B">
              <w:rPr>
                <w:rFonts w:ascii="Times New Roman" w:eastAsia="SimSun" w:hAnsi="Times New Roman" w:cs="Times New Roman"/>
                <w:b/>
                <w:i/>
                <w:kern w:val="1"/>
                <w:sz w:val="28"/>
                <w:szCs w:val="28"/>
                <w:lang w:eastAsia="hi-IN" w:bidi="hi-IN"/>
              </w:rPr>
              <w:t>Воспитание ценностного отношения к прекрасному, формирование представлений об эстетических идеалах и ценностях</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i/>
                <w:kern w:val="1"/>
                <w:sz w:val="28"/>
                <w:szCs w:val="28"/>
                <w:lang w:eastAsia="hi-IN" w:bidi="hi-IN"/>
              </w:rPr>
              <w:t>(эстетическое воспитание</w:t>
            </w:r>
            <w:r w:rsidRPr="00453E8B">
              <w:rPr>
                <w:rFonts w:ascii="Times New Roman" w:eastAsia="SimSun" w:hAnsi="Times New Roman" w:cs="Times New Roman"/>
                <w:b/>
                <w:kern w:val="1"/>
                <w:sz w:val="28"/>
                <w:szCs w:val="28"/>
                <w:lang w:eastAsia="hi-IN" w:bidi="hi-IN"/>
              </w:rPr>
              <w:t>)</w:t>
            </w:r>
          </w:p>
        </w:tc>
        <w:tc>
          <w:tcPr>
            <w:tcW w:w="2551"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первоначальные умения видеть красоту в окружающем мире;</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элементарные представления об этических и художественных ценностях отечественной культуре;</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получение элементарных представлений о культуре ношения одежды</w:t>
            </w:r>
          </w:p>
        </w:tc>
        <w:tc>
          <w:tcPr>
            <w:tcW w:w="2758" w:type="dxa"/>
            <w:tcBorders>
              <w:top w:val="single" w:sz="4" w:space="0" w:color="000000"/>
              <w:left w:val="single" w:sz="4" w:space="0" w:color="000000"/>
              <w:bottom w:val="single" w:sz="4"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первоначальный опыт эмоционального постижения народного творчества, культурных традиций, фольклора народов России;</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первоначальный опыт эстетических переживаний, наблюдений в природе и социуме, эстетического отношения к окружающему миру и самому себе;</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обучение видеть прекрасное в поведении и труде людей</w:t>
            </w:r>
          </w:p>
        </w:tc>
        <w:tc>
          <w:tcPr>
            <w:tcW w:w="3337" w:type="dxa"/>
            <w:tcBorders>
              <w:left w:val="single" w:sz="4" w:space="0" w:color="000000"/>
              <w:bottom w:val="single" w:sz="1" w:space="0" w:color="000000"/>
              <w:right w:val="single" w:sz="1" w:space="0" w:color="000000"/>
            </w:tcBorders>
            <w:shd w:val="clear" w:color="auto" w:fill="auto"/>
          </w:tcPr>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xml:space="preserve">- первоначальный опыт самореализации в различных видах творческой деятельности;      </w:t>
            </w:r>
          </w:p>
          <w:p w:rsidR="0022644F" w:rsidRPr="00453E8B" w:rsidRDefault="0022644F"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формирование</w:t>
            </w:r>
          </w:p>
          <w:p w:rsidR="0022644F" w:rsidRPr="00453E8B" w:rsidRDefault="0022644F"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потребности и умения выражать себя в доступных видах и формах художественного творчества</w:t>
            </w:r>
          </w:p>
        </w:tc>
      </w:tr>
    </w:tbl>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p>
    <w:p w:rsidR="006973E3" w:rsidRPr="00453E8B" w:rsidRDefault="00BE6C31"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2.4. Программа</w:t>
      </w:r>
      <w:r w:rsidR="006973E3" w:rsidRPr="00453E8B">
        <w:rPr>
          <w:rFonts w:ascii="Times New Roman" w:hAnsi="Times New Roman" w:cs="Times New Roman"/>
          <w:b/>
          <w:bCs/>
          <w:sz w:val="28"/>
          <w:szCs w:val="28"/>
        </w:rPr>
        <w:t xml:space="preserve"> формирования экологической культуры здорового и</w:t>
      </w:r>
    </w:p>
    <w:p w:rsidR="006973E3" w:rsidRPr="00453E8B" w:rsidRDefault="006973E3"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безопасного образа жизни</w:t>
      </w:r>
    </w:p>
    <w:p w:rsidR="006973E3" w:rsidRPr="00453E8B" w:rsidRDefault="006973E3" w:rsidP="00453E8B">
      <w:pPr>
        <w:autoSpaceDE w:val="0"/>
        <w:autoSpaceDN w:val="0"/>
        <w:adjustRightInd w:val="0"/>
        <w:spacing w:after="0" w:line="240" w:lineRule="auto"/>
        <w:ind w:firstLine="709"/>
        <w:jc w:val="center"/>
        <w:rPr>
          <w:rFonts w:ascii="Times New Roman" w:hAnsi="Times New Roman" w:cs="Times New Roman"/>
          <w:sz w:val="28"/>
          <w:szCs w:val="28"/>
        </w:rPr>
      </w:pPr>
    </w:p>
    <w:p w:rsidR="006973E3"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6973E3" w:rsidRPr="00453E8B">
        <w:rPr>
          <w:rFonts w:ascii="Times New Roman" w:hAnsi="Times New Roman" w:cs="Times New Roman"/>
          <w:sz w:val="28"/>
          <w:szCs w:val="28"/>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их приоритетных задач Школы.</w:t>
      </w:r>
    </w:p>
    <w:p w:rsidR="006973E3" w:rsidRPr="00453E8B" w:rsidRDefault="000957F9"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 xml:space="preserve">   </w:t>
      </w:r>
      <w:r w:rsidR="006973E3" w:rsidRPr="00453E8B">
        <w:rPr>
          <w:rFonts w:ascii="Times New Roman" w:hAnsi="Times New Roman" w:cs="Times New Roman"/>
          <w:b/>
          <w:bCs/>
          <w:sz w:val="28"/>
          <w:szCs w:val="28"/>
        </w:rPr>
        <w:t xml:space="preserve">Программа формирования экологической культуры, здорового и безопасного образа жизни обучающихся </w:t>
      </w:r>
      <w:r w:rsidR="006973E3" w:rsidRPr="00453E8B">
        <w:rPr>
          <w:rFonts w:ascii="Times New Roman" w:hAnsi="Times New Roman" w:cs="Times New Roman"/>
          <w:sz w:val="28"/>
          <w:szCs w:val="28"/>
        </w:rPr>
        <w:t>– это комплексная программа формирования их знаний, установок, личностных</w:t>
      </w:r>
      <w:r w:rsidR="006973E3" w:rsidRPr="00453E8B">
        <w:rPr>
          <w:rFonts w:ascii="Times New Roman" w:hAnsi="Times New Roman" w:cs="Times New Roman"/>
          <w:b/>
          <w:bCs/>
          <w:sz w:val="28"/>
          <w:szCs w:val="28"/>
        </w:rPr>
        <w:t xml:space="preserve"> </w:t>
      </w:r>
      <w:r w:rsidR="006973E3" w:rsidRPr="00453E8B">
        <w:rPr>
          <w:rFonts w:ascii="Times New Roman" w:hAnsi="Times New Roman" w:cs="Times New Roman"/>
          <w:sz w:val="28"/>
          <w:szCs w:val="28"/>
        </w:rPr>
        <w:t>ориентиров и норм поведения, обеспечивающих формирование основ экологической культуры,</w:t>
      </w:r>
      <w:r w:rsidR="006973E3" w:rsidRPr="00453E8B">
        <w:rPr>
          <w:rFonts w:ascii="Times New Roman" w:hAnsi="Times New Roman" w:cs="Times New Roman"/>
          <w:b/>
          <w:bCs/>
          <w:sz w:val="28"/>
          <w:szCs w:val="28"/>
        </w:rPr>
        <w:t xml:space="preserve"> </w:t>
      </w:r>
      <w:r w:rsidR="006973E3" w:rsidRPr="00453E8B">
        <w:rPr>
          <w:rFonts w:ascii="Times New Roman" w:hAnsi="Times New Roman" w:cs="Times New Roman"/>
          <w:sz w:val="28"/>
          <w:szCs w:val="28"/>
        </w:rPr>
        <w:t>сохранение и укрепление физического и психологического здоровья как одного из ценностных</w:t>
      </w:r>
      <w:r w:rsidR="006973E3" w:rsidRPr="00453E8B">
        <w:rPr>
          <w:rFonts w:ascii="Times New Roman" w:hAnsi="Times New Roman" w:cs="Times New Roman"/>
          <w:b/>
          <w:bCs/>
          <w:sz w:val="28"/>
          <w:szCs w:val="28"/>
        </w:rPr>
        <w:t xml:space="preserve"> </w:t>
      </w:r>
      <w:r w:rsidR="006973E3" w:rsidRPr="00453E8B">
        <w:rPr>
          <w:rFonts w:ascii="Times New Roman" w:hAnsi="Times New Roman" w:cs="Times New Roman"/>
          <w:sz w:val="28"/>
          <w:szCs w:val="28"/>
        </w:rPr>
        <w:t>составляющих, способствующих познавательному и эмоциональному развитию ребѐнка, достижению</w:t>
      </w:r>
      <w:r w:rsidR="006973E3" w:rsidRPr="00453E8B">
        <w:rPr>
          <w:rFonts w:ascii="Times New Roman" w:hAnsi="Times New Roman" w:cs="Times New Roman"/>
          <w:b/>
          <w:bCs/>
          <w:sz w:val="28"/>
          <w:szCs w:val="28"/>
        </w:rPr>
        <w:t xml:space="preserve"> </w:t>
      </w:r>
      <w:r w:rsidR="006973E3" w:rsidRPr="00453E8B">
        <w:rPr>
          <w:rFonts w:ascii="Times New Roman" w:hAnsi="Times New Roman" w:cs="Times New Roman"/>
          <w:sz w:val="28"/>
          <w:szCs w:val="28"/>
        </w:rPr>
        <w:t>планируемых результатов освоения основной общеобразовательной программы начального общего</w:t>
      </w:r>
      <w:r w:rsidR="006973E3" w:rsidRPr="00453E8B">
        <w:rPr>
          <w:rFonts w:ascii="Times New Roman" w:hAnsi="Times New Roman" w:cs="Times New Roman"/>
          <w:b/>
          <w:bCs/>
          <w:sz w:val="28"/>
          <w:szCs w:val="28"/>
        </w:rPr>
        <w:t xml:space="preserve"> </w:t>
      </w:r>
      <w:r w:rsidR="006973E3" w:rsidRPr="00453E8B">
        <w:rPr>
          <w:rFonts w:ascii="Times New Roman" w:hAnsi="Times New Roman" w:cs="Times New Roman"/>
          <w:sz w:val="28"/>
          <w:szCs w:val="28"/>
        </w:rPr>
        <w:t>образования. 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Закон Российской Федерации «Об образовании»;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Госстандарт;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СанПиН, 2.4.2.1178-02 «Гигиенические требования к режиму учебно-воспитательного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процесса» (Приказ Минздрава от 28.11.2002) раздел 2.9.;</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Гигиенические требования к условиям реализации основной общеобразовательной программы начального общего образования (2009 г.);</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Концепция программы  «Начальная школа XXI века».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Программа на уровне начального общего образования сформирована с учѐтом факторов,</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оказывающих существенное влияние на состояние здоровья детей: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неблагоприятные социальные, экономические и экологические условия;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факторы риска, которые приводят к дальнейшему ухудшению здоровья детей и подростков от первого к последнему году обучения;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активно формируемые в младшем школьном возрасте комплексы знаний, установок, правил поведения, привычек;</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особенности отношения обучающихся младшего школьного возраста к окружающему миру, к своему здоровью, существенно отличающиеся от таковых у взрослых; это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ребѐнком деятельности,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связанной с укреплением здоровья и профилактикой его нарушений, как актуальной и значимой (ребѐнок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Цель программы: </w:t>
      </w:r>
      <w:r w:rsidRPr="00453E8B">
        <w:rPr>
          <w:rFonts w:ascii="Times New Roman" w:hAnsi="Times New Roman" w:cs="Times New Roman"/>
          <w:sz w:val="28"/>
          <w:szCs w:val="28"/>
        </w:rPr>
        <w:t>формирование основ экологической культуры, сохранение и укрепление физического, психологического и социального здоровья обучающихся на уровне начального общего образования, описание ценностных ориентиров, лежащих в ее основе.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Задачи программы:</w:t>
      </w:r>
    </w:p>
    <w:p w:rsidR="006973E3" w:rsidRPr="00453E8B" w:rsidRDefault="006973E3" w:rsidP="00453E8B">
      <w:pPr>
        <w:pStyle w:val="a5"/>
        <w:numPr>
          <w:ilvl w:val="0"/>
          <w:numId w:val="14"/>
        </w:numPr>
        <w:autoSpaceDE w:val="0"/>
        <w:autoSpaceDN w:val="0"/>
        <w:adjustRightInd w:val="0"/>
        <w:spacing w:after="0" w:line="240" w:lineRule="auto"/>
        <w:ind w:firstLine="709"/>
        <w:rPr>
          <w:rFonts w:ascii="Times New Roman" w:hAnsi="Times New Roman"/>
          <w:sz w:val="28"/>
          <w:szCs w:val="28"/>
        </w:rPr>
      </w:pPr>
      <w:r w:rsidRPr="00453E8B">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познавательного интереса и бережного отношения к природе;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установок на использование здорового питания;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использование оптимальных двигательных режимов для детей с учетом их возрастных,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психологических и иных особенностей, развитие потребности в занятиях физической культурой и спортом;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соблюдение здоровьесозидающих режимов дня;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sz w:val="28"/>
          <w:szCs w:val="28"/>
        </w:rPr>
        <w:t xml:space="preserve">Программа ЗОЖ включает в себя следующие </w:t>
      </w:r>
      <w:r w:rsidRPr="00453E8B">
        <w:rPr>
          <w:rFonts w:ascii="Times New Roman" w:hAnsi="Times New Roman" w:cs="Times New Roman"/>
          <w:b/>
          <w:bCs/>
          <w:sz w:val="28"/>
          <w:szCs w:val="28"/>
        </w:rPr>
        <w:t>направления: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1. Диагностика здоровья обучающихся: группы здоровья, группы по физкультуре, заболевания, пропуски по болезни.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Контроль за соблюдением санитарно-гигиенических норм.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 Наличие эмоциональных разрядок, физкультурных минуток и пауз, гимнастики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обучающихся. На особом контроле у администрации находится проведение контрольных работ в соотношении с графиком.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Составление расписания с учѐтом динамики физиологических функций и умственной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работоспособности школьников на протяжении учебного дня и недели.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4. Создание благоприятного психологического климата: внимание к ребѐнку со стороны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взрослых, доброжелательные взаимоотношения со сверстниками.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5. Работа по обогащ</w:t>
      </w:r>
      <w:r w:rsidR="0022644F" w:rsidRPr="00453E8B">
        <w:rPr>
          <w:rFonts w:ascii="Times New Roman" w:hAnsi="Times New Roman" w:cs="Times New Roman"/>
          <w:sz w:val="28"/>
          <w:szCs w:val="28"/>
        </w:rPr>
        <w:t>ению обучающихся валеологически</w:t>
      </w:r>
      <w:r w:rsidRPr="00453E8B">
        <w:rPr>
          <w:rFonts w:ascii="Times New Roman" w:hAnsi="Times New Roman" w:cs="Times New Roman"/>
          <w:sz w:val="28"/>
          <w:szCs w:val="28"/>
        </w:rPr>
        <w:t>ми знаниями в рамках проведения классных чсов и внеклас</w:t>
      </w:r>
      <w:r w:rsidR="0022644F" w:rsidRPr="00453E8B">
        <w:rPr>
          <w:rFonts w:ascii="Times New Roman" w:hAnsi="Times New Roman" w:cs="Times New Roman"/>
          <w:sz w:val="28"/>
          <w:szCs w:val="28"/>
        </w:rPr>
        <w:t>сн</w:t>
      </w:r>
      <w:r w:rsidRPr="00453E8B">
        <w:rPr>
          <w:rFonts w:ascii="Times New Roman" w:hAnsi="Times New Roman" w:cs="Times New Roman"/>
          <w:sz w:val="28"/>
          <w:szCs w:val="28"/>
        </w:rPr>
        <w:t>ых мероприятий.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6. Проведение психолого-педагогических консилиумов, решения которых направлено на выбор образовательного маршрута, оптимизирующего нагрузки на ребенка.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7. Просветительская работа с родителями (законными представителями) обучающихся,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8. Использование возможностей программы «Начальная школа XXI века » в образовательном процессе. 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программы  «Начальная школа XXI века».</w:t>
      </w:r>
    </w:p>
    <w:p w:rsidR="006973E3" w:rsidRPr="00453E8B" w:rsidRDefault="008D0A76"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6973E3" w:rsidRPr="00453E8B">
        <w:rPr>
          <w:rFonts w:ascii="Times New Roman" w:hAnsi="Times New Roman" w:cs="Times New Roman"/>
          <w:sz w:val="28"/>
          <w:szCs w:val="28"/>
        </w:rPr>
        <w:t>Образовательная система «Начальная школа XXI века» формирует установку школьников на экологическую культуру и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 xml:space="preserve">В курсе «Окружающий мир» — </w:t>
      </w:r>
      <w:r w:rsidRPr="00453E8B">
        <w:rPr>
          <w:rFonts w:ascii="Times New Roman" w:hAnsi="Times New Roman" w:cs="Times New Roman"/>
          <w:sz w:val="28"/>
          <w:szCs w:val="28"/>
        </w:rPr>
        <w:t>это разделы: 1 класс «</w:t>
      </w:r>
      <w:r w:rsidRPr="00453E8B">
        <w:rPr>
          <w:rFonts w:ascii="Times New Roman" w:hAnsi="Times New Roman" w:cs="Times New Roman"/>
          <w:b/>
          <w:bCs/>
          <w:sz w:val="28"/>
          <w:szCs w:val="28"/>
        </w:rPr>
        <w:t>Знакомимся друг с другом и со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школой». </w:t>
      </w:r>
      <w:r w:rsidRPr="00453E8B">
        <w:rPr>
          <w:rFonts w:ascii="Times New Roman" w:hAnsi="Times New Roman" w:cs="Times New Roman"/>
          <w:sz w:val="28"/>
          <w:szCs w:val="28"/>
        </w:rPr>
        <w:t>Правила поведения в школе. «</w:t>
      </w:r>
      <w:r w:rsidRPr="00453E8B">
        <w:rPr>
          <w:rFonts w:ascii="Times New Roman" w:hAnsi="Times New Roman" w:cs="Times New Roman"/>
          <w:b/>
          <w:bCs/>
          <w:sz w:val="28"/>
          <w:szCs w:val="28"/>
        </w:rPr>
        <w:t xml:space="preserve">Наша Родина . Родной край». </w:t>
      </w:r>
      <w:r w:rsidRPr="00453E8B">
        <w:rPr>
          <w:rFonts w:ascii="Times New Roman" w:hAnsi="Times New Roman" w:cs="Times New Roman"/>
          <w:sz w:val="28"/>
          <w:szCs w:val="28"/>
        </w:rPr>
        <w:t>Где ты живешь? Правила дорожного движения</w:t>
      </w:r>
      <w:r w:rsidRPr="00453E8B">
        <w:rPr>
          <w:rFonts w:ascii="Times New Roman" w:hAnsi="Times New Roman" w:cs="Times New Roman"/>
          <w:b/>
          <w:bCs/>
          <w:sz w:val="28"/>
          <w:szCs w:val="28"/>
        </w:rPr>
        <w:t>. «Органы чувств человека»</w:t>
      </w:r>
      <w:r w:rsidRPr="00453E8B">
        <w:rPr>
          <w:rFonts w:ascii="Times New Roman" w:hAnsi="Times New Roman" w:cs="Times New Roman"/>
          <w:sz w:val="28"/>
          <w:szCs w:val="28"/>
        </w:rPr>
        <w:t>. Твои помощники - органы чувств. Правила гигиены. О режиме дня. Урок в спортивном зале. «</w:t>
      </w:r>
      <w:r w:rsidRPr="00453E8B">
        <w:rPr>
          <w:rFonts w:ascii="Times New Roman" w:hAnsi="Times New Roman" w:cs="Times New Roman"/>
          <w:b/>
          <w:bCs/>
          <w:sz w:val="28"/>
          <w:szCs w:val="28"/>
        </w:rPr>
        <w:t>Твое здоровье»</w:t>
      </w:r>
      <w:r w:rsidRPr="00453E8B">
        <w:rPr>
          <w:rFonts w:ascii="Times New Roman" w:hAnsi="Times New Roman" w:cs="Times New Roman"/>
          <w:sz w:val="28"/>
          <w:szCs w:val="28"/>
        </w:rPr>
        <w:t>. Здоровая пища. Если хочешь быть здоров, закаляйся! Какое бывает настроение. 2 класс «</w:t>
      </w:r>
      <w:r w:rsidRPr="00453E8B">
        <w:rPr>
          <w:rFonts w:ascii="Times New Roman" w:hAnsi="Times New Roman" w:cs="Times New Roman"/>
          <w:b/>
          <w:bCs/>
          <w:sz w:val="28"/>
          <w:szCs w:val="28"/>
        </w:rPr>
        <w:t>Что такое здоровье»</w:t>
      </w:r>
      <w:r w:rsidRPr="00453E8B">
        <w:rPr>
          <w:rFonts w:ascii="Times New Roman" w:hAnsi="Times New Roman" w:cs="Times New Roman"/>
          <w:sz w:val="28"/>
          <w:szCs w:val="28"/>
        </w:rPr>
        <w:t>. Чтобы меньше болеть. Режим дня. «</w:t>
      </w:r>
      <w:r w:rsidRPr="00453E8B">
        <w:rPr>
          <w:rFonts w:ascii="Times New Roman" w:hAnsi="Times New Roman" w:cs="Times New Roman"/>
          <w:b/>
          <w:bCs/>
          <w:sz w:val="28"/>
          <w:szCs w:val="28"/>
        </w:rPr>
        <w:t>Физическая культура»</w:t>
      </w:r>
      <w:r w:rsidRPr="00453E8B">
        <w:rPr>
          <w:rFonts w:ascii="Times New Roman" w:hAnsi="Times New Roman" w:cs="Times New Roman"/>
          <w:sz w:val="28"/>
          <w:szCs w:val="28"/>
        </w:rPr>
        <w:t>. Что такое физическая культура. Закаляться может каждый. «</w:t>
      </w:r>
      <w:r w:rsidRPr="00453E8B">
        <w:rPr>
          <w:rFonts w:ascii="Times New Roman" w:hAnsi="Times New Roman" w:cs="Times New Roman"/>
          <w:b/>
          <w:bCs/>
          <w:sz w:val="28"/>
          <w:szCs w:val="28"/>
        </w:rPr>
        <w:t>Почему нужно правильно питаться»</w:t>
      </w:r>
      <w:r w:rsidRPr="00453E8B">
        <w:rPr>
          <w:rFonts w:ascii="Times New Roman" w:hAnsi="Times New Roman" w:cs="Times New Roman"/>
          <w:sz w:val="28"/>
          <w:szCs w:val="28"/>
        </w:rPr>
        <w:t>. О правилах питания</w:t>
      </w:r>
      <w:r w:rsidRPr="00453E8B">
        <w:rPr>
          <w:rFonts w:ascii="Times New Roman" w:hAnsi="Times New Roman" w:cs="Times New Roman"/>
          <w:b/>
          <w:bCs/>
          <w:sz w:val="28"/>
          <w:szCs w:val="28"/>
        </w:rPr>
        <w:t>. «Почему нужно быть</w:t>
      </w:r>
      <w:r w:rsidRPr="00453E8B">
        <w:rPr>
          <w:rFonts w:ascii="Times New Roman" w:hAnsi="Times New Roman" w:cs="Times New Roman"/>
          <w:sz w:val="28"/>
          <w:szCs w:val="28"/>
        </w:rPr>
        <w:t xml:space="preserve"> </w:t>
      </w:r>
      <w:r w:rsidRPr="00453E8B">
        <w:rPr>
          <w:rFonts w:ascii="Times New Roman" w:hAnsi="Times New Roman" w:cs="Times New Roman"/>
          <w:b/>
          <w:bCs/>
          <w:sz w:val="28"/>
          <w:szCs w:val="28"/>
        </w:rPr>
        <w:t>осторожным»</w:t>
      </w:r>
      <w:r w:rsidRPr="00453E8B">
        <w:rPr>
          <w:rFonts w:ascii="Times New Roman" w:hAnsi="Times New Roman" w:cs="Times New Roman"/>
          <w:sz w:val="28"/>
          <w:szCs w:val="28"/>
        </w:rPr>
        <w:t>. Правила дорожного движения. Чтобы избежать неприятностей</w:t>
      </w:r>
      <w:r w:rsidRPr="00453E8B">
        <w:rPr>
          <w:rFonts w:ascii="Times New Roman" w:hAnsi="Times New Roman" w:cs="Times New Roman"/>
          <w:b/>
          <w:bCs/>
          <w:sz w:val="28"/>
          <w:szCs w:val="28"/>
        </w:rPr>
        <w:t>. «Лес и его</w:t>
      </w:r>
      <w:r w:rsidRPr="00453E8B">
        <w:rPr>
          <w:rFonts w:ascii="Times New Roman" w:hAnsi="Times New Roman" w:cs="Times New Roman"/>
          <w:sz w:val="28"/>
          <w:szCs w:val="28"/>
        </w:rPr>
        <w:t xml:space="preserve"> </w:t>
      </w:r>
      <w:r w:rsidRPr="00453E8B">
        <w:rPr>
          <w:rFonts w:ascii="Times New Roman" w:hAnsi="Times New Roman" w:cs="Times New Roman"/>
          <w:b/>
          <w:bCs/>
          <w:sz w:val="28"/>
          <w:szCs w:val="28"/>
        </w:rPr>
        <w:t>обитатели»</w:t>
      </w:r>
      <w:r w:rsidRPr="00453E8B">
        <w:rPr>
          <w:rFonts w:ascii="Times New Roman" w:hAnsi="Times New Roman" w:cs="Times New Roman"/>
          <w:sz w:val="28"/>
          <w:szCs w:val="28"/>
        </w:rPr>
        <w:t>. Мы пришли в лес. 4 класс. «</w:t>
      </w:r>
      <w:r w:rsidRPr="00453E8B">
        <w:rPr>
          <w:rFonts w:ascii="Times New Roman" w:hAnsi="Times New Roman" w:cs="Times New Roman"/>
          <w:b/>
          <w:bCs/>
          <w:sz w:val="28"/>
          <w:szCs w:val="28"/>
        </w:rPr>
        <w:t>Человек - живое существо»</w:t>
      </w:r>
      <w:r w:rsidRPr="00453E8B">
        <w:rPr>
          <w:rFonts w:ascii="Times New Roman" w:hAnsi="Times New Roman" w:cs="Times New Roman"/>
          <w:sz w:val="28"/>
          <w:szCs w:val="28"/>
        </w:rPr>
        <w:t>. Вред курения, наркотиков,</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алкоголя. Правила безопасного поведения в среде обитания.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При выполнении упражнений на уроках русского языка обучающиеся обсуждают вопросы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внешнего облика ученика, соблюдения правил перехода улицы, активного отдыха летом и зимой.</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Формированию бережного отношения к материальным и духовным ценностям России и мира</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способствуют разделы, темы учебников, художественные тексты, упражнения, задачи,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иллюстративный и фотоматериал с вопросами для последующего обсуждения.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В курсе «Технология» </w:t>
      </w:r>
      <w:r w:rsidRPr="00453E8B">
        <w:rPr>
          <w:rFonts w:ascii="Times New Roman" w:hAnsi="Times New Roman" w:cs="Times New Roman"/>
          <w:sz w:val="28"/>
          <w:szCs w:val="28"/>
        </w:rPr>
        <w:t>при первом знакомстве с каждым инструментом или приспособлением</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в учебниках обязательно вводятся правила безопасной работы с ним.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В курсе иностранного языка </w:t>
      </w:r>
      <w:r w:rsidRPr="00453E8B">
        <w:rPr>
          <w:rFonts w:ascii="Times New Roman" w:hAnsi="Times New Roman" w:cs="Times New Roman"/>
          <w:sz w:val="28"/>
          <w:szCs w:val="28"/>
        </w:rPr>
        <w:t>в учебниках содержится достаточное количество информации,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направленной на воспитание ценностного отношения к своему здоровью, здоровью близких 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окружающих людей, на развитие интереса к прогулкам на природе, подвижным играм, участию в</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спортивных соревнованиях.</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обучающиеся приобретают первоначальные представления о роли физической культуры,</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знакомятся с понятием «Олимпийские игры», с символами и талисманами летних и зимних</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Олимпийских игр.</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В курсе «Основы религиозных культур и светской этики» </w:t>
      </w:r>
      <w:r w:rsidRPr="00453E8B">
        <w:rPr>
          <w:rFonts w:ascii="Times New Roman" w:hAnsi="Times New Roman" w:cs="Times New Roman"/>
          <w:sz w:val="28"/>
          <w:szCs w:val="28"/>
        </w:rPr>
        <w:t>тема труда, образования,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природы проходит через содержание всех учебников, но наиболее убедительно раскрывается на</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специальных уроках: «Ценность и польза образования», «Отношение к природе», «Христианин в</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труде», «Отношение христиан к природе» и др.</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В курсе «Физическая культура» </w:t>
      </w:r>
      <w:r w:rsidRPr="00453E8B">
        <w:rPr>
          <w:rFonts w:ascii="Times New Roman" w:hAnsi="Times New Roman" w:cs="Times New Roman"/>
          <w:sz w:val="28"/>
          <w:szCs w:val="28"/>
        </w:rPr>
        <w:t>весь материал учебника (1-4 кл.) способствует выработке</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установки на безопасный, здоровый образ жизни. На это ориентированы все разделы книги, но</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особенно, те, в которых сообщаются сведения по освоению и соблюдению режима дня, личной</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гигиены, закаливания, приема пищи и питательных веществ, воды и питьевого режима,</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необходимости оказания первой помощи при травмах.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Для организации физкультурно-оздоровленческой и спортивной работы в школе функцианируют</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два спортивных зала (большой и малый), стадион с беговыми дорожками.</w:t>
      </w:r>
    </w:p>
    <w:p w:rsidR="0022644F" w:rsidRPr="00453E8B" w:rsidRDefault="0022644F" w:rsidP="00453E8B">
      <w:pPr>
        <w:shd w:val="clear" w:color="auto" w:fill="FFFFFF"/>
        <w:spacing w:after="0" w:line="240" w:lineRule="auto"/>
        <w:ind w:firstLine="709"/>
        <w:jc w:val="center"/>
        <w:rPr>
          <w:rFonts w:ascii="Times New Roman" w:eastAsia="Times New Roman" w:hAnsi="Times New Roman" w:cs="Times New Roman"/>
          <w:b/>
          <w:i/>
          <w:sz w:val="28"/>
          <w:szCs w:val="28"/>
          <w:lang w:eastAsia="ar-SA"/>
        </w:rPr>
      </w:pPr>
      <w:r w:rsidRPr="00453E8B">
        <w:rPr>
          <w:rFonts w:ascii="Times New Roman" w:eastAsia="Times New Roman" w:hAnsi="Times New Roman" w:cs="Times New Roman"/>
          <w:b/>
          <w:sz w:val="28"/>
          <w:szCs w:val="28"/>
          <w:lang w:eastAsia="ar-SA"/>
        </w:rPr>
        <w:t>Организация режима дня обучающихся с ЗПР, их нагрузка, питание, физкультурно-оздоровительная работа</w:t>
      </w:r>
      <w:r w:rsidRPr="00453E8B">
        <w:rPr>
          <w:rFonts w:ascii="Times New Roman" w:eastAsia="Times New Roman" w:hAnsi="Times New Roman" w:cs="Times New Roman"/>
          <w:b/>
          <w:i/>
          <w:sz w:val="28"/>
          <w:szCs w:val="28"/>
          <w:lang w:eastAsia="ar-SA"/>
        </w:rPr>
        <w:t>.</w:t>
      </w:r>
    </w:p>
    <w:p w:rsidR="0022644F" w:rsidRPr="00453E8B" w:rsidRDefault="0022644F" w:rsidP="00453E8B">
      <w:pPr>
        <w:widowControl w:val="0"/>
        <w:suppressAutoHyphens/>
        <w:spacing w:after="0" w:line="240" w:lineRule="auto"/>
        <w:ind w:firstLine="709"/>
        <w:rPr>
          <w:rFonts w:ascii="Times New Roman" w:hAnsi="Times New Roman" w:cs="Times New Roman"/>
          <w:sz w:val="28"/>
          <w:szCs w:val="28"/>
        </w:rPr>
      </w:pPr>
      <w:r w:rsidRPr="00453E8B">
        <w:rPr>
          <w:rFonts w:ascii="Times New Roman" w:eastAsia="Times New Roman" w:hAnsi="Times New Roman" w:cs="Times New Roman"/>
          <w:sz w:val="28"/>
          <w:szCs w:val="28"/>
          <w:lang w:eastAsia="ar-SA"/>
        </w:rPr>
        <w:t>При поступлении в МБОУ БСОШ №1  категория детей ОВЗ и  детей с НР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w:t>
      </w:r>
      <w:r w:rsidR="008D0A76" w:rsidRPr="00453E8B">
        <w:rPr>
          <w:rFonts w:ascii="Times New Roman" w:eastAsia="Times New Roman" w:hAnsi="Times New Roman" w:cs="Times New Roman"/>
          <w:sz w:val="28"/>
          <w:szCs w:val="28"/>
          <w:lang w:eastAsia="ar-SA"/>
        </w:rPr>
        <w:t xml:space="preserve"> и НР</w:t>
      </w:r>
      <w:r w:rsidRPr="00453E8B">
        <w:rPr>
          <w:rFonts w:ascii="Times New Roman" w:eastAsia="Times New Roman" w:hAnsi="Times New Roman" w:cs="Times New Roman"/>
          <w:sz w:val="28"/>
          <w:szCs w:val="28"/>
          <w:lang w:eastAsia="ar-SA"/>
        </w:rPr>
        <w:t xml:space="preserve">, на развитие его познавательной деятельности и его социальную адаптацию. Обучающиеся </w:t>
      </w:r>
      <w:r w:rsidR="008D0A76" w:rsidRPr="00453E8B">
        <w:rPr>
          <w:rFonts w:ascii="Times New Roman" w:eastAsia="Times New Roman" w:hAnsi="Times New Roman" w:cs="Times New Roman"/>
          <w:sz w:val="28"/>
          <w:szCs w:val="28"/>
          <w:lang w:eastAsia="ar-SA"/>
        </w:rPr>
        <w:t>МБОУ БСОШ №1</w:t>
      </w:r>
      <w:r w:rsidRPr="00453E8B">
        <w:rPr>
          <w:rFonts w:ascii="Times New Roman" w:eastAsia="Times New Roman" w:hAnsi="Times New Roman" w:cs="Times New Roman"/>
          <w:sz w:val="28"/>
          <w:szCs w:val="28"/>
          <w:lang w:eastAsia="ar-SA"/>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w:t>
      </w:r>
      <w:r w:rsidR="008D0A76" w:rsidRPr="00453E8B">
        <w:rPr>
          <w:rFonts w:ascii="Times New Roman" w:eastAsia="Times New Roman" w:hAnsi="Times New Roman" w:cs="Times New Roman"/>
          <w:sz w:val="28"/>
          <w:szCs w:val="28"/>
          <w:lang w:eastAsia="ar-SA"/>
        </w:rPr>
        <w:t>дусмотрена 1 большая перемена (20</w:t>
      </w:r>
      <w:r w:rsidRPr="00453E8B">
        <w:rPr>
          <w:rFonts w:ascii="Times New Roman" w:eastAsia="Times New Roman" w:hAnsi="Times New Roman" w:cs="Times New Roman"/>
          <w:sz w:val="28"/>
          <w:szCs w:val="28"/>
          <w:lang w:eastAsia="ar-SA"/>
        </w:rPr>
        <w:t xml:space="preserve">минут) с прогулкой на свежем воздухе </w:t>
      </w:r>
      <w:r w:rsidR="008D0A76" w:rsidRPr="00453E8B">
        <w:rPr>
          <w:rFonts w:ascii="Times New Roman" w:eastAsia="Times New Roman" w:hAnsi="Times New Roman" w:cs="Times New Roman"/>
          <w:sz w:val="28"/>
          <w:szCs w:val="28"/>
          <w:lang w:eastAsia="ar-SA"/>
        </w:rPr>
        <w:t>после уроков. Учителя</w:t>
      </w:r>
      <w:r w:rsidRPr="00453E8B">
        <w:rPr>
          <w:rFonts w:ascii="Times New Roman" w:eastAsia="Times New Roman" w:hAnsi="Times New Roman" w:cs="Times New Roman"/>
          <w:sz w:val="28"/>
          <w:szCs w:val="28"/>
          <w:lang w:eastAsia="ar-SA"/>
        </w:rPr>
        <w:t xml:space="preserve"> организуют разнообразный </w:t>
      </w:r>
      <w:r w:rsidRPr="00453E8B">
        <w:rPr>
          <w:rFonts w:ascii="Times New Roman" w:eastAsia="Times New Roman" w:hAnsi="Times New Roman" w:cs="Times New Roman"/>
          <w:sz w:val="28"/>
          <w:szCs w:val="28"/>
          <w:lang w:eastAsia="ar-SA"/>
        </w:rPr>
        <w:lastRenderedPageBreak/>
        <w:t>досуг, подготовку и выполнение домашнего задания, творческую, спортивную и трудовую деятельность учащихся. В школе отрегулирован</w:t>
      </w:r>
      <w:r w:rsidR="008D0A76" w:rsidRPr="00453E8B">
        <w:rPr>
          <w:rFonts w:ascii="Times New Roman" w:eastAsia="Times New Roman" w:hAnsi="Times New Roman" w:cs="Times New Roman"/>
          <w:sz w:val="28"/>
          <w:szCs w:val="28"/>
          <w:lang w:eastAsia="ar-SA"/>
        </w:rPr>
        <w:t xml:space="preserve"> режим питания. Обучающиеся </w:t>
      </w:r>
      <w:r w:rsidRPr="00453E8B">
        <w:rPr>
          <w:rFonts w:ascii="Times New Roman" w:eastAsia="Times New Roman" w:hAnsi="Times New Roman" w:cs="Times New Roman"/>
          <w:sz w:val="28"/>
          <w:szCs w:val="28"/>
          <w:lang w:eastAsia="ar-SA"/>
        </w:rPr>
        <w:t xml:space="preserve">обеспечиваются </w:t>
      </w:r>
      <w:r w:rsidR="008D0A76" w:rsidRPr="00453E8B">
        <w:rPr>
          <w:rFonts w:ascii="Times New Roman" w:eastAsia="Times New Roman" w:hAnsi="Times New Roman" w:cs="Times New Roman"/>
          <w:sz w:val="28"/>
          <w:szCs w:val="28"/>
          <w:lang w:eastAsia="ar-SA"/>
        </w:rPr>
        <w:t xml:space="preserve"> двухразовым </w:t>
      </w:r>
      <w:r w:rsidRPr="00453E8B">
        <w:rPr>
          <w:rFonts w:ascii="Times New Roman" w:eastAsia="Times New Roman" w:hAnsi="Times New Roman" w:cs="Times New Roman"/>
          <w:sz w:val="28"/>
          <w:szCs w:val="28"/>
          <w:lang w:eastAsia="ar-SA"/>
        </w:rPr>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w:t>
      </w:r>
      <w:r w:rsidRPr="00453E8B">
        <w:rPr>
          <w:rFonts w:ascii="Times New Roman" w:hAnsi="Times New Roman" w:cs="Times New Roman"/>
          <w:sz w:val="28"/>
          <w:szCs w:val="28"/>
        </w:rPr>
        <w:t>анитарно-эпидемиологическими правилами и но</w:t>
      </w:r>
      <w:r w:rsidR="008D0A76" w:rsidRPr="00453E8B">
        <w:rPr>
          <w:rFonts w:ascii="Times New Roman" w:hAnsi="Times New Roman" w:cs="Times New Roman"/>
          <w:sz w:val="28"/>
          <w:szCs w:val="28"/>
        </w:rPr>
        <w:t>рмативами СанПиН 2.4.2.3286-15.</w:t>
      </w:r>
    </w:p>
    <w:p w:rsidR="0022644F" w:rsidRPr="00453E8B" w:rsidRDefault="0022644F" w:rsidP="00453E8B">
      <w:pPr>
        <w:autoSpaceDE w:val="0"/>
        <w:spacing w:after="0" w:line="240" w:lineRule="auto"/>
        <w:ind w:firstLine="709"/>
        <w:jc w:val="center"/>
        <w:rPr>
          <w:rFonts w:ascii="Times New Roman" w:eastAsia="Times New Roman" w:hAnsi="Times New Roman" w:cs="Times New Roman"/>
          <w:b/>
          <w:bCs/>
          <w:sz w:val="28"/>
          <w:szCs w:val="28"/>
          <w:lang w:eastAsia="ar-SA"/>
        </w:rPr>
      </w:pPr>
      <w:r w:rsidRPr="00453E8B">
        <w:rPr>
          <w:rFonts w:ascii="Times New Roman" w:eastAsia="Times New Roman" w:hAnsi="Times New Roman" w:cs="Times New Roman"/>
          <w:b/>
          <w:sz w:val="28"/>
          <w:szCs w:val="28"/>
          <w:lang w:eastAsia="ar-SA"/>
        </w:rPr>
        <w:t>Организац</w:t>
      </w:r>
      <w:r w:rsidR="008D0A76" w:rsidRPr="00453E8B">
        <w:rPr>
          <w:rFonts w:ascii="Times New Roman" w:eastAsia="Times New Roman" w:hAnsi="Times New Roman" w:cs="Times New Roman"/>
          <w:b/>
          <w:sz w:val="28"/>
          <w:szCs w:val="28"/>
          <w:lang w:eastAsia="ar-SA"/>
        </w:rPr>
        <w:t>ия просветительской работы в  М</w:t>
      </w:r>
      <w:r w:rsidRPr="00453E8B">
        <w:rPr>
          <w:rFonts w:ascii="Times New Roman" w:eastAsia="Times New Roman" w:hAnsi="Times New Roman" w:cs="Times New Roman"/>
          <w:b/>
          <w:sz w:val="28"/>
          <w:szCs w:val="28"/>
          <w:lang w:eastAsia="ar-SA"/>
        </w:rPr>
        <w:t xml:space="preserve">БОУ </w:t>
      </w:r>
      <w:r w:rsidR="008D0A76" w:rsidRPr="00453E8B">
        <w:rPr>
          <w:rFonts w:ascii="Times New Roman" w:eastAsia="Times New Roman" w:hAnsi="Times New Roman" w:cs="Times New Roman"/>
          <w:b/>
          <w:sz w:val="28"/>
          <w:szCs w:val="28"/>
          <w:lang w:eastAsia="ar-SA"/>
        </w:rPr>
        <w:t>БСОШ №1</w:t>
      </w:r>
      <w:r w:rsidRPr="00453E8B">
        <w:rPr>
          <w:rFonts w:ascii="Times New Roman" w:eastAsia="Times New Roman" w:hAnsi="Times New Roman" w:cs="Times New Roman"/>
          <w:b/>
          <w:sz w:val="28"/>
          <w:szCs w:val="28"/>
          <w:lang w:eastAsia="ar-SA"/>
        </w:rPr>
        <w:t xml:space="preserve"> с обучающимися с ЗПР </w:t>
      </w:r>
      <w:r w:rsidRPr="00453E8B">
        <w:rPr>
          <w:rFonts w:ascii="Times New Roman" w:eastAsia="Times New Roman" w:hAnsi="Times New Roman" w:cs="Times New Roman"/>
          <w:b/>
          <w:bCs/>
          <w:sz w:val="28"/>
          <w:szCs w:val="28"/>
          <w:lang w:eastAsia="ar-SA"/>
        </w:rPr>
        <w:t>предусматривает разные формы занятий:</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проведение часов здоровья;</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факультативных занятий;</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классных часов;</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занятий в кружках;</w:t>
      </w:r>
    </w:p>
    <w:p w:rsidR="008D0A76"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xml:space="preserve">• проведение досуговых мероприятий: конкурсов, праздников, викторин, экскурсий, </w:t>
      </w:r>
      <w:r w:rsidR="008D0A76" w:rsidRPr="00453E8B">
        <w:rPr>
          <w:rFonts w:ascii="Times New Roman" w:eastAsia="Times New Roman" w:hAnsi="Times New Roman" w:cs="Times New Roman"/>
          <w:bCs/>
          <w:sz w:val="28"/>
          <w:szCs w:val="28"/>
          <w:lang w:eastAsia="ar-SA"/>
        </w:rPr>
        <w:t xml:space="preserve">акций и тд..  </w:t>
      </w:r>
    </w:p>
    <w:p w:rsidR="0022644F" w:rsidRPr="00453E8B" w:rsidRDefault="008D0A76"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xml:space="preserve">  </w:t>
      </w:r>
      <w:r w:rsidR="0022644F" w:rsidRPr="00453E8B">
        <w:rPr>
          <w:rFonts w:ascii="Times New Roman" w:eastAsia="Times New Roman" w:hAnsi="Times New Roman" w:cs="Times New Roman"/>
          <w:bCs/>
          <w:sz w:val="28"/>
          <w:szCs w:val="28"/>
          <w:lang w:eastAsia="ar-SA"/>
        </w:rPr>
        <w:t>• организацию дней здоровья.</w:t>
      </w:r>
    </w:p>
    <w:p w:rsidR="0022644F" w:rsidRPr="00453E8B" w:rsidRDefault="0022644F" w:rsidP="00453E8B">
      <w:pPr>
        <w:autoSpaceDE w:val="0"/>
        <w:spacing w:after="0" w:line="240" w:lineRule="auto"/>
        <w:ind w:firstLine="709"/>
        <w:jc w:val="center"/>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b/>
          <w:sz w:val="28"/>
          <w:szCs w:val="28"/>
          <w:lang w:eastAsia="ar-SA"/>
        </w:rPr>
        <w:t>Организация просветительской работы  с родителями (законными представителями).</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22644F" w:rsidRPr="00453E8B" w:rsidRDefault="0022644F" w:rsidP="00453E8B">
      <w:pPr>
        <w:autoSpaceDE w:val="0"/>
        <w:spacing w:after="0" w:line="240" w:lineRule="auto"/>
        <w:ind w:firstLine="709"/>
        <w:jc w:val="both"/>
        <w:rPr>
          <w:rFonts w:ascii="Times New Roman" w:eastAsia="Times New Roman" w:hAnsi="Times New Roman" w:cs="Times New Roman"/>
          <w:bCs/>
          <w:sz w:val="28"/>
          <w:szCs w:val="28"/>
          <w:lang w:eastAsia="ar-SA"/>
        </w:rPr>
      </w:pPr>
      <w:r w:rsidRPr="00453E8B">
        <w:rPr>
          <w:rFonts w:ascii="Times New Roman" w:eastAsia="Times New Roman" w:hAnsi="Times New Roman" w:cs="Times New Roman"/>
          <w:bCs/>
          <w:sz w:val="28"/>
          <w:szCs w:val="28"/>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2644F" w:rsidRPr="00453E8B" w:rsidRDefault="0022644F" w:rsidP="00453E8B">
      <w:pPr>
        <w:shd w:val="clear" w:color="auto" w:fill="FFFFFF"/>
        <w:spacing w:after="0" w:line="240" w:lineRule="auto"/>
        <w:ind w:firstLine="709"/>
        <w:jc w:val="center"/>
        <w:rPr>
          <w:rFonts w:ascii="Times New Roman" w:eastAsia="Times New Roman" w:hAnsi="Times New Roman" w:cs="Times New Roman"/>
          <w:b/>
          <w:sz w:val="28"/>
          <w:szCs w:val="28"/>
          <w:lang w:eastAsia="ar-SA"/>
        </w:rPr>
      </w:pPr>
      <w:r w:rsidRPr="00453E8B">
        <w:rPr>
          <w:rFonts w:ascii="Times New Roman" w:eastAsia="Times New Roman" w:hAnsi="Times New Roman" w:cs="Times New Roman"/>
          <w:b/>
          <w:bCs/>
          <w:sz w:val="28"/>
          <w:szCs w:val="28"/>
          <w:lang w:eastAsia="ar-SA"/>
        </w:rPr>
        <w:t>Просветительско-воспитательная работа</w:t>
      </w:r>
      <w:r w:rsidRPr="00453E8B">
        <w:rPr>
          <w:rFonts w:ascii="Times New Roman" w:eastAsia="Times New Roman" w:hAnsi="Times New Roman" w:cs="Times New Roman"/>
          <w:sz w:val="28"/>
          <w:szCs w:val="28"/>
          <w:lang w:eastAsia="ar-SA"/>
        </w:rPr>
        <w:t xml:space="preserve"> </w:t>
      </w:r>
      <w:r w:rsidRPr="00453E8B">
        <w:rPr>
          <w:rFonts w:ascii="Times New Roman" w:eastAsia="Times New Roman" w:hAnsi="Times New Roman" w:cs="Times New Roman"/>
          <w:b/>
          <w:sz w:val="28"/>
          <w:szCs w:val="28"/>
          <w:lang w:eastAsia="ar-SA"/>
        </w:rPr>
        <w:t>с обучающимися с ЗПР</w:t>
      </w:r>
      <w:r w:rsidR="008D0A76" w:rsidRPr="00453E8B">
        <w:rPr>
          <w:rFonts w:ascii="Times New Roman" w:eastAsia="Times New Roman" w:hAnsi="Times New Roman" w:cs="Times New Roman"/>
          <w:b/>
          <w:sz w:val="28"/>
          <w:szCs w:val="28"/>
          <w:lang w:eastAsia="ar-SA"/>
        </w:rPr>
        <w:t xml:space="preserve"> и НР</w:t>
      </w:r>
      <w:r w:rsidRPr="00453E8B">
        <w:rPr>
          <w:rFonts w:ascii="Times New Roman" w:eastAsia="Times New Roman" w:hAnsi="Times New Roman" w:cs="Times New Roman"/>
          <w:b/>
          <w:sz w:val="28"/>
          <w:szCs w:val="28"/>
          <w:lang w:eastAsia="ar-SA"/>
        </w:rPr>
        <w:t>, направленная на формирование ценности здоровья и здо</w:t>
      </w:r>
      <w:r w:rsidRPr="00453E8B">
        <w:rPr>
          <w:rFonts w:ascii="Times New Roman" w:eastAsia="Times New Roman" w:hAnsi="Times New Roman" w:cs="Times New Roman"/>
          <w:b/>
          <w:sz w:val="28"/>
          <w:szCs w:val="28"/>
          <w:lang w:eastAsia="ar-SA"/>
        </w:rPr>
        <w:softHyphen/>
        <w:t>рового образа жизни.</w:t>
      </w:r>
    </w:p>
    <w:p w:rsidR="0022644F" w:rsidRPr="00453E8B" w:rsidRDefault="0022644F" w:rsidP="00453E8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Она</w:t>
      </w:r>
      <w:r w:rsidRPr="00453E8B">
        <w:rPr>
          <w:rFonts w:ascii="Times New Roman" w:eastAsia="Times New Roman" w:hAnsi="Times New Roman" w:cs="Times New Roman"/>
          <w:b/>
          <w:i/>
          <w:sz w:val="28"/>
          <w:szCs w:val="28"/>
          <w:lang w:eastAsia="ar-SA"/>
        </w:rPr>
        <w:t xml:space="preserve"> </w:t>
      </w:r>
      <w:r w:rsidRPr="00453E8B">
        <w:rPr>
          <w:rFonts w:ascii="Times New Roman" w:eastAsia="Times New Roman" w:hAnsi="Times New Roman" w:cs="Times New Roman"/>
          <w:sz w:val="28"/>
          <w:szCs w:val="28"/>
          <w:lang w:eastAsia="ar-SA"/>
        </w:rPr>
        <w:t>включает:</w:t>
      </w:r>
    </w:p>
    <w:p w:rsidR="0022644F" w:rsidRPr="00453E8B" w:rsidRDefault="0022644F" w:rsidP="00453E8B">
      <w:pPr>
        <w:numPr>
          <w:ilvl w:val="1"/>
          <w:numId w:val="15"/>
        </w:numPr>
        <w:shd w:val="clear" w:color="auto" w:fill="FFFFFF"/>
        <w:spacing w:after="0" w:line="240" w:lineRule="auto"/>
        <w:ind w:left="0"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внедрение в систему работы образовательной организации дополнительных образовательных программ, направлен</w:t>
      </w:r>
      <w:r w:rsidRPr="00453E8B">
        <w:rPr>
          <w:rFonts w:ascii="Times New Roman" w:eastAsia="Times New Roman" w:hAnsi="Times New Roman" w:cs="Times New Roman"/>
          <w:sz w:val="28"/>
          <w:szCs w:val="28"/>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2644F" w:rsidRPr="00453E8B" w:rsidRDefault="0022644F" w:rsidP="00453E8B">
      <w:pPr>
        <w:numPr>
          <w:ilvl w:val="1"/>
          <w:numId w:val="15"/>
        </w:numPr>
        <w:shd w:val="clear" w:color="auto" w:fill="FFFFFF"/>
        <w:spacing w:after="0" w:line="240" w:lineRule="auto"/>
        <w:ind w:left="0" w:firstLine="709"/>
        <w:jc w:val="both"/>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лекции, беседы, консультации по проблемам сохранения и укрепления здоровья, профилактике вредных привыче</w:t>
      </w:r>
      <w:r w:rsidRPr="00453E8B">
        <w:rPr>
          <w:rFonts w:ascii="Times New Roman" w:hAnsi="Times New Roman" w:cs="Times New Roman"/>
          <w:sz w:val="28"/>
          <w:szCs w:val="28"/>
        </w:rPr>
        <w:t>к, об основах экологической культуры</w:t>
      </w:r>
      <w:r w:rsidRPr="00453E8B">
        <w:rPr>
          <w:rFonts w:ascii="Times New Roman" w:eastAsia="Times New Roman" w:hAnsi="Times New Roman" w:cs="Times New Roman"/>
          <w:sz w:val="28"/>
          <w:szCs w:val="28"/>
          <w:lang w:eastAsia="ar-SA"/>
        </w:rPr>
        <w:t>;</w:t>
      </w:r>
    </w:p>
    <w:p w:rsidR="0022644F" w:rsidRPr="00453E8B" w:rsidRDefault="0022644F" w:rsidP="00453E8B">
      <w:pPr>
        <w:numPr>
          <w:ilvl w:val="1"/>
          <w:numId w:val="15"/>
        </w:numPr>
        <w:shd w:val="clear" w:color="auto" w:fill="FFFFFF"/>
        <w:spacing w:after="0" w:line="240" w:lineRule="auto"/>
        <w:ind w:left="0" w:firstLine="709"/>
        <w:jc w:val="both"/>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8D0A76" w:rsidRPr="00453E8B" w:rsidRDefault="0022644F" w:rsidP="00453E8B">
      <w:pPr>
        <w:shd w:val="clear" w:color="auto" w:fill="FFFFFF"/>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bCs/>
          <w:sz w:val="28"/>
          <w:szCs w:val="28"/>
          <w:lang w:eastAsia="ar-SA"/>
        </w:rPr>
        <w:t>Просветительская и методическая работа</w:t>
      </w:r>
      <w:r w:rsidRPr="00453E8B">
        <w:rPr>
          <w:rFonts w:ascii="Times New Roman" w:eastAsia="Times New Roman" w:hAnsi="Times New Roman" w:cs="Times New Roman"/>
          <w:sz w:val="28"/>
          <w:szCs w:val="28"/>
          <w:lang w:eastAsia="ar-SA"/>
        </w:rPr>
        <w:t xml:space="preserve"> </w:t>
      </w:r>
      <w:r w:rsidRPr="00453E8B">
        <w:rPr>
          <w:rFonts w:ascii="Times New Roman" w:eastAsia="Times New Roman" w:hAnsi="Times New Roman" w:cs="Times New Roman"/>
          <w:b/>
          <w:sz w:val="28"/>
          <w:szCs w:val="28"/>
          <w:lang w:eastAsia="ar-SA"/>
        </w:rPr>
        <w:t>с педагогами</w:t>
      </w:r>
      <w:r w:rsidRPr="00453E8B">
        <w:rPr>
          <w:rFonts w:ascii="Times New Roman" w:eastAsia="Times New Roman" w:hAnsi="Times New Roman" w:cs="Times New Roman"/>
          <w:sz w:val="28"/>
          <w:szCs w:val="28"/>
          <w:lang w:eastAsia="ar-SA"/>
        </w:rPr>
        <w:t>, специалистами и родителями (законными представителями), направленная на повышение квалификации работников обра</w:t>
      </w:r>
      <w:r w:rsidRPr="00453E8B">
        <w:rPr>
          <w:rFonts w:ascii="Times New Roman" w:eastAsia="Times New Roman" w:hAnsi="Times New Roman" w:cs="Times New Roman"/>
          <w:sz w:val="28"/>
          <w:szCs w:val="28"/>
          <w:lang w:eastAsia="ar-SA"/>
        </w:rPr>
        <w:softHyphen/>
        <w:t>зовательной организации и повышение уровня знаний роди</w:t>
      </w:r>
      <w:r w:rsidRPr="00453E8B">
        <w:rPr>
          <w:rFonts w:ascii="Times New Roman" w:eastAsia="Times New Roman" w:hAnsi="Times New Roman" w:cs="Times New Roman"/>
          <w:sz w:val="28"/>
          <w:szCs w:val="28"/>
          <w:lang w:eastAsia="ar-SA"/>
        </w:rPr>
        <w:softHyphen/>
        <w:t>телей (законных представителей) по проблемам охраны и укрепления здоровья детей, включает:</w:t>
      </w:r>
    </w:p>
    <w:p w:rsidR="0022644F" w:rsidRPr="00453E8B" w:rsidRDefault="008D0A76" w:rsidP="00453E8B">
      <w:pPr>
        <w:shd w:val="clear" w:color="auto" w:fill="FFFFFF"/>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22644F" w:rsidRPr="00453E8B">
        <w:rPr>
          <w:rFonts w:ascii="Times New Roman" w:eastAsia="Times New Roman" w:hAnsi="Times New Roman" w:cs="Times New Roman"/>
          <w:sz w:val="28"/>
          <w:szCs w:val="28"/>
          <w:lang w:eastAsia="ar-SA"/>
        </w:rPr>
        <w:t>проведение соответствующих лекций, семинаров, круглых столов и т. п.;</w:t>
      </w:r>
    </w:p>
    <w:p w:rsidR="0022644F" w:rsidRPr="00453E8B" w:rsidRDefault="008D0A76" w:rsidP="00453E8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22644F" w:rsidRPr="00453E8B">
        <w:rPr>
          <w:rFonts w:ascii="Times New Roman" w:eastAsia="Times New Roman" w:hAnsi="Times New Roman" w:cs="Times New Roman"/>
          <w:sz w:val="28"/>
          <w:szCs w:val="28"/>
          <w:lang w:eastAsia="ar-SA"/>
        </w:rPr>
        <w:t>приобретение для педагогов, специалистов необходимой научно-методической литературы;</w:t>
      </w:r>
    </w:p>
    <w:p w:rsidR="0022644F" w:rsidRPr="00453E8B" w:rsidRDefault="008D0A76" w:rsidP="00453E8B">
      <w:pPr>
        <w:shd w:val="clear" w:color="auto" w:fill="FFFFFF"/>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t>-</w:t>
      </w:r>
      <w:r w:rsidR="0022644F" w:rsidRPr="00453E8B">
        <w:rPr>
          <w:rFonts w:ascii="Times New Roman" w:eastAsia="Times New Roman" w:hAnsi="Times New Roman" w:cs="Times New Roman"/>
          <w:sz w:val="28"/>
          <w:szCs w:val="28"/>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2644F" w:rsidRPr="00453E8B" w:rsidRDefault="0022644F" w:rsidP="00453E8B">
      <w:pPr>
        <w:shd w:val="clear" w:color="auto" w:fill="FFFFFF"/>
        <w:spacing w:after="0" w:line="240" w:lineRule="auto"/>
        <w:ind w:firstLine="709"/>
        <w:rPr>
          <w:rFonts w:ascii="Times New Roman" w:eastAsia="Times New Roman" w:hAnsi="Times New Roman" w:cs="Times New Roman"/>
          <w:sz w:val="28"/>
          <w:szCs w:val="28"/>
          <w:lang w:eastAsia="ar-SA"/>
        </w:rPr>
      </w:pPr>
      <w:r w:rsidRPr="00453E8B">
        <w:rPr>
          <w:rFonts w:ascii="Times New Roman" w:eastAsia="Times New Roman" w:hAnsi="Times New Roman" w:cs="Times New Roman"/>
          <w:sz w:val="28"/>
          <w:szCs w:val="28"/>
          <w:lang w:eastAsia="ar-SA"/>
        </w:rPr>
        <w:lastRenderedPageBreak/>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kern w:val="1"/>
          <w:sz w:val="28"/>
          <w:szCs w:val="28"/>
          <w:lang w:eastAsia="ar-SA"/>
        </w:rPr>
        <w:t xml:space="preserve">Структура </w:t>
      </w:r>
      <w:r w:rsidRPr="00453E8B">
        <w:rPr>
          <w:rFonts w:ascii="Times New Roman" w:eastAsia="Times New Roman" w:hAnsi="Times New Roman" w:cs="Times New Roman"/>
          <w:b/>
          <w:bCs/>
          <w:kern w:val="1"/>
          <w:sz w:val="28"/>
          <w:szCs w:val="28"/>
          <w:lang w:eastAsia="ar-SA"/>
        </w:rPr>
        <w:t>формирования экологической культуры, здорового и безопасного образа жизни.</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Cs/>
          <w:kern w:val="1"/>
          <w:sz w:val="28"/>
          <w:szCs w:val="28"/>
          <w:lang w:eastAsia="ar-SA"/>
        </w:rPr>
      </w:pPr>
      <w:r w:rsidRPr="00453E8B">
        <w:rPr>
          <w:rFonts w:ascii="Times New Roman" w:eastAsia="Times New Roman" w:hAnsi="Times New Roman" w:cs="Times New Roman"/>
          <w:bCs/>
          <w:kern w:val="1"/>
          <w:sz w:val="28"/>
          <w:szCs w:val="28"/>
          <w:lang w:eastAsia="ar-SA"/>
        </w:rPr>
        <w:t>1. Здоровьеберегающая инфраструктура.</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Cs/>
          <w:kern w:val="1"/>
          <w:sz w:val="28"/>
          <w:szCs w:val="28"/>
          <w:lang w:eastAsia="ar-SA"/>
        </w:rPr>
      </w:pPr>
      <w:r w:rsidRPr="00453E8B">
        <w:rPr>
          <w:rFonts w:ascii="Times New Roman" w:eastAsia="Times New Roman" w:hAnsi="Times New Roman" w:cs="Times New Roman"/>
          <w:bCs/>
          <w:kern w:val="1"/>
          <w:sz w:val="28"/>
          <w:szCs w:val="28"/>
          <w:lang w:eastAsia="ar-SA"/>
        </w:rPr>
        <w:t>2. Рациональная организация урочной и внеурочной деятельности обучающихся с ЗПР.</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3.</w:t>
      </w:r>
      <w:r w:rsidRPr="00453E8B">
        <w:rPr>
          <w:rFonts w:ascii="Times New Roman" w:eastAsia="Times New Roman" w:hAnsi="Times New Roman" w:cs="Times New Roman"/>
          <w:bCs/>
          <w:kern w:val="1"/>
          <w:sz w:val="28"/>
          <w:szCs w:val="28"/>
          <w:lang w:eastAsia="ar-SA"/>
        </w:rPr>
        <w:t xml:space="preserve"> Эффективная организация физкультурно-оздоровительной работы</w:t>
      </w:r>
      <w:r w:rsidRPr="00453E8B">
        <w:rPr>
          <w:rFonts w:ascii="Times New Roman" w:eastAsia="Times New Roman" w:hAnsi="Times New Roman" w:cs="Times New Roman"/>
          <w:kern w:val="1"/>
          <w:sz w:val="28"/>
          <w:szCs w:val="28"/>
          <w:lang w:eastAsia="ar-SA"/>
        </w:rPr>
        <w:t>.</w:t>
      </w:r>
    </w:p>
    <w:p w:rsidR="008D0A76" w:rsidRPr="00453E8B" w:rsidRDefault="008D0A76" w:rsidP="00453E8B">
      <w:pPr>
        <w:spacing w:after="0" w:line="240" w:lineRule="auto"/>
        <w:ind w:firstLine="709"/>
        <w:jc w:val="both"/>
        <w:rPr>
          <w:rFonts w:ascii="Times New Roman" w:eastAsia="Times New Roman" w:hAnsi="Times New Roman" w:cs="Times New Roman"/>
          <w:bCs/>
          <w:kern w:val="1"/>
          <w:sz w:val="28"/>
          <w:szCs w:val="28"/>
          <w:lang w:eastAsia="ar-SA"/>
        </w:rPr>
      </w:pPr>
      <w:r w:rsidRPr="00453E8B">
        <w:rPr>
          <w:rFonts w:ascii="Times New Roman" w:eastAsia="Times New Roman" w:hAnsi="Times New Roman" w:cs="Times New Roman"/>
          <w:kern w:val="1"/>
          <w:sz w:val="28"/>
          <w:szCs w:val="28"/>
          <w:lang w:eastAsia="ar-SA"/>
        </w:rPr>
        <w:t>4.</w:t>
      </w:r>
      <w:r w:rsidRPr="00453E8B">
        <w:rPr>
          <w:rFonts w:ascii="Times New Roman" w:eastAsia="Times New Roman" w:hAnsi="Times New Roman" w:cs="Times New Roman"/>
          <w:bCs/>
          <w:kern w:val="1"/>
          <w:sz w:val="28"/>
          <w:szCs w:val="28"/>
          <w:lang w:eastAsia="ar-SA"/>
        </w:rPr>
        <w:t xml:space="preserve"> Реализация дополни</w:t>
      </w:r>
      <w:r w:rsidRPr="00453E8B">
        <w:rPr>
          <w:rFonts w:ascii="Times New Roman" w:eastAsia="Times New Roman" w:hAnsi="Times New Roman" w:cs="Times New Roman"/>
          <w:bCs/>
          <w:spacing w:val="-3"/>
          <w:kern w:val="1"/>
          <w:sz w:val="28"/>
          <w:szCs w:val="28"/>
          <w:lang w:eastAsia="ar-SA"/>
        </w:rPr>
        <w:t xml:space="preserve">тельных </w:t>
      </w:r>
      <w:r w:rsidRPr="00453E8B">
        <w:rPr>
          <w:rFonts w:ascii="Times New Roman" w:eastAsia="Times New Roman" w:hAnsi="Times New Roman" w:cs="Times New Roman"/>
          <w:bCs/>
          <w:kern w:val="1"/>
          <w:sz w:val="28"/>
          <w:szCs w:val="28"/>
          <w:lang w:eastAsia="ar-SA"/>
        </w:rPr>
        <w:t>образовательных программ.</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Cs/>
          <w:kern w:val="1"/>
          <w:sz w:val="28"/>
          <w:szCs w:val="28"/>
          <w:lang w:eastAsia="ar-SA"/>
        </w:rPr>
        <w:t>5. Просветительская работа с родителями (законными представителями</w:t>
      </w:r>
      <w:r w:rsidRPr="00453E8B">
        <w:rPr>
          <w:rFonts w:ascii="Times New Roman" w:eastAsia="Times New Roman" w:hAnsi="Times New Roman" w:cs="Times New Roman"/>
          <w:kern w:val="1"/>
          <w:sz w:val="28"/>
          <w:szCs w:val="28"/>
          <w:lang w:eastAsia="ar-SA"/>
        </w:rPr>
        <w:t>).</w:t>
      </w:r>
    </w:p>
    <w:p w:rsidR="008D0A76" w:rsidRPr="00453E8B" w:rsidRDefault="00C75CD2" w:rsidP="00453E8B">
      <w:pPr>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Cs/>
          <w:spacing w:val="-8"/>
          <w:kern w:val="1"/>
          <w:sz w:val="28"/>
          <w:szCs w:val="28"/>
          <w:lang w:eastAsia="ar-SA"/>
        </w:rPr>
        <w:t xml:space="preserve">6Управление реализацией программы </w:t>
      </w:r>
      <w:r w:rsidRPr="00453E8B">
        <w:rPr>
          <w:rFonts w:ascii="Times New Roman" w:eastAsia="Times New Roman" w:hAnsi="Times New Roman" w:cs="Times New Roman"/>
          <w:bCs/>
          <w:kern w:val="1"/>
          <w:sz w:val="28"/>
          <w:szCs w:val="28"/>
          <w:lang w:eastAsia="ar-SA"/>
        </w:rPr>
        <w:t>формирования здорового и безопасного образа жизни</w:t>
      </w:r>
    </w:p>
    <w:p w:rsidR="008D0A76" w:rsidRPr="00453E8B" w:rsidRDefault="008D0A76" w:rsidP="00453E8B">
      <w:pPr>
        <w:spacing w:after="0" w:line="240" w:lineRule="auto"/>
        <w:ind w:firstLine="709"/>
        <w:jc w:val="both"/>
        <w:rPr>
          <w:rFonts w:ascii="Times New Roman" w:eastAsia="Times New Roman" w:hAnsi="Times New Roman" w:cs="Times New Roman"/>
          <w:b/>
          <w:kern w:val="1"/>
          <w:sz w:val="28"/>
          <w:szCs w:val="28"/>
          <w:lang w:eastAsia="ar-SA"/>
        </w:rPr>
      </w:pPr>
    </w:p>
    <w:p w:rsidR="008D0A76" w:rsidRPr="00453E8B" w:rsidRDefault="008D0A76" w:rsidP="00453E8B">
      <w:pPr>
        <w:spacing w:after="0" w:line="240" w:lineRule="auto"/>
        <w:ind w:firstLine="709"/>
        <w:jc w:val="both"/>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kern w:val="1"/>
          <w:sz w:val="28"/>
          <w:szCs w:val="28"/>
          <w:u w:val="single"/>
          <w:lang w:eastAsia="ar-SA"/>
        </w:rPr>
        <w:t>1блок</w:t>
      </w:r>
      <w:r w:rsidRPr="00453E8B">
        <w:rPr>
          <w:rFonts w:ascii="Times New Roman" w:eastAsia="Times New Roman" w:hAnsi="Times New Roman" w:cs="Times New Roman"/>
          <w:b/>
          <w:kern w:val="1"/>
          <w:sz w:val="28"/>
          <w:szCs w:val="28"/>
          <w:lang w:eastAsia="ar-SA"/>
        </w:rPr>
        <w:t>.</w:t>
      </w:r>
      <w:r w:rsidRPr="00453E8B">
        <w:rPr>
          <w:rFonts w:ascii="Times New Roman" w:eastAsia="Times New Roman" w:hAnsi="Times New Roman" w:cs="Times New Roman"/>
          <w:kern w:val="1"/>
          <w:sz w:val="28"/>
          <w:szCs w:val="28"/>
          <w:lang w:eastAsia="ar-SA"/>
        </w:rPr>
        <w:t xml:space="preserve"> </w:t>
      </w:r>
      <w:r w:rsidRPr="00453E8B">
        <w:rPr>
          <w:rFonts w:ascii="Times New Roman" w:eastAsia="Times New Roman" w:hAnsi="Times New Roman" w:cs="Times New Roman"/>
          <w:b/>
          <w:bCs/>
          <w:kern w:val="1"/>
          <w:sz w:val="28"/>
          <w:szCs w:val="28"/>
          <w:lang w:eastAsia="ar-SA"/>
        </w:rPr>
        <w:t>Здоровьесберегающая инфраструктура</w:t>
      </w:r>
    </w:p>
    <w:p w:rsidR="008D0A76" w:rsidRPr="00453E8B" w:rsidRDefault="008D0A76" w:rsidP="00453E8B">
      <w:pPr>
        <w:spacing w:after="0" w:line="240" w:lineRule="auto"/>
        <w:ind w:firstLine="709"/>
        <w:jc w:val="both"/>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bCs/>
          <w:kern w:val="1"/>
          <w:sz w:val="28"/>
          <w:szCs w:val="28"/>
          <w:lang w:eastAsia="ar-SA"/>
        </w:rPr>
        <w:t xml:space="preserve">Задача: </w:t>
      </w:r>
      <w:r w:rsidRPr="00453E8B">
        <w:rPr>
          <w:rFonts w:ascii="Times New Roman" w:eastAsia="Times New Roman" w:hAnsi="Times New Roman" w:cs="Times New Roman"/>
          <w:bCs/>
          <w:kern w:val="1"/>
          <w:sz w:val="28"/>
          <w:szCs w:val="28"/>
          <w:lang w:eastAsia="ar-SA"/>
        </w:rPr>
        <w:t>создание условий для реализации программы</w:t>
      </w:r>
      <w:r w:rsidRPr="00453E8B">
        <w:rPr>
          <w:rFonts w:ascii="Times New Roman" w:eastAsia="Times New Roman" w:hAnsi="Times New Roman" w:cs="Times New Roman"/>
          <w:b/>
          <w:bCs/>
          <w:kern w:val="1"/>
          <w:sz w:val="28"/>
          <w:szCs w:val="28"/>
          <w:lang w:eastAsia="ar-SA"/>
        </w:rPr>
        <w:t xml:space="preserve"> </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Эффективность реализации этого блока зависит</w:t>
      </w:r>
      <w:r w:rsidRPr="00453E8B">
        <w:rPr>
          <w:rFonts w:ascii="Times New Roman" w:eastAsia="Times New Roman" w:hAnsi="Times New Roman" w:cs="Times New Roman"/>
          <w:kern w:val="1"/>
          <w:sz w:val="28"/>
          <w:szCs w:val="28"/>
          <w:lang w:eastAsia="ar-SA"/>
        </w:rPr>
        <w:t xml:space="preserve"> от деятельности  администрации образовательной организации.</w:t>
      </w:r>
    </w:p>
    <w:p w:rsidR="008D0A76" w:rsidRPr="00453E8B" w:rsidRDefault="008D0A76" w:rsidP="00453E8B">
      <w:pPr>
        <w:spacing w:after="0" w:line="240" w:lineRule="auto"/>
        <w:ind w:firstLine="709"/>
        <w:jc w:val="both"/>
        <w:rPr>
          <w:rFonts w:ascii="Times New Roman" w:eastAsia="Times New Roman" w:hAnsi="Times New Roman" w:cs="Times New Roman"/>
          <w:b/>
          <w:iCs/>
          <w:spacing w:val="-2"/>
          <w:kern w:val="1"/>
          <w:sz w:val="28"/>
          <w:szCs w:val="28"/>
          <w:lang w:eastAsia="ar-SA"/>
        </w:rPr>
      </w:pPr>
      <w:r w:rsidRPr="00453E8B">
        <w:rPr>
          <w:rFonts w:ascii="Times New Roman" w:eastAsia="Times New Roman" w:hAnsi="Times New Roman" w:cs="Times New Roman"/>
          <w:b/>
          <w:iCs/>
          <w:kern w:val="1"/>
          <w:sz w:val="28"/>
          <w:szCs w:val="28"/>
          <w:u w:val="single"/>
          <w:lang w:eastAsia="ar-SA"/>
        </w:rPr>
        <w:t>2 блок</w:t>
      </w:r>
      <w:r w:rsidRPr="00453E8B">
        <w:rPr>
          <w:rFonts w:ascii="Times New Roman" w:eastAsia="Times New Roman" w:hAnsi="Times New Roman" w:cs="Times New Roman"/>
          <w:b/>
          <w:iCs/>
          <w:kern w:val="1"/>
          <w:sz w:val="28"/>
          <w:szCs w:val="28"/>
          <w:lang w:eastAsia="ar-SA"/>
        </w:rPr>
        <w:t>. Рациональная организация урочной и внеуроч</w:t>
      </w:r>
      <w:r w:rsidRPr="00453E8B">
        <w:rPr>
          <w:rFonts w:ascii="Times New Roman" w:eastAsia="Times New Roman" w:hAnsi="Times New Roman" w:cs="Times New Roman"/>
          <w:b/>
          <w:iCs/>
          <w:spacing w:val="-2"/>
          <w:kern w:val="1"/>
          <w:sz w:val="28"/>
          <w:szCs w:val="28"/>
          <w:lang w:eastAsia="ar-SA"/>
        </w:rPr>
        <w:t xml:space="preserve">ной деятельности </w:t>
      </w:r>
      <w:r w:rsidRPr="00453E8B">
        <w:rPr>
          <w:rFonts w:ascii="Times New Roman" w:eastAsia="Times New Roman" w:hAnsi="Times New Roman" w:cs="Times New Roman"/>
          <w:kern w:val="1"/>
          <w:sz w:val="28"/>
          <w:szCs w:val="28"/>
          <w:lang w:eastAsia="ar-SA"/>
        </w:rPr>
        <w:t xml:space="preserve"> </w:t>
      </w:r>
      <w:r w:rsidRPr="00453E8B">
        <w:rPr>
          <w:rFonts w:ascii="Times New Roman" w:eastAsia="Times New Roman" w:hAnsi="Times New Roman" w:cs="Times New Roman"/>
          <w:b/>
          <w:iCs/>
          <w:spacing w:val="-2"/>
          <w:kern w:val="1"/>
          <w:sz w:val="28"/>
          <w:szCs w:val="28"/>
          <w:lang w:eastAsia="ar-SA"/>
        </w:rPr>
        <w:t>обучающихся.</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Задача:</w:t>
      </w:r>
      <w:r w:rsidRPr="00453E8B">
        <w:rPr>
          <w:rFonts w:ascii="Times New Roman" w:eastAsia="Times New Roman" w:hAnsi="Times New Roman" w:cs="Times New Roman"/>
          <w:kern w:val="1"/>
          <w:sz w:val="28"/>
          <w:szCs w:val="28"/>
          <w:lang w:eastAsia="ar-SA"/>
        </w:rPr>
        <w:t xml:space="preserve"> повышение эффективности учебного про</w:t>
      </w:r>
      <w:r w:rsidRPr="00453E8B">
        <w:rPr>
          <w:rFonts w:ascii="Times New Roman" w:eastAsia="Times New Roman" w:hAnsi="Times New Roman" w:cs="Times New Roman"/>
          <w:kern w:val="1"/>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
          <w:kern w:val="1"/>
          <w:sz w:val="28"/>
          <w:szCs w:val="28"/>
          <w:lang w:eastAsia="ar-SA"/>
        </w:rPr>
      </w:pPr>
      <w:r w:rsidRPr="00453E8B">
        <w:rPr>
          <w:rFonts w:ascii="Times New Roman" w:eastAsia="Times New Roman" w:hAnsi="Times New Roman" w:cs="Times New Roman"/>
          <w:b/>
          <w:kern w:val="1"/>
          <w:sz w:val="28"/>
          <w:szCs w:val="28"/>
          <w:lang w:eastAsia="ar-SA"/>
        </w:rPr>
        <w:t>Планируемый результат:</w:t>
      </w:r>
    </w:p>
    <w:p w:rsidR="008D0A76" w:rsidRPr="00453E8B" w:rsidRDefault="008D0A76" w:rsidP="00453E8B">
      <w:pPr>
        <w:widowControl w:val="0"/>
        <w:numPr>
          <w:ilvl w:val="0"/>
          <w:numId w:val="16"/>
        </w:numPr>
        <w:shd w:val="clear" w:color="auto" w:fill="FFFFFF"/>
        <w:tabs>
          <w:tab w:val="left" w:pos="284"/>
        </w:tabs>
        <w:suppressAutoHyphens/>
        <w:autoSpaceDE w:val="0"/>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453E8B">
        <w:rPr>
          <w:rFonts w:ascii="Times New Roman" w:eastAsia="Times New Roman" w:hAnsi="Times New Roman" w:cs="Times New Roman"/>
          <w:b/>
          <w:kern w:val="1"/>
          <w:sz w:val="28"/>
          <w:szCs w:val="28"/>
          <w:lang w:eastAsia="ar-SA"/>
        </w:rPr>
        <w:t xml:space="preserve"> </w:t>
      </w:r>
      <w:r w:rsidRPr="00453E8B">
        <w:rPr>
          <w:rFonts w:ascii="Times New Roman" w:eastAsia="Times New Roman" w:hAnsi="Times New Roman" w:cs="Times New Roman"/>
          <w:kern w:val="1"/>
          <w:sz w:val="28"/>
          <w:szCs w:val="28"/>
          <w:lang w:eastAsia="ar-SA"/>
        </w:rPr>
        <w:t>особенностям обучающихся с ЗПР;</w:t>
      </w:r>
    </w:p>
    <w:p w:rsidR="008D0A76" w:rsidRPr="00453E8B" w:rsidRDefault="008D0A76" w:rsidP="00453E8B">
      <w:pPr>
        <w:widowControl w:val="0"/>
        <w:numPr>
          <w:ilvl w:val="0"/>
          <w:numId w:val="16"/>
        </w:numPr>
        <w:shd w:val="clear" w:color="auto" w:fill="FFFFFF"/>
        <w:tabs>
          <w:tab w:val="left" w:pos="284"/>
        </w:tabs>
        <w:suppressAutoHyphens/>
        <w:autoSpaceDE w:val="0"/>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8D0A76" w:rsidRPr="00453E8B" w:rsidRDefault="008D0A76" w:rsidP="00453E8B">
      <w:pPr>
        <w:widowControl w:val="0"/>
        <w:numPr>
          <w:ilvl w:val="0"/>
          <w:numId w:val="16"/>
        </w:numPr>
        <w:shd w:val="clear" w:color="auto" w:fill="FFFFFF"/>
        <w:tabs>
          <w:tab w:val="left" w:pos="284"/>
        </w:tabs>
        <w:suppressAutoHyphens/>
        <w:autoSpaceDE w:val="0"/>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p>
    <w:p w:rsidR="008D0A76" w:rsidRPr="00453E8B" w:rsidRDefault="008D0A76" w:rsidP="00453E8B">
      <w:pPr>
        <w:spacing w:after="0" w:line="240" w:lineRule="auto"/>
        <w:ind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Эффективность реализации  2 блока зависит от деятельности всех субъектов образовательного процесса.</w:t>
      </w:r>
    </w:p>
    <w:p w:rsidR="008D0A76" w:rsidRPr="00453E8B" w:rsidRDefault="008D0A76" w:rsidP="00453E8B">
      <w:pPr>
        <w:shd w:val="clear" w:color="auto" w:fill="FFFFFF"/>
        <w:spacing w:after="0" w:line="240" w:lineRule="auto"/>
        <w:ind w:right="45" w:firstLine="709"/>
        <w:jc w:val="both"/>
        <w:rPr>
          <w:rFonts w:ascii="Times New Roman" w:eastAsia="Times New Roman" w:hAnsi="Times New Roman" w:cs="Times New Roman"/>
          <w:b/>
          <w:iCs/>
          <w:spacing w:val="-4"/>
          <w:kern w:val="1"/>
          <w:sz w:val="28"/>
          <w:szCs w:val="28"/>
          <w:lang w:eastAsia="ar-SA"/>
        </w:rPr>
      </w:pPr>
      <w:r w:rsidRPr="00453E8B">
        <w:rPr>
          <w:rFonts w:ascii="Times New Roman" w:eastAsia="Times New Roman" w:hAnsi="Times New Roman" w:cs="Times New Roman"/>
          <w:b/>
          <w:kern w:val="1"/>
          <w:sz w:val="28"/>
          <w:szCs w:val="28"/>
          <w:u w:val="single"/>
          <w:lang w:eastAsia="ar-SA"/>
        </w:rPr>
        <w:t>3 блок</w:t>
      </w:r>
      <w:r w:rsidRPr="00453E8B">
        <w:rPr>
          <w:rFonts w:ascii="Times New Roman" w:eastAsia="Times New Roman" w:hAnsi="Times New Roman" w:cs="Times New Roman"/>
          <w:b/>
          <w:kern w:val="1"/>
          <w:sz w:val="28"/>
          <w:szCs w:val="28"/>
          <w:lang w:eastAsia="ar-SA"/>
        </w:rPr>
        <w:t xml:space="preserve">. </w:t>
      </w:r>
      <w:r w:rsidRPr="00453E8B">
        <w:rPr>
          <w:rFonts w:ascii="Times New Roman" w:eastAsia="Times New Roman" w:hAnsi="Times New Roman" w:cs="Times New Roman"/>
          <w:b/>
          <w:iCs/>
          <w:kern w:val="1"/>
          <w:sz w:val="28"/>
          <w:szCs w:val="28"/>
          <w:lang w:eastAsia="ar-SA"/>
        </w:rPr>
        <w:t>Организация</w:t>
      </w:r>
      <w:r w:rsidRPr="00453E8B">
        <w:rPr>
          <w:rFonts w:ascii="Times New Roman" w:eastAsia="Times New Roman" w:hAnsi="Times New Roman" w:cs="Times New Roman"/>
          <w:b/>
          <w:kern w:val="1"/>
          <w:sz w:val="28"/>
          <w:szCs w:val="28"/>
          <w:lang w:eastAsia="ar-SA"/>
        </w:rPr>
        <w:t xml:space="preserve"> </w:t>
      </w:r>
      <w:r w:rsidRPr="00453E8B">
        <w:rPr>
          <w:rFonts w:ascii="Times New Roman" w:eastAsia="Times New Roman" w:hAnsi="Times New Roman" w:cs="Times New Roman"/>
          <w:b/>
          <w:iCs/>
          <w:spacing w:val="-4"/>
          <w:kern w:val="1"/>
          <w:sz w:val="28"/>
          <w:szCs w:val="28"/>
          <w:lang w:eastAsia="ar-SA"/>
        </w:rPr>
        <w:t>физкультурно-оздоровительной работы</w:t>
      </w:r>
    </w:p>
    <w:p w:rsidR="008D0A76" w:rsidRPr="00453E8B" w:rsidRDefault="008D0A76" w:rsidP="00453E8B">
      <w:pPr>
        <w:shd w:val="clear" w:color="auto" w:fill="FFFFFF"/>
        <w:spacing w:after="0" w:line="240" w:lineRule="auto"/>
        <w:ind w:right="45"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Задача:</w:t>
      </w:r>
      <w:r w:rsidRPr="00453E8B">
        <w:rPr>
          <w:rFonts w:ascii="Times New Roman" w:eastAsia="Times New Roman" w:hAnsi="Times New Roman" w:cs="Times New Roman"/>
          <w:kern w:val="1"/>
          <w:sz w:val="28"/>
          <w:szCs w:val="28"/>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w:t>
      </w:r>
      <w:r w:rsidRPr="00453E8B">
        <w:rPr>
          <w:rFonts w:ascii="Times New Roman" w:eastAsia="Times New Roman" w:hAnsi="Times New Roman" w:cs="Times New Roman"/>
          <w:kern w:val="1"/>
          <w:sz w:val="28"/>
          <w:szCs w:val="28"/>
          <w:lang w:eastAsia="ar-SA"/>
        </w:rPr>
        <w:lastRenderedPageBreak/>
        <w:t xml:space="preserve">возможностей организма, сохранение и укрепление здоровья обучающихся с ЗПР и формирование культуры здоровья. </w:t>
      </w:r>
    </w:p>
    <w:p w:rsidR="008D0A76" w:rsidRPr="00453E8B" w:rsidRDefault="008D0A76" w:rsidP="00453E8B">
      <w:pPr>
        <w:shd w:val="clear" w:color="auto" w:fill="FFFFFF"/>
        <w:spacing w:after="0" w:line="240" w:lineRule="auto"/>
        <w:ind w:right="45" w:firstLine="709"/>
        <w:jc w:val="both"/>
        <w:rPr>
          <w:rFonts w:ascii="Times New Roman" w:eastAsia="Times New Roman" w:hAnsi="Times New Roman" w:cs="Times New Roman"/>
          <w:b/>
          <w:kern w:val="1"/>
          <w:sz w:val="28"/>
          <w:szCs w:val="28"/>
          <w:lang w:eastAsia="ar-SA"/>
        </w:rPr>
      </w:pPr>
      <w:r w:rsidRPr="00453E8B">
        <w:rPr>
          <w:rFonts w:ascii="Times New Roman" w:eastAsia="Times New Roman" w:hAnsi="Times New Roman" w:cs="Times New Roman"/>
          <w:b/>
          <w:kern w:val="1"/>
          <w:sz w:val="28"/>
          <w:szCs w:val="28"/>
          <w:lang w:eastAsia="ar-SA"/>
        </w:rPr>
        <w:t>Планируемый результат:</w:t>
      </w:r>
    </w:p>
    <w:p w:rsidR="008D0A76" w:rsidRPr="00453E8B" w:rsidRDefault="008D0A76" w:rsidP="00453E8B">
      <w:pPr>
        <w:widowControl w:val="0"/>
        <w:numPr>
          <w:ilvl w:val="0"/>
          <w:numId w:val="17"/>
        </w:numPr>
        <w:shd w:val="clear" w:color="auto" w:fill="FFFFFF"/>
        <w:tabs>
          <w:tab w:val="left" w:pos="142"/>
        </w:tabs>
        <w:suppressAutoHyphens/>
        <w:autoSpaceDE w:val="0"/>
        <w:spacing w:after="0" w:line="240" w:lineRule="auto"/>
        <w:ind w:right="45"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эффективная работа с обучающимися с ЗПР всех групп здоровья (на уроках физкультуры, в секциях, на прогулках);</w:t>
      </w:r>
    </w:p>
    <w:p w:rsidR="008D0A76" w:rsidRPr="00453E8B" w:rsidRDefault="008D0A76" w:rsidP="00453E8B">
      <w:pPr>
        <w:widowControl w:val="0"/>
        <w:numPr>
          <w:ilvl w:val="0"/>
          <w:numId w:val="17"/>
        </w:numPr>
        <w:shd w:val="clear" w:color="auto" w:fill="FFFFFF"/>
        <w:tabs>
          <w:tab w:val="left" w:pos="142"/>
        </w:tabs>
        <w:suppressAutoHyphens/>
        <w:autoSpaceDE w:val="0"/>
        <w:spacing w:after="0" w:line="240" w:lineRule="auto"/>
        <w:ind w:right="45"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8D0A76" w:rsidRPr="00453E8B" w:rsidRDefault="008D0A76" w:rsidP="00453E8B">
      <w:pPr>
        <w:widowControl w:val="0"/>
        <w:numPr>
          <w:ilvl w:val="0"/>
          <w:numId w:val="17"/>
        </w:numPr>
        <w:shd w:val="clear" w:color="auto" w:fill="FFFFFF"/>
        <w:tabs>
          <w:tab w:val="left" w:pos="142"/>
        </w:tabs>
        <w:suppressAutoHyphens/>
        <w:autoSpaceDE w:val="0"/>
        <w:spacing w:after="0" w:line="240" w:lineRule="auto"/>
        <w:ind w:right="45"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физкультминутки на уроках, способствующих эмоциональной разгрузке и повы</w:t>
      </w:r>
      <w:r w:rsidRPr="00453E8B">
        <w:rPr>
          <w:rFonts w:ascii="Times New Roman" w:eastAsia="Times New Roman" w:hAnsi="Times New Roman" w:cs="Times New Roman"/>
          <w:kern w:val="1"/>
          <w:sz w:val="28"/>
          <w:szCs w:val="28"/>
          <w:lang w:eastAsia="ar-SA"/>
        </w:rPr>
        <w:softHyphen/>
        <w:t>шению двигательной активности;</w:t>
      </w:r>
    </w:p>
    <w:p w:rsidR="008D0A76" w:rsidRPr="00453E8B" w:rsidRDefault="008D0A76" w:rsidP="00453E8B">
      <w:pPr>
        <w:widowControl w:val="0"/>
        <w:numPr>
          <w:ilvl w:val="0"/>
          <w:numId w:val="17"/>
        </w:numPr>
        <w:shd w:val="clear" w:color="auto" w:fill="FFFFFF"/>
        <w:tabs>
          <w:tab w:val="left" w:pos="142"/>
        </w:tabs>
        <w:suppressAutoHyphens/>
        <w:autoSpaceDE w:val="0"/>
        <w:spacing w:after="0" w:line="240" w:lineRule="auto"/>
        <w:ind w:right="45"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организация работы спортивных секций и создание условий для их эффективного функционирования;</w:t>
      </w:r>
    </w:p>
    <w:p w:rsidR="008D0A76" w:rsidRPr="00453E8B" w:rsidRDefault="008D0A76" w:rsidP="00453E8B">
      <w:pPr>
        <w:widowControl w:val="0"/>
        <w:numPr>
          <w:ilvl w:val="0"/>
          <w:numId w:val="17"/>
        </w:numPr>
        <w:shd w:val="clear" w:color="auto" w:fill="FFFFFF"/>
        <w:tabs>
          <w:tab w:val="left" w:pos="142"/>
        </w:tabs>
        <w:suppressAutoHyphens/>
        <w:autoSpaceDE w:val="0"/>
        <w:spacing w:after="0" w:line="240" w:lineRule="auto"/>
        <w:ind w:right="45"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Реализация этого блока зависит от всех субъектов образовательного процесса.</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
          <w:iCs/>
          <w:kern w:val="1"/>
          <w:sz w:val="28"/>
          <w:szCs w:val="28"/>
          <w:lang w:eastAsia="ar-SA"/>
        </w:rPr>
      </w:pPr>
      <w:r w:rsidRPr="00453E8B">
        <w:rPr>
          <w:rFonts w:ascii="Times New Roman" w:eastAsia="Times New Roman" w:hAnsi="Times New Roman" w:cs="Times New Roman"/>
          <w:b/>
          <w:kern w:val="1"/>
          <w:sz w:val="28"/>
          <w:szCs w:val="28"/>
          <w:u w:val="single"/>
          <w:lang w:eastAsia="ar-SA"/>
        </w:rPr>
        <w:t>4. блок</w:t>
      </w:r>
      <w:r w:rsidRPr="00453E8B">
        <w:rPr>
          <w:rFonts w:ascii="Times New Roman" w:eastAsia="Times New Roman" w:hAnsi="Times New Roman" w:cs="Times New Roman"/>
          <w:b/>
          <w:kern w:val="1"/>
          <w:sz w:val="28"/>
          <w:szCs w:val="28"/>
          <w:lang w:eastAsia="ar-SA"/>
        </w:rPr>
        <w:t xml:space="preserve"> </w:t>
      </w:r>
      <w:r w:rsidRPr="00453E8B">
        <w:rPr>
          <w:rFonts w:ascii="Times New Roman" w:eastAsia="Times New Roman" w:hAnsi="Times New Roman" w:cs="Times New Roman"/>
          <w:b/>
          <w:iCs/>
          <w:spacing w:val="-2"/>
          <w:kern w:val="1"/>
          <w:sz w:val="28"/>
          <w:szCs w:val="28"/>
          <w:lang w:eastAsia="ar-SA"/>
        </w:rPr>
        <w:t xml:space="preserve">Реализация дополнительных образовательных </w:t>
      </w:r>
      <w:r w:rsidRPr="00453E8B">
        <w:rPr>
          <w:rFonts w:ascii="Times New Roman" w:eastAsia="Times New Roman" w:hAnsi="Times New Roman" w:cs="Times New Roman"/>
          <w:b/>
          <w:iCs/>
          <w:kern w:val="1"/>
          <w:sz w:val="28"/>
          <w:szCs w:val="28"/>
          <w:lang w:eastAsia="ar-SA"/>
        </w:rPr>
        <w:t xml:space="preserve">программ </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Задача:</w:t>
      </w:r>
      <w:r w:rsidRPr="00453E8B">
        <w:rPr>
          <w:rFonts w:ascii="Times New Roman" w:eastAsia="Times New Roman" w:hAnsi="Times New Roman" w:cs="Times New Roman"/>
          <w:kern w:val="1"/>
          <w:sz w:val="28"/>
          <w:szCs w:val="28"/>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
          <w:kern w:val="1"/>
          <w:sz w:val="28"/>
          <w:szCs w:val="28"/>
          <w:lang w:eastAsia="ar-SA"/>
        </w:rPr>
      </w:pPr>
      <w:r w:rsidRPr="00453E8B">
        <w:rPr>
          <w:rFonts w:ascii="Times New Roman" w:eastAsia="Times New Roman" w:hAnsi="Times New Roman" w:cs="Times New Roman"/>
          <w:b/>
          <w:kern w:val="1"/>
          <w:sz w:val="28"/>
          <w:szCs w:val="28"/>
          <w:lang w:eastAsia="ar-SA"/>
        </w:rPr>
        <w:t>Планируемый результат:</w:t>
      </w:r>
    </w:p>
    <w:p w:rsidR="008D0A76" w:rsidRPr="00453E8B" w:rsidRDefault="008D0A76"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Реализация этого блока зависит</w:t>
      </w:r>
      <w:r w:rsidRPr="00453E8B">
        <w:rPr>
          <w:rFonts w:ascii="Times New Roman" w:eastAsia="Times New Roman" w:hAnsi="Times New Roman" w:cs="Times New Roman"/>
          <w:kern w:val="1"/>
          <w:sz w:val="28"/>
          <w:szCs w:val="28"/>
          <w:lang w:eastAsia="ar-SA"/>
        </w:rPr>
        <w:t xml:space="preserve"> от администрации образовательного учреждения, учителей начальных классов, педагогов - психологов.</w:t>
      </w:r>
    </w:p>
    <w:p w:rsidR="008D0A76" w:rsidRPr="00453E8B" w:rsidRDefault="008D0A76" w:rsidP="00453E8B">
      <w:pPr>
        <w:spacing w:after="0" w:line="240" w:lineRule="auto"/>
        <w:ind w:firstLine="709"/>
        <w:jc w:val="both"/>
        <w:rPr>
          <w:rFonts w:ascii="Times New Roman" w:eastAsia="Times New Roman" w:hAnsi="Times New Roman" w:cs="Times New Roman"/>
          <w:b/>
          <w:bCs/>
          <w:kern w:val="1"/>
          <w:sz w:val="28"/>
          <w:szCs w:val="28"/>
          <w:lang w:eastAsia="ar-SA"/>
        </w:rPr>
      </w:pP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b/>
          <w:iCs/>
          <w:spacing w:val="-4"/>
          <w:kern w:val="1"/>
          <w:sz w:val="28"/>
          <w:szCs w:val="28"/>
          <w:lang w:eastAsia="ar-SA"/>
        </w:rPr>
      </w:pPr>
      <w:r w:rsidRPr="00453E8B">
        <w:rPr>
          <w:rFonts w:ascii="Times New Roman" w:eastAsia="Times New Roman" w:hAnsi="Times New Roman" w:cs="Times New Roman"/>
          <w:b/>
          <w:kern w:val="1"/>
          <w:sz w:val="28"/>
          <w:szCs w:val="28"/>
          <w:u w:val="single"/>
          <w:lang w:eastAsia="ar-SA"/>
        </w:rPr>
        <w:t>5. блок</w:t>
      </w:r>
      <w:r w:rsidRPr="00453E8B">
        <w:rPr>
          <w:rFonts w:ascii="Times New Roman" w:eastAsia="Times New Roman" w:hAnsi="Times New Roman" w:cs="Times New Roman"/>
          <w:kern w:val="1"/>
          <w:sz w:val="28"/>
          <w:szCs w:val="28"/>
          <w:lang w:eastAsia="ar-SA"/>
        </w:rPr>
        <w:t>.</w:t>
      </w:r>
      <w:r w:rsidRPr="00453E8B">
        <w:rPr>
          <w:rFonts w:ascii="Times New Roman" w:eastAsia="Times New Roman" w:hAnsi="Times New Roman" w:cs="Times New Roman"/>
          <w:i/>
          <w:iCs/>
          <w:spacing w:val="-4"/>
          <w:kern w:val="1"/>
          <w:sz w:val="28"/>
          <w:szCs w:val="28"/>
          <w:lang w:eastAsia="ar-SA"/>
        </w:rPr>
        <w:t xml:space="preserve"> </w:t>
      </w:r>
      <w:r w:rsidRPr="00453E8B">
        <w:rPr>
          <w:rFonts w:ascii="Times New Roman" w:eastAsia="Times New Roman" w:hAnsi="Times New Roman" w:cs="Times New Roman"/>
          <w:b/>
          <w:iCs/>
          <w:spacing w:val="-4"/>
          <w:kern w:val="1"/>
          <w:sz w:val="28"/>
          <w:szCs w:val="28"/>
          <w:lang w:eastAsia="ar-SA"/>
        </w:rPr>
        <w:t xml:space="preserve">Просветительская работа с родителями </w:t>
      </w:r>
      <w:r w:rsidRPr="00453E8B">
        <w:rPr>
          <w:rFonts w:ascii="Times New Roman" w:eastAsia="Times New Roman" w:hAnsi="Times New Roman" w:cs="Times New Roman"/>
          <w:iCs/>
          <w:spacing w:val="-3"/>
          <w:kern w:val="1"/>
          <w:sz w:val="28"/>
          <w:szCs w:val="28"/>
          <w:lang w:eastAsia="ar-SA"/>
        </w:rPr>
        <w:t>(законными представителями)</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Задачи</w:t>
      </w:r>
      <w:r w:rsidRPr="00453E8B">
        <w:rPr>
          <w:rFonts w:ascii="Times New Roman" w:eastAsia="Times New Roman" w:hAnsi="Times New Roman" w:cs="Times New Roman"/>
          <w:kern w:val="1"/>
          <w:sz w:val="28"/>
          <w:szCs w:val="28"/>
          <w:lang w:eastAsia="ar-SA"/>
        </w:rPr>
        <w:t xml:space="preserve">: организовать  педагогическое просвещение родителей </w:t>
      </w:r>
    </w:p>
    <w:p w:rsidR="008D0A76" w:rsidRPr="00453E8B" w:rsidRDefault="008D0A76"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Планируемый результат:</w:t>
      </w:r>
      <w:r w:rsidRPr="00453E8B">
        <w:rPr>
          <w:rFonts w:ascii="Times New Roman" w:eastAsia="Times New Roman" w:hAnsi="Times New Roman" w:cs="Times New Roman"/>
          <w:kern w:val="1"/>
          <w:sz w:val="28"/>
          <w:szCs w:val="28"/>
          <w:lang w:eastAsia="ar-SA"/>
        </w:rPr>
        <w:t xml:space="preserve"> </w:t>
      </w:r>
    </w:p>
    <w:p w:rsidR="008D0A76" w:rsidRPr="00453E8B" w:rsidRDefault="008D0A76" w:rsidP="00453E8B">
      <w:pPr>
        <w:widowControl w:val="0"/>
        <w:numPr>
          <w:ilvl w:val="0"/>
          <w:numId w:val="18"/>
        </w:numPr>
        <w:shd w:val="clear" w:color="auto" w:fill="FFFFFF"/>
        <w:suppressAutoHyphens/>
        <w:autoSpaceDE w:val="0"/>
        <w:spacing w:after="0" w:line="240" w:lineRule="auto"/>
        <w:ind w:left="0"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формирование общественного мнения родителей, ориентированного на здоровый образ жизни;  </w:t>
      </w:r>
    </w:p>
    <w:p w:rsidR="008D0A76" w:rsidRPr="00453E8B" w:rsidRDefault="008D0A76" w:rsidP="00453E8B">
      <w:pPr>
        <w:widowControl w:val="0"/>
        <w:numPr>
          <w:ilvl w:val="0"/>
          <w:numId w:val="18"/>
        </w:numPr>
        <w:shd w:val="clear" w:color="auto" w:fill="FFFFFF"/>
        <w:suppressAutoHyphens/>
        <w:autoSpaceDE w:val="0"/>
        <w:spacing w:after="0" w:line="240" w:lineRule="auto"/>
        <w:ind w:left="0" w:right="44" w:firstLine="709"/>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8D0A76" w:rsidRPr="00453E8B" w:rsidRDefault="008D0A76" w:rsidP="00453E8B">
      <w:pPr>
        <w:shd w:val="clear" w:color="auto" w:fill="FFFFFF"/>
        <w:tabs>
          <w:tab w:val="left" w:pos="816"/>
        </w:tabs>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kern w:val="1"/>
          <w:sz w:val="28"/>
          <w:szCs w:val="28"/>
          <w:lang w:eastAsia="ar-SA"/>
        </w:rPr>
        <w:t>Реализация этого блока зависит от всех субъектов образовательного процесса.</w:t>
      </w:r>
    </w:p>
    <w:p w:rsidR="00C75CD2" w:rsidRPr="00453E8B" w:rsidRDefault="00C75CD2" w:rsidP="00453E8B">
      <w:pPr>
        <w:shd w:val="clear" w:color="auto" w:fill="FFFFFF"/>
        <w:spacing w:after="0" w:line="240" w:lineRule="auto"/>
        <w:ind w:firstLine="709"/>
        <w:jc w:val="both"/>
        <w:rPr>
          <w:rFonts w:ascii="Times New Roman" w:eastAsia="Times New Roman" w:hAnsi="Times New Roman" w:cs="Times New Roman"/>
          <w:b/>
          <w:bCs/>
          <w:kern w:val="1"/>
          <w:sz w:val="28"/>
          <w:szCs w:val="28"/>
          <w:lang w:eastAsia="ar-SA"/>
        </w:rPr>
      </w:pPr>
      <w:r w:rsidRPr="00453E8B">
        <w:rPr>
          <w:rFonts w:ascii="Times New Roman" w:eastAsia="Times New Roman" w:hAnsi="Times New Roman" w:cs="Times New Roman"/>
          <w:b/>
          <w:bCs/>
          <w:spacing w:val="-8"/>
          <w:kern w:val="1"/>
          <w:sz w:val="28"/>
          <w:szCs w:val="28"/>
          <w:u w:val="single"/>
          <w:lang w:eastAsia="ar-SA"/>
        </w:rPr>
        <w:t>6. блок</w:t>
      </w:r>
      <w:r w:rsidRPr="00453E8B">
        <w:rPr>
          <w:rFonts w:ascii="Times New Roman" w:eastAsia="Times New Roman" w:hAnsi="Times New Roman" w:cs="Times New Roman"/>
          <w:b/>
          <w:bCs/>
          <w:spacing w:val="-8"/>
          <w:kern w:val="1"/>
          <w:sz w:val="28"/>
          <w:szCs w:val="28"/>
          <w:lang w:eastAsia="ar-SA"/>
        </w:rPr>
        <w:t xml:space="preserve">. Управление реализацией программы </w:t>
      </w:r>
      <w:r w:rsidRPr="00453E8B">
        <w:rPr>
          <w:rFonts w:ascii="Times New Roman" w:eastAsia="Times New Roman" w:hAnsi="Times New Roman" w:cs="Times New Roman"/>
          <w:b/>
          <w:bCs/>
          <w:kern w:val="1"/>
          <w:sz w:val="28"/>
          <w:szCs w:val="28"/>
          <w:lang w:eastAsia="ar-SA"/>
        </w:rPr>
        <w:t>формирования здорового и безопасного образа жизни.</w:t>
      </w:r>
    </w:p>
    <w:p w:rsidR="00C75CD2" w:rsidRPr="00453E8B" w:rsidRDefault="00C75CD2"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 xml:space="preserve">Задача: </w:t>
      </w:r>
      <w:r w:rsidRPr="00453E8B">
        <w:rPr>
          <w:rFonts w:ascii="Times New Roman" w:eastAsia="Times New Roman" w:hAnsi="Times New Roman" w:cs="Times New Roman"/>
          <w:kern w:val="1"/>
          <w:sz w:val="28"/>
          <w:szCs w:val="28"/>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75CD2" w:rsidRPr="00453E8B" w:rsidRDefault="00C75CD2" w:rsidP="00453E8B">
      <w:pPr>
        <w:shd w:val="clear" w:color="auto" w:fill="FFFFFF"/>
        <w:spacing w:after="0" w:line="240" w:lineRule="auto"/>
        <w:ind w:right="44"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Планируемый результат</w:t>
      </w:r>
      <w:r w:rsidRPr="00453E8B">
        <w:rPr>
          <w:rFonts w:ascii="Times New Roman" w:eastAsia="Times New Roman" w:hAnsi="Times New Roman" w:cs="Times New Roman"/>
          <w:kern w:val="1"/>
          <w:sz w:val="28"/>
          <w:szCs w:val="28"/>
          <w:lang w:eastAsia="ar-SA"/>
        </w:rPr>
        <w:t>: выявление имеющихся отклонений в реализации программы</w:t>
      </w:r>
      <w:r w:rsidRPr="00453E8B">
        <w:rPr>
          <w:rFonts w:ascii="Times New Roman" w:eastAsia="Times New Roman" w:hAnsi="Times New Roman" w:cs="Times New Roman"/>
          <w:b/>
          <w:kern w:val="1"/>
          <w:sz w:val="28"/>
          <w:szCs w:val="28"/>
          <w:lang w:eastAsia="ar-SA"/>
        </w:rPr>
        <w:t xml:space="preserve"> </w:t>
      </w:r>
      <w:r w:rsidRPr="00453E8B">
        <w:rPr>
          <w:rFonts w:ascii="Times New Roman" w:eastAsia="Times New Roman" w:hAnsi="Times New Roman" w:cs="Times New Roman"/>
          <w:kern w:val="1"/>
          <w:sz w:val="28"/>
          <w:szCs w:val="28"/>
          <w:lang w:eastAsia="ar-SA"/>
        </w:rPr>
        <w:t>формирования культуры здорового и безопасного образа жизни.</w:t>
      </w:r>
    </w:p>
    <w:p w:rsidR="00C75CD2" w:rsidRPr="00453E8B" w:rsidRDefault="00C75CD2" w:rsidP="00453E8B">
      <w:pPr>
        <w:spacing w:after="0" w:line="240" w:lineRule="auto"/>
        <w:ind w:firstLine="709"/>
        <w:jc w:val="both"/>
        <w:rPr>
          <w:rFonts w:ascii="Times New Roman" w:eastAsia="Times New Roman" w:hAnsi="Times New Roman" w:cs="Times New Roman"/>
          <w:kern w:val="1"/>
          <w:sz w:val="28"/>
          <w:szCs w:val="28"/>
          <w:lang w:eastAsia="ar-SA"/>
        </w:rPr>
      </w:pPr>
      <w:r w:rsidRPr="00453E8B">
        <w:rPr>
          <w:rFonts w:ascii="Times New Roman" w:eastAsia="Times New Roman" w:hAnsi="Times New Roman" w:cs="Times New Roman"/>
          <w:b/>
          <w:kern w:val="1"/>
          <w:sz w:val="28"/>
          <w:szCs w:val="28"/>
          <w:lang w:eastAsia="ar-SA"/>
        </w:rPr>
        <w:t>Реализация этого блока зависит</w:t>
      </w:r>
      <w:r w:rsidRPr="00453E8B">
        <w:rPr>
          <w:rFonts w:ascii="Times New Roman" w:eastAsia="Times New Roman" w:hAnsi="Times New Roman" w:cs="Times New Roman"/>
          <w:kern w:val="1"/>
          <w:sz w:val="28"/>
          <w:szCs w:val="28"/>
          <w:lang w:eastAsia="ar-SA"/>
        </w:rPr>
        <w:t xml:space="preserve"> от администрации образовательного учреждения</w:t>
      </w:r>
    </w:p>
    <w:p w:rsidR="00C75CD2" w:rsidRPr="00453E8B" w:rsidRDefault="00C75CD2" w:rsidP="00453E8B">
      <w:pPr>
        <w:spacing w:after="0" w:line="240" w:lineRule="auto"/>
        <w:ind w:firstLine="709"/>
        <w:jc w:val="both"/>
        <w:rPr>
          <w:rFonts w:ascii="Times New Roman" w:eastAsia="Times New Roman" w:hAnsi="Times New Roman" w:cs="Times New Roman"/>
          <w:kern w:val="1"/>
          <w:sz w:val="28"/>
          <w:szCs w:val="28"/>
          <w:lang w:eastAsia="ar-SA"/>
        </w:rPr>
      </w:pPr>
    </w:p>
    <w:p w:rsidR="0022644F" w:rsidRPr="00453E8B" w:rsidRDefault="0022644F" w:rsidP="00453E8B">
      <w:pPr>
        <w:shd w:val="clear" w:color="auto" w:fill="FFFFFF"/>
        <w:spacing w:after="0" w:line="240" w:lineRule="auto"/>
        <w:ind w:right="44" w:firstLine="709"/>
        <w:rPr>
          <w:rFonts w:ascii="Times New Roman" w:eastAsia="Times New Roman" w:hAnsi="Times New Roman" w:cs="Times New Roman"/>
          <w:sz w:val="28"/>
          <w:szCs w:val="28"/>
          <w:lang w:eastAsia="ar-SA"/>
        </w:rPr>
      </w:pPr>
    </w:p>
    <w:p w:rsidR="0022644F" w:rsidRPr="00453E8B" w:rsidRDefault="008D0A76" w:rsidP="00453E8B">
      <w:pPr>
        <w:spacing w:after="0" w:line="240" w:lineRule="auto"/>
        <w:ind w:firstLine="709"/>
        <w:jc w:val="both"/>
        <w:rPr>
          <w:rFonts w:ascii="Times New Roman" w:eastAsia="Times New Roman" w:hAnsi="Times New Roman" w:cs="Times New Roman"/>
          <w:sz w:val="28"/>
          <w:szCs w:val="28"/>
          <w:lang w:eastAsia="ar-SA"/>
        </w:rPr>
      </w:pPr>
      <w:r w:rsidRPr="00453E8B">
        <w:rPr>
          <w:rFonts w:ascii="Times New Roman" w:eastAsia="Times New Roman" w:hAnsi="Times New Roman" w:cs="Times New Roman"/>
          <w:b/>
          <w:sz w:val="28"/>
          <w:szCs w:val="28"/>
          <w:lang w:eastAsia="ar-SA"/>
        </w:rPr>
        <w:t xml:space="preserve"> </w:t>
      </w:r>
    </w:p>
    <w:p w:rsidR="0022644F" w:rsidRPr="00453E8B" w:rsidRDefault="0022644F" w:rsidP="00453E8B">
      <w:pPr>
        <w:spacing w:after="0" w:line="240" w:lineRule="auto"/>
        <w:ind w:firstLine="709"/>
        <w:rPr>
          <w:rFonts w:ascii="Times New Roman" w:eastAsia="Times New Roman" w:hAnsi="Times New Roman" w:cs="Times New Roman"/>
          <w:b/>
          <w:sz w:val="28"/>
          <w:szCs w:val="28"/>
          <w:lang w:eastAsia="ar-SA"/>
        </w:rPr>
      </w:pPr>
    </w:p>
    <w:p w:rsidR="0022644F" w:rsidRPr="00453E8B" w:rsidRDefault="0022644F" w:rsidP="00453E8B">
      <w:pPr>
        <w:autoSpaceDE w:val="0"/>
        <w:autoSpaceDN w:val="0"/>
        <w:adjustRightInd w:val="0"/>
        <w:spacing w:after="0" w:line="240" w:lineRule="auto"/>
        <w:ind w:firstLine="709"/>
        <w:rPr>
          <w:rFonts w:ascii="Times New Roman" w:hAnsi="Times New Roman" w:cs="Times New Roman"/>
          <w:sz w:val="28"/>
          <w:szCs w:val="28"/>
        </w:rPr>
      </w:pP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bCs/>
          <w:sz w:val="28"/>
          <w:szCs w:val="28"/>
        </w:rPr>
      </w:pPr>
    </w:p>
    <w:p w:rsidR="00C75CD2" w:rsidRPr="00453E8B" w:rsidRDefault="00C75CD2" w:rsidP="00453E8B">
      <w:pPr>
        <w:autoSpaceDE w:val="0"/>
        <w:autoSpaceDN w:val="0"/>
        <w:adjustRightInd w:val="0"/>
        <w:spacing w:after="0" w:line="240" w:lineRule="auto"/>
        <w:ind w:firstLine="709"/>
        <w:jc w:val="center"/>
        <w:rPr>
          <w:rFonts w:ascii="Times New Roman" w:hAnsi="Times New Roman" w:cs="Times New Roman"/>
          <w:b/>
          <w:bCs/>
          <w:sz w:val="28"/>
          <w:szCs w:val="28"/>
        </w:rPr>
      </w:pPr>
    </w:p>
    <w:p w:rsidR="00C75CD2" w:rsidRPr="00453E8B" w:rsidRDefault="00C75CD2" w:rsidP="00453E8B">
      <w:pPr>
        <w:autoSpaceDE w:val="0"/>
        <w:autoSpaceDN w:val="0"/>
        <w:adjustRightInd w:val="0"/>
        <w:spacing w:after="0" w:line="240" w:lineRule="auto"/>
        <w:ind w:firstLine="709"/>
        <w:jc w:val="center"/>
        <w:rPr>
          <w:rFonts w:ascii="Times New Roman" w:hAnsi="Times New Roman" w:cs="Times New Roman"/>
          <w:b/>
          <w:bCs/>
          <w:sz w:val="28"/>
          <w:szCs w:val="28"/>
        </w:rPr>
      </w:pPr>
    </w:p>
    <w:p w:rsidR="00C75CD2" w:rsidRPr="00453E8B" w:rsidRDefault="00C75CD2" w:rsidP="00453E8B">
      <w:pPr>
        <w:autoSpaceDE w:val="0"/>
        <w:autoSpaceDN w:val="0"/>
        <w:adjustRightInd w:val="0"/>
        <w:spacing w:after="0" w:line="240" w:lineRule="auto"/>
        <w:ind w:firstLine="709"/>
        <w:jc w:val="center"/>
        <w:rPr>
          <w:rFonts w:ascii="Times New Roman" w:hAnsi="Times New Roman" w:cs="Times New Roman"/>
          <w:b/>
          <w:bCs/>
          <w:sz w:val="28"/>
          <w:szCs w:val="28"/>
        </w:rPr>
      </w:pPr>
    </w:p>
    <w:p w:rsidR="006973E3" w:rsidRPr="00453E8B" w:rsidRDefault="006973E3"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 xml:space="preserve">2.5. </w:t>
      </w:r>
      <w:r w:rsidR="00207B37" w:rsidRPr="00453E8B">
        <w:rPr>
          <w:rFonts w:ascii="Times New Roman" w:hAnsi="Times New Roman" w:cs="Times New Roman"/>
          <w:b/>
          <w:bCs/>
          <w:sz w:val="28"/>
          <w:szCs w:val="28"/>
        </w:rPr>
        <w:t xml:space="preserve"> </w:t>
      </w:r>
      <w:r w:rsidRPr="00453E8B">
        <w:rPr>
          <w:rFonts w:ascii="Times New Roman" w:hAnsi="Times New Roman" w:cs="Times New Roman"/>
          <w:b/>
          <w:bCs/>
          <w:sz w:val="28"/>
          <w:szCs w:val="28"/>
        </w:rPr>
        <w:t xml:space="preserve"> </w:t>
      </w:r>
      <w:r w:rsidR="00207B37" w:rsidRPr="00453E8B">
        <w:rPr>
          <w:rFonts w:ascii="Times New Roman" w:hAnsi="Times New Roman" w:cs="Times New Roman"/>
          <w:b/>
          <w:bCs/>
          <w:sz w:val="28"/>
          <w:szCs w:val="28"/>
        </w:rPr>
        <w:t>П</w:t>
      </w:r>
      <w:r w:rsidRPr="00453E8B">
        <w:rPr>
          <w:rFonts w:ascii="Times New Roman" w:hAnsi="Times New Roman" w:cs="Times New Roman"/>
          <w:b/>
          <w:bCs/>
          <w:sz w:val="28"/>
          <w:szCs w:val="28"/>
        </w:rPr>
        <w:t>рограммы коррекционной работы</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sz w:val="28"/>
          <w:szCs w:val="28"/>
        </w:rPr>
      </w:pPr>
    </w:p>
    <w:p w:rsidR="006973E3"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207B37"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 </w:t>
      </w:r>
      <w:r w:rsidR="006973E3" w:rsidRPr="00453E8B">
        <w:rPr>
          <w:rFonts w:ascii="Times New Roman" w:hAnsi="Times New Roman" w:cs="Times New Roman"/>
          <w:sz w:val="28"/>
          <w:szCs w:val="28"/>
        </w:rPr>
        <w:t>Программа коррекционной работы должна предусматривать индивидуализацию</w:t>
      </w:r>
    </w:p>
    <w:p w:rsidR="000957F9"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специального сопровождения обучающегося с ЗПР. Содержание программы коррекционной</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работы для каждого обучающегося определяется с учетом его особых образовательных</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потребностей на основе рекомендаций ПМПК, индивидуальной программы реабилитации.</w:t>
      </w:r>
    </w:p>
    <w:p w:rsidR="006973E3"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0957F9" w:rsidRPr="00453E8B">
        <w:rPr>
          <w:rFonts w:ascii="Times New Roman" w:hAnsi="Times New Roman" w:cs="Times New Roman"/>
          <w:sz w:val="28"/>
          <w:szCs w:val="28"/>
        </w:rPr>
        <w:t xml:space="preserve">    </w:t>
      </w:r>
      <w:r w:rsidR="006973E3" w:rsidRPr="00453E8B">
        <w:rPr>
          <w:rFonts w:ascii="Times New Roman" w:hAnsi="Times New Roman" w:cs="Times New Roman"/>
          <w:sz w:val="28"/>
          <w:szCs w:val="28"/>
        </w:rPr>
        <w:t>Программа коррекционной работы разработана в соответствии с требованиями: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Федерального закона РФ "Об образовании в РФ";</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Инструктивного письма Министерства народного образования РСФСР от 30.06.89. г.</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17-154-6 "О направлении рекомендаций об индивидуальных и групповых коррекционных</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занятиях с </w:t>
      </w:r>
      <w:r w:rsidRPr="00453E8B">
        <w:rPr>
          <w:rFonts w:ascii="Times New Roman" w:eastAsia="Times New Roman,BoldItalic" w:hAnsi="Times New Roman" w:cs="Times New Roman"/>
          <w:b/>
          <w:bCs/>
          <w:i/>
          <w:iCs/>
          <w:sz w:val="28"/>
          <w:szCs w:val="28"/>
        </w:rPr>
        <w:t xml:space="preserve">обучающимися </w:t>
      </w:r>
      <w:r w:rsidRPr="00453E8B">
        <w:rPr>
          <w:rFonts w:ascii="Times New Roman" w:hAnsi="Times New Roman" w:cs="Times New Roman"/>
          <w:sz w:val="28"/>
          <w:szCs w:val="28"/>
        </w:rPr>
        <w:t>с умственной отсталостью, классов выравнивания для детей с</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задержкой психического развития"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Программа направлена </w:t>
      </w:r>
      <w:r w:rsidRPr="00453E8B">
        <w:rPr>
          <w:rFonts w:ascii="Times New Roman" w:hAnsi="Times New Roman" w:cs="Times New Roman"/>
          <w:sz w:val="28"/>
          <w:szCs w:val="28"/>
        </w:rPr>
        <w:t>на дальнейшую коррекцию недостатков психического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развития детей с умственной недостаточностью различной степени, преодоление трудностей в</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освоении основной общеобразовательной программы специального образования, оказание</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помощи и поддержки детям данной категории в получении ими образования и дальнейшей</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социализации в общество.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Программа обеспечивает: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создание специальных условий воспитания, обучения детей с нарушениями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интеллекта, безбарьерной среды жизнедеятельности и учебной деятельности; использование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специальных коррекционных программ в образовательном коррекционно-воспитательном</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процессе;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удовлетворение особых образовательных потребностей обучающихся с нарушениями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интеллекта при освоении ими основной общеобразовательной программы специального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образования, помощь в их дальнейшей адаптации в образовательном учреждении;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реализацию комплексного индивидуально ориентированного коррекционного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сопровождения в условиях образовательного процесса детей с умственной недостаточностью</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 учѐтом состояния здоровья и особенностей психофизического развития (в соответствии с</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рекомендациями ПМПК);</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соблюдение допустимого уровня нагрузки, определяемого рекомендациями САНПИН</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2.4.2.2821-10;</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проведение групповых и индивидуальных коррекционных занятий.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Программа содержит: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1) цели и задачи коррекционной работы с обучающимися на уровне начального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перечень и содержание индивидуально ориентированных коррекционных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направлений работы, способствующих коррекции недостатков и освоению обучающимися с</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умственной отсталостью основной общеобразовательной программы специального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 систему комплексной поддержки обучающихся с нарушениями интеллекта,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включающую комплексное обследование, мониторинг динамики развития, успешности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освоения основной общеобразовательной программы специального образования;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4) планируемые результаты коррекционной работы.</w:t>
      </w:r>
    </w:p>
    <w:p w:rsidR="006973E3" w:rsidRPr="00453E8B" w:rsidRDefault="006973E3"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Цели и задачи коррекционной работы с обучающимися на уровне начального</w:t>
      </w:r>
    </w:p>
    <w:p w:rsidR="000957F9" w:rsidRPr="00453E8B" w:rsidRDefault="006973E3" w:rsidP="00453E8B">
      <w:pPr>
        <w:autoSpaceDE w:val="0"/>
        <w:autoSpaceDN w:val="0"/>
        <w:adjustRightInd w:val="0"/>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bCs/>
          <w:sz w:val="28"/>
          <w:szCs w:val="28"/>
        </w:rPr>
        <w:t>общего образования</w:t>
      </w:r>
    </w:p>
    <w:p w:rsidR="000957F9"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Целью коррекционной работы </w:t>
      </w:r>
      <w:r w:rsidRPr="00453E8B">
        <w:rPr>
          <w:rFonts w:ascii="Times New Roman" w:hAnsi="Times New Roman" w:cs="Times New Roman"/>
          <w:sz w:val="28"/>
          <w:szCs w:val="28"/>
        </w:rPr>
        <w:t>является исправление (доразвитие) психических и</w:t>
      </w:r>
    </w:p>
    <w:p w:rsidR="000957F9"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физических функций аномального ребенка в процессе общего образования, коррекция</w:t>
      </w:r>
    </w:p>
    <w:p w:rsidR="000957F9"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пробелов общего развития и предшествующего обучения, оказание помощи в освоении</w:t>
      </w:r>
    </w:p>
    <w:p w:rsidR="000957F9" w:rsidRPr="00453E8B" w:rsidRDefault="000957F9"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основной общеобразовательной программы специального образования, социальной адаптации к жизни и труду.</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Основные задачи коррекционной работы: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определение особенностей познавательных возможностей </w:t>
      </w:r>
      <w:r w:rsidRPr="00453E8B">
        <w:rPr>
          <w:rFonts w:ascii="Times New Roman" w:eastAsia="Times New Roman,BoldItalic" w:hAnsi="Times New Roman" w:cs="Times New Roman"/>
          <w:b/>
          <w:bCs/>
          <w:i/>
          <w:iCs/>
          <w:sz w:val="28"/>
          <w:szCs w:val="28"/>
        </w:rPr>
        <w:t xml:space="preserve">обучающихся </w:t>
      </w:r>
      <w:r w:rsidRPr="00453E8B">
        <w:rPr>
          <w:rFonts w:ascii="Times New Roman" w:hAnsi="Times New Roman" w:cs="Times New Roman"/>
          <w:sz w:val="28"/>
          <w:szCs w:val="28"/>
        </w:rPr>
        <w:t>при переходе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из начальной в основную школу;</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дальнейшее повышение уровня общего, сенсорного, интеллектуального развития,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памяти, внимания;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осуществление дефектологической, психологической и логопедической помощи;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продолжение работы по коррекции зрительно-моторных и оптико-пространственных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нарушений, общей и мелкой моторики;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подготовка к восприятию трудных тем учебной программы в соответствии с</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индивидуальными особенностями каждого ребѐнка;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восполнение пробелов начального обучения, преодоление трудностей в освоении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программ обучения;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продолжение работы по коррекции нарушений развития устной и письменной речи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обучающихся</w:t>
      </w:r>
      <w:r w:rsidRPr="00453E8B">
        <w:rPr>
          <w:rFonts w:ascii="Times New Roman" w:hAnsi="Times New Roman" w:cs="Times New Roman"/>
          <w:sz w:val="28"/>
          <w:szCs w:val="28"/>
        </w:rPr>
        <w:t>;</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преодоление отрицательных последствий нарушений устной речи в процессе общения,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коммуникации;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реализация системы мероприятий по социальной адаптации детей;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мониторинговое отслеживание усвоения программы и ее корректировка при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необходимости;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разъяснение специальных знаний по коррекционной работе "узкими специалистами" –</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логопедом, дефектологом, педагогом психологом, среди педагогов, родителей обучающихся;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оказание консультативной и методиче</w:t>
      </w:r>
      <w:r w:rsidR="000957F9" w:rsidRPr="00453E8B">
        <w:rPr>
          <w:rFonts w:ascii="Times New Roman" w:hAnsi="Times New Roman" w:cs="Times New Roman"/>
          <w:sz w:val="28"/>
          <w:szCs w:val="28"/>
        </w:rPr>
        <w:t xml:space="preserve">ской помощи родителям (законным </w:t>
      </w:r>
      <w:r w:rsidRPr="00453E8B">
        <w:rPr>
          <w:rFonts w:ascii="Times New Roman" w:hAnsi="Times New Roman" w:cs="Times New Roman"/>
          <w:sz w:val="28"/>
          <w:szCs w:val="28"/>
        </w:rPr>
        <w:t>представителям) детей по психологическим, логопедическим, социальным, правовым 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другим вопросам.</w:t>
      </w:r>
    </w:p>
    <w:p w:rsidR="000957F9" w:rsidRPr="00453E8B" w:rsidRDefault="000957F9"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Принципы  положенные в основу коррекционной работы с обучающимися на уровне начального общего образования</w:t>
      </w:r>
    </w:p>
    <w:p w:rsidR="000957F9" w:rsidRPr="00453E8B" w:rsidRDefault="000957F9" w:rsidP="00453E8B">
      <w:pPr>
        <w:autoSpaceDE w:val="0"/>
        <w:autoSpaceDN w:val="0"/>
        <w:adjustRightInd w:val="0"/>
        <w:spacing w:after="0" w:line="240" w:lineRule="auto"/>
        <w:ind w:firstLine="709"/>
        <w:jc w:val="center"/>
        <w:rPr>
          <w:rFonts w:ascii="Times New Roman" w:hAnsi="Times New Roman" w:cs="Times New Roman"/>
          <w:sz w:val="28"/>
          <w:szCs w:val="28"/>
        </w:rPr>
      </w:pPr>
      <w:r w:rsidRPr="00453E8B">
        <w:rPr>
          <w:rFonts w:ascii="Times New Roman" w:hAnsi="Times New Roman" w:cs="Times New Roman"/>
          <w:b/>
          <w:bCs/>
          <w:sz w:val="28"/>
          <w:szCs w:val="28"/>
        </w:rPr>
        <w:t xml:space="preserve"> </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sz w:val="28"/>
          <w:szCs w:val="28"/>
        </w:rPr>
        <w:t xml:space="preserve">Содержание программы коррекционной работы определяют следующие </w:t>
      </w:r>
      <w:r w:rsidRPr="00453E8B">
        <w:rPr>
          <w:rFonts w:ascii="Times New Roman" w:hAnsi="Times New Roman" w:cs="Times New Roman"/>
          <w:bCs/>
          <w:sz w:val="28"/>
          <w:szCs w:val="28"/>
        </w:rPr>
        <w:t>принципы: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i/>
          <w:iCs/>
          <w:sz w:val="28"/>
          <w:szCs w:val="28"/>
        </w:rPr>
        <w:t xml:space="preserve">- </w:t>
      </w:r>
      <w:r w:rsidRPr="00453E8B">
        <w:rPr>
          <w:rFonts w:ascii="Times New Roman" w:hAnsi="Times New Roman" w:cs="Times New Roman"/>
          <w:sz w:val="28"/>
          <w:szCs w:val="28"/>
        </w:rPr>
        <w:t>с</w:t>
      </w:r>
      <w:r w:rsidRPr="00453E8B">
        <w:rPr>
          <w:rFonts w:ascii="Times New Roman" w:hAnsi="Times New Roman" w:cs="Times New Roman"/>
          <w:iCs/>
          <w:sz w:val="28"/>
          <w:szCs w:val="28"/>
        </w:rPr>
        <w:t>облюдение интересов ребѐнка,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iCs/>
          <w:sz w:val="28"/>
          <w:szCs w:val="28"/>
        </w:rPr>
        <w:t>- системность,</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iCs/>
          <w:sz w:val="28"/>
          <w:szCs w:val="28"/>
        </w:rPr>
        <w:t>- непрерывность,</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iCs/>
          <w:sz w:val="28"/>
          <w:szCs w:val="28"/>
        </w:rPr>
        <w:t>- вариативность,</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Pr="00453E8B">
        <w:rPr>
          <w:rFonts w:ascii="Times New Roman" w:hAnsi="Times New Roman" w:cs="Times New Roman"/>
          <w:iCs/>
          <w:sz w:val="28"/>
          <w:szCs w:val="28"/>
        </w:rPr>
        <w:t>рекомендательный характер оказания помощи</w:t>
      </w:r>
      <w:r w:rsidRPr="00453E8B">
        <w:rPr>
          <w:rFonts w:ascii="Times New Roman" w:hAnsi="Times New Roman" w:cs="Times New Roman"/>
          <w:sz w:val="28"/>
          <w:szCs w:val="28"/>
        </w:rPr>
        <w:t>.</w:t>
      </w:r>
    </w:p>
    <w:p w:rsidR="006973E3" w:rsidRPr="00453E8B" w:rsidRDefault="00207B37"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 xml:space="preserve"> </w:t>
      </w:r>
      <w:r w:rsidR="00597710" w:rsidRPr="00453E8B">
        <w:rPr>
          <w:rFonts w:ascii="Times New Roman" w:hAnsi="Times New Roman" w:cs="Times New Roman"/>
          <w:b/>
          <w:bCs/>
          <w:sz w:val="28"/>
          <w:szCs w:val="28"/>
        </w:rPr>
        <w:t xml:space="preserve">   </w:t>
      </w:r>
      <w:r w:rsidR="006973E3" w:rsidRPr="00453E8B">
        <w:rPr>
          <w:rFonts w:ascii="Times New Roman" w:hAnsi="Times New Roman" w:cs="Times New Roman"/>
          <w:b/>
          <w:bCs/>
          <w:sz w:val="28"/>
          <w:szCs w:val="28"/>
        </w:rPr>
        <w:t>Основные направления и содержание коррекционной работы в начальной школе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Д</w:t>
      </w:r>
      <w:r w:rsidRPr="00453E8B">
        <w:rPr>
          <w:rFonts w:ascii="Times New Roman" w:eastAsia="Times New Roman,BoldItalic" w:hAnsi="Times New Roman" w:cs="Times New Roman"/>
          <w:b/>
          <w:bCs/>
          <w:i/>
          <w:iCs/>
          <w:sz w:val="28"/>
          <w:szCs w:val="28"/>
        </w:rPr>
        <w:t xml:space="preserve">иагностическая работа </w:t>
      </w:r>
      <w:r w:rsidRPr="00453E8B">
        <w:rPr>
          <w:rFonts w:ascii="Times New Roman" w:hAnsi="Times New Roman" w:cs="Times New Roman"/>
          <w:sz w:val="28"/>
          <w:szCs w:val="28"/>
        </w:rPr>
        <w:t>обеспечивает своевременное выявление положительной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(отрицательной) динамики в индивидуальном продвижении воспитанников в ходе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проводимой коррекционной работы, своевременное внесение корректив в процесс</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исправления (доразвития) психических функций детей и включает: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изучение адаптивных возможностей и уровня социализации </w:t>
      </w:r>
      <w:r w:rsidRPr="00453E8B">
        <w:rPr>
          <w:rFonts w:ascii="Times New Roman" w:eastAsia="Times New Roman,BoldItalic" w:hAnsi="Times New Roman" w:cs="Times New Roman"/>
          <w:b/>
          <w:bCs/>
          <w:i/>
          <w:iCs/>
          <w:sz w:val="28"/>
          <w:szCs w:val="28"/>
        </w:rPr>
        <w:t xml:space="preserve">обучающихся </w:t>
      </w:r>
      <w:r w:rsidRPr="00453E8B">
        <w:rPr>
          <w:rFonts w:ascii="Times New Roman" w:hAnsi="Times New Roman" w:cs="Times New Roman"/>
          <w:sz w:val="28"/>
          <w:szCs w:val="28"/>
        </w:rPr>
        <w:t>начальной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школы, испытывающих трудности в обучении и в общении, анализ причин трудностей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адаптации к старшей школе, оказание индивидуальной коррекционной помощи;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изучение и анализ причин возможных отклонений в положительной динамике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развития в ходе коррекционной работы и их анализ;</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обследование (при необходимости) на ПМПК </w:t>
      </w:r>
      <w:r w:rsidRPr="00453E8B">
        <w:rPr>
          <w:rFonts w:ascii="Times New Roman" w:eastAsia="Times New Roman,BoldItalic" w:hAnsi="Times New Roman" w:cs="Times New Roman"/>
          <w:b/>
          <w:bCs/>
          <w:i/>
          <w:iCs/>
          <w:sz w:val="28"/>
          <w:szCs w:val="28"/>
        </w:rPr>
        <w:t xml:space="preserve">обучающихся </w:t>
      </w:r>
      <w:r w:rsidRPr="00453E8B">
        <w:rPr>
          <w:rFonts w:ascii="Times New Roman" w:hAnsi="Times New Roman" w:cs="Times New Roman"/>
          <w:sz w:val="28"/>
          <w:szCs w:val="28"/>
        </w:rPr>
        <w:t>школы в случае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обращения родителей (законных представителей) или педагогов с согласия родителей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(законных представителей);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осуществление комплексного наблюдения и обследования обучающихся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специалистами школы различного профиля в ходе коррекционно-развивающего процесса;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анализ успешности коррекционно-развивающей работы.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К</w:t>
      </w:r>
      <w:r w:rsidRPr="00453E8B">
        <w:rPr>
          <w:rFonts w:ascii="Times New Roman" w:eastAsia="Times New Roman,BoldItalic" w:hAnsi="Times New Roman" w:cs="Times New Roman"/>
          <w:b/>
          <w:bCs/>
          <w:i/>
          <w:iCs/>
          <w:sz w:val="28"/>
          <w:szCs w:val="28"/>
        </w:rPr>
        <w:t>оррекционно</w:t>
      </w:r>
      <w:r w:rsidRPr="00453E8B">
        <w:rPr>
          <w:rFonts w:ascii="Times New Roman" w:hAnsi="Times New Roman" w:cs="Times New Roman"/>
          <w:b/>
          <w:bCs/>
          <w:i/>
          <w:iCs/>
          <w:sz w:val="28"/>
          <w:szCs w:val="28"/>
        </w:rPr>
        <w:t>-</w:t>
      </w:r>
      <w:r w:rsidRPr="00453E8B">
        <w:rPr>
          <w:rFonts w:ascii="Times New Roman" w:eastAsia="Times New Roman,BoldItalic" w:hAnsi="Times New Roman" w:cs="Times New Roman"/>
          <w:b/>
          <w:bCs/>
          <w:i/>
          <w:iCs/>
          <w:sz w:val="28"/>
          <w:szCs w:val="28"/>
        </w:rPr>
        <w:t xml:space="preserve">развивающая работа </w:t>
      </w:r>
      <w:r w:rsidRPr="00453E8B">
        <w:rPr>
          <w:rFonts w:ascii="Times New Roman" w:hAnsi="Times New Roman" w:cs="Times New Roman"/>
          <w:sz w:val="28"/>
          <w:szCs w:val="28"/>
        </w:rPr>
        <w:t>обеспечивает специализированную</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коррекционную помощь в освоении содержания специального образования, коррекцию</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недостатков развития детей с умственной отсталостью, способствует формированию у них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учебных действий, в зависимости от степени познавательных способностей и дефекта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развития и включает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выбор оптимальных для развития ребѐнка с ограниченными возможностями здоровья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коррекционных программ/методик, методов и приѐмов обучения в соответствии с его особыми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образовательными потребностями;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организацию и проведение специалистами индивидуальных и групповых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коррекционно-развивающих занятий, необходимых для преодоления нарушений развития 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трудностей обучения;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системное воздействие на учебно-познавательную деятельность ребѐнка в динамике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образовательного процесса, направленное на формирование универсальных учебных действий</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и коррекцию отклонений в развитии;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развитие эмоционально-волевой и личностной сфер ребѐнка и психокоррекцию его</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поведения;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социальную защиту ребѐнка в случаях неблагоприятных условий жизни при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психотравмирующих обстоятельствах.</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 xml:space="preserve">Консультативная работа </w:t>
      </w:r>
      <w:r w:rsidRPr="00453E8B">
        <w:rPr>
          <w:rFonts w:ascii="Times New Roman" w:hAnsi="Times New Roman" w:cs="Times New Roman"/>
          <w:sz w:val="28"/>
          <w:szCs w:val="28"/>
        </w:rPr>
        <w:t>обеспечивает непрерывность специального сопровождения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детей с нарушениями интеллекта и их семей по вопросам реализации дифференцированных</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психолого-педагогических условий обучения, воспитания, коррекции, развития 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социализации обучающихся в условиях общеобразовательной школы , включает в себя: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выработку совместных рекомендаций основных направлений коррекционной работы с</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 xml:space="preserve">обучающимися </w:t>
      </w:r>
      <w:r w:rsidRPr="00453E8B">
        <w:rPr>
          <w:rFonts w:ascii="Times New Roman" w:hAnsi="Times New Roman" w:cs="Times New Roman"/>
          <w:sz w:val="28"/>
          <w:szCs w:val="28"/>
        </w:rPr>
        <w:t>школы, единых для всех участников образовательного процесса;</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консультирование учителей специалистами (педагог-психолог, учитель-логопед,</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социальный педагог, врач) по выбору индивидуально-ориентированных методов и приѐмов</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коррекционной работы с обучающимся;</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консультативную помощь семьям воспитанников в вопросах выбора стратегии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воспитания и приѐмов коррекционного обучения детей.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
          <w:iCs/>
          <w:sz w:val="28"/>
          <w:szCs w:val="28"/>
        </w:rPr>
        <w:t>Информационно</w:t>
      </w:r>
      <w:r w:rsidRPr="00453E8B">
        <w:rPr>
          <w:rFonts w:ascii="Times New Roman" w:hAnsi="Times New Roman" w:cs="Times New Roman"/>
          <w:b/>
          <w:bCs/>
          <w:i/>
          <w:iCs/>
          <w:sz w:val="28"/>
          <w:szCs w:val="28"/>
        </w:rPr>
        <w:t>-</w:t>
      </w:r>
      <w:r w:rsidRPr="00453E8B">
        <w:rPr>
          <w:rFonts w:ascii="Times New Roman" w:eastAsia="Times New Roman,BoldItalic" w:hAnsi="Times New Roman" w:cs="Times New Roman"/>
          <w:b/>
          <w:bCs/>
          <w:i/>
          <w:iCs/>
          <w:sz w:val="28"/>
          <w:szCs w:val="28"/>
        </w:rPr>
        <w:t xml:space="preserve">просветительская работа </w:t>
      </w:r>
      <w:r w:rsidRPr="00453E8B">
        <w:rPr>
          <w:rFonts w:ascii="Times New Roman" w:hAnsi="Times New Roman" w:cs="Times New Roman"/>
          <w:sz w:val="28"/>
          <w:szCs w:val="28"/>
        </w:rPr>
        <w:t>направлена на разъяснительную</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деятельность, связанную с особенностями коррекционно-образовательного процесса, с</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участниками образовательного процесса (обучающимися, их родителями и педагогическими</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работниками).</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i/>
          <w:iCs/>
          <w:sz w:val="28"/>
          <w:szCs w:val="28"/>
        </w:rPr>
        <w:t>Информационно-просветительская работа предусматривает:</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различные формы просветительской деятельности (лекции, беседы, информационные</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стенды, печатные материалы);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проведение тематических выступлений для педагогов и родителей по разъяснению</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индивидуально-типологических особенностей различных категорий детей с умственной</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отсталостью и коррекционной работе с ними.</w:t>
      </w:r>
    </w:p>
    <w:p w:rsidR="006973E3" w:rsidRPr="00453E8B" w:rsidRDefault="006973E3"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ЭТАПЫ РЕАЛИЗАЦИИ ПРОГРАММЫ</w:t>
      </w:r>
    </w:p>
    <w:p w:rsidR="006973E3"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Коррекционная работа реализуется поэтапно. Последовательность этапов и их адресность</w:t>
      </w:r>
    </w:p>
    <w:p w:rsidR="00597710" w:rsidRPr="00453E8B" w:rsidRDefault="006973E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создают необходимые предпосылки для устранения дезорганизующих факторов. </w:t>
      </w:r>
    </w:p>
    <w:p w:rsidR="00597710" w:rsidRPr="00453E8B" w:rsidRDefault="006973E3"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b/>
          <w:iCs/>
          <w:sz w:val="28"/>
          <w:szCs w:val="28"/>
        </w:rPr>
        <w:t>Этап сбора и</w:t>
      </w:r>
      <w:r w:rsidR="00597710" w:rsidRPr="00453E8B">
        <w:rPr>
          <w:rFonts w:ascii="Times New Roman" w:hAnsi="Times New Roman" w:cs="Times New Roman"/>
          <w:b/>
          <w:iCs/>
          <w:sz w:val="28"/>
          <w:szCs w:val="28"/>
        </w:rPr>
        <w:t xml:space="preserve"> </w:t>
      </w:r>
      <w:r w:rsidRPr="00453E8B">
        <w:rPr>
          <w:rFonts w:ascii="Times New Roman" w:hAnsi="Times New Roman" w:cs="Times New Roman"/>
          <w:b/>
          <w:iCs/>
          <w:sz w:val="28"/>
          <w:szCs w:val="28"/>
        </w:rPr>
        <w:t>анализа информации</w:t>
      </w:r>
      <w:r w:rsidRPr="00453E8B">
        <w:rPr>
          <w:rFonts w:ascii="Times New Roman" w:hAnsi="Times New Roman" w:cs="Times New Roman"/>
          <w:i/>
          <w:iCs/>
          <w:sz w:val="28"/>
          <w:szCs w:val="28"/>
        </w:rPr>
        <w:t xml:space="preserve"> </w:t>
      </w:r>
      <w:r w:rsidRPr="00453E8B">
        <w:rPr>
          <w:rFonts w:ascii="Times New Roman" w:hAnsi="Times New Roman" w:cs="Times New Roman"/>
          <w:sz w:val="28"/>
          <w:szCs w:val="28"/>
        </w:rPr>
        <w:t xml:space="preserve">(информационно-аналитическая деятельность). </w:t>
      </w:r>
      <w:r w:rsidR="00597710" w:rsidRPr="00453E8B">
        <w:rPr>
          <w:rFonts w:ascii="Times New Roman" w:hAnsi="Times New Roman" w:cs="Times New Roman"/>
          <w:sz w:val="28"/>
          <w:szCs w:val="28"/>
        </w:rPr>
        <w:t xml:space="preserve"> </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sz w:val="28"/>
          <w:szCs w:val="28"/>
        </w:rPr>
      </w:pPr>
      <w:r w:rsidRPr="00453E8B">
        <w:rPr>
          <w:rFonts w:ascii="Times New Roman" w:hAnsi="Times New Roman" w:cs="Times New Roman"/>
          <w:b/>
          <w:iCs/>
          <w:sz w:val="28"/>
          <w:szCs w:val="28"/>
        </w:rPr>
        <w:t xml:space="preserve">Этап планирования, организации, координации </w:t>
      </w:r>
      <w:r w:rsidR="00566307" w:rsidRPr="00453E8B">
        <w:rPr>
          <w:rFonts w:ascii="Times New Roman" w:hAnsi="Times New Roman" w:cs="Times New Roman"/>
          <w:b/>
          <w:sz w:val="28"/>
          <w:szCs w:val="28"/>
        </w:rPr>
        <w:t xml:space="preserve">(организационно-исполнительская </w:t>
      </w:r>
      <w:r w:rsidRPr="00453E8B">
        <w:rPr>
          <w:rFonts w:ascii="Times New Roman" w:hAnsi="Times New Roman" w:cs="Times New Roman"/>
          <w:b/>
          <w:sz w:val="28"/>
          <w:szCs w:val="28"/>
        </w:rPr>
        <w:t>деятельность).</w:t>
      </w:r>
      <w:r w:rsidRPr="00453E8B">
        <w:rPr>
          <w:rFonts w:ascii="Times New Roman" w:hAnsi="Times New Roman" w:cs="Times New Roman"/>
          <w:sz w:val="28"/>
          <w:szCs w:val="28"/>
        </w:rPr>
        <w:t xml:space="preserve"> Результатом работы является особым образом организованный</w:t>
      </w:r>
      <w:r w:rsidR="00566307" w:rsidRPr="00453E8B">
        <w:rPr>
          <w:rFonts w:ascii="Times New Roman" w:hAnsi="Times New Roman" w:cs="Times New Roman"/>
          <w:b/>
          <w:sz w:val="28"/>
          <w:szCs w:val="28"/>
        </w:rPr>
        <w:t xml:space="preserve"> </w:t>
      </w:r>
      <w:r w:rsidRPr="00453E8B">
        <w:rPr>
          <w:rFonts w:ascii="Times New Roman" w:hAnsi="Times New Roman" w:cs="Times New Roman"/>
          <w:sz w:val="28"/>
          <w:szCs w:val="28"/>
        </w:rPr>
        <w:t>образовательный процесс, имеющий коррекционно-развивающую направленность и процесс</w:t>
      </w:r>
      <w:r w:rsidR="00566307" w:rsidRPr="00453E8B">
        <w:rPr>
          <w:rFonts w:ascii="Times New Roman" w:hAnsi="Times New Roman" w:cs="Times New Roman"/>
          <w:b/>
          <w:sz w:val="28"/>
          <w:szCs w:val="28"/>
        </w:rPr>
        <w:t xml:space="preserve"> </w:t>
      </w:r>
      <w:r w:rsidRPr="00453E8B">
        <w:rPr>
          <w:rFonts w:ascii="Times New Roman" w:hAnsi="Times New Roman" w:cs="Times New Roman"/>
          <w:sz w:val="28"/>
          <w:szCs w:val="28"/>
        </w:rPr>
        <w:t>специального сопровождения детей с ограниченными возможностями здоровья при</w:t>
      </w:r>
      <w:r w:rsidR="00566307" w:rsidRPr="00453E8B">
        <w:rPr>
          <w:rFonts w:ascii="Times New Roman" w:hAnsi="Times New Roman" w:cs="Times New Roman"/>
          <w:b/>
          <w:sz w:val="28"/>
          <w:szCs w:val="28"/>
        </w:rPr>
        <w:t xml:space="preserve"> </w:t>
      </w:r>
      <w:r w:rsidRPr="00453E8B">
        <w:rPr>
          <w:rFonts w:ascii="Times New Roman" w:hAnsi="Times New Roman" w:cs="Times New Roman"/>
          <w:sz w:val="28"/>
          <w:szCs w:val="28"/>
        </w:rPr>
        <w:t>специально созданных (вариативных) условиях обучения, вос</w:t>
      </w:r>
      <w:r w:rsidR="00566307" w:rsidRPr="00453E8B">
        <w:rPr>
          <w:rFonts w:ascii="Times New Roman" w:hAnsi="Times New Roman" w:cs="Times New Roman"/>
          <w:sz w:val="28"/>
          <w:szCs w:val="28"/>
        </w:rPr>
        <w:t xml:space="preserve">питания, развития, социализации </w:t>
      </w:r>
      <w:r w:rsidRPr="00453E8B">
        <w:rPr>
          <w:rFonts w:ascii="Times New Roman" w:hAnsi="Times New Roman" w:cs="Times New Roman"/>
          <w:sz w:val="28"/>
          <w:szCs w:val="28"/>
        </w:rPr>
        <w:t>рассматриваемой категории детей.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Этап диагностики коррекционно-развивающей образовательной среды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sz w:val="28"/>
          <w:szCs w:val="28"/>
        </w:rPr>
      </w:pPr>
      <w:r w:rsidRPr="00453E8B">
        <w:rPr>
          <w:rFonts w:ascii="Times New Roman" w:hAnsi="Times New Roman" w:cs="Times New Roman"/>
          <w:b/>
          <w:sz w:val="28"/>
          <w:szCs w:val="28"/>
        </w:rPr>
        <w:t>(контрольно-диагностическая деятельность).</w:t>
      </w:r>
    </w:p>
    <w:p w:rsidR="00597710" w:rsidRPr="00453E8B" w:rsidRDefault="0056630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Результатом является констатация соответствия созданных условий и выбранных</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коррекционно-развивающих и образовательных программ особым образовательны</w:t>
      </w:r>
      <w:r w:rsidR="00566307" w:rsidRPr="00453E8B">
        <w:rPr>
          <w:rFonts w:ascii="Times New Roman" w:hAnsi="Times New Roman" w:cs="Times New Roman"/>
          <w:sz w:val="28"/>
          <w:szCs w:val="28"/>
        </w:rPr>
        <w:t>м</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потребностям реб</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нка.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iCs/>
          <w:sz w:val="28"/>
          <w:szCs w:val="28"/>
        </w:rPr>
        <w:t xml:space="preserve">Этап регуляции и корректировки </w:t>
      </w:r>
      <w:r w:rsidRPr="00453E8B">
        <w:rPr>
          <w:rFonts w:ascii="Times New Roman" w:hAnsi="Times New Roman" w:cs="Times New Roman"/>
          <w:b/>
          <w:sz w:val="28"/>
          <w:szCs w:val="28"/>
        </w:rPr>
        <w:t>(регулятивно-корректировочная деятельность).</w:t>
      </w:r>
      <w:r w:rsidR="00566307" w:rsidRPr="00453E8B">
        <w:rPr>
          <w:rFonts w:ascii="Times New Roman" w:hAnsi="Times New Roman" w:cs="Times New Roman"/>
          <w:sz w:val="28"/>
          <w:szCs w:val="28"/>
        </w:rPr>
        <w:t xml:space="preserve"> Результатом </w:t>
      </w:r>
      <w:r w:rsidRPr="00453E8B">
        <w:rPr>
          <w:rFonts w:ascii="Times New Roman" w:hAnsi="Times New Roman" w:cs="Times New Roman"/>
          <w:sz w:val="28"/>
          <w:szCs w:val="28"/>
        </w:rPr>
        <w:t>является внесение необходимых изменений в об</w:t>
      </w:r>
      <w:r w:rsidR="00566307" w:rsidRPr="00453E8B">
        <w:rPr>
          <w:rFonts w:ascii="Times New Roman" w:hAnsi="Times New Roman" w:cs="Times New Roman"/>
          <w:sz w:val="28"/>
          <w:szCs w:val="28"/>
        </w:rPr>
        <w:t>разовательный процесс и процесс</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сопровождения детей с ограниченными возможностями здоровья, корректи</w:t>
      </w:r>
      <w:r w:rsidR="00F7691D" w:rsidRPr="00453E8B">
        <w:rPr>
          <w:rFonts w:ascii="Times New Roman" w:hAnsi="Times New Roman" w:cs="Times New Roman"/>
          <w:sz w:val="28"/>
          <w:szCs w:val="28"/>
        </w:rPr>
        <w:t xml:space="preserve">ровка условий и </w:t>
      </w:r>
      <w:r w:rsidRPr="00453E8B">
        <w:rPr>
          <w:rFonts w:ascii="Times New Roman" w:hAnsi="Times New Roman" w:cs="Times New Roman"/>
          <w:sz w:val="28"/>
          <w:szCs w:val="28"/>
        </w:rPr>
        <w:t>форм обучения, методов и при</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мов работы.</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МЕХАНИЗМ РЕАЛИЗАЦИИ ПРОГРАММЫ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Одним из основных механизмов реализации коррекцио</w:t>
      </w:r>
      <w:r w:rsidR="00566307" w:rsidRPr="00453E8B">
        <w:rPr>
          <w:rFonts w:ascii="Times New Roman" w:hAnsi="Times New Roman" w:cs="Times New Roman"/>
          <w:sz w:val="28"/>
          <w:szCs w:val="28"/>
        </w:rPr>
        <w:t xml:space="preserve">нной работы является оптимально </w:t>
      </w:r>
      <w:r w:rsidRPr="00453E8B">
        <w:rPr>
          <w:rFonts w:ascii="Times New Roman" w:hAnsi="Times New Roman" w:cs="Times New Roman"/>
          <w:sz w:val="28"/>
          <w:szCs w:val="28"/>
        </w:rPr>
        <w:t xml:space="preserve">выстроенное </w:t>
      </w:r>
      <w:r w:rsidRPr="00453E8B">
        <w:rPr>
          <w:rFonts w:ascii="Times New Roman" w:hAnsi="Times New Roman" w:cs="Times New Roman"/>
          <w:iCs/>
          <w:sz w:val="28"/>
          <w:szCs w:val="28"/>
        </w:rPr>
        <w:t xml:space="preserve">взаимодействие специалистов образовательного учреждения, </w:t>
      </w:r>
      <w:r w:rsidR="00566307" w:rsidRPr="00453E8B">
        <w:rPr>
          <w:rFonts w:ascii="Times New Roman" w:hAnsi="Times New Roman" w:cs="Times New Roman"/>
          <w:sz w:val="28"/>
          <w:szCs w:val="28"/>
        </w:rPr>
        <w:t xml:space="preserve">обеспечивающее </w:t>
      </w:r>
      <w:r w:rsidRPr="00453E8B">
        <w:rPr>
          <w:rFonts w:ascii="Times New Roman" w:hAnsi="Times New Roman" w:cs="Times New Roman"/>
          <w:sz w:val="28"/>
          <w:szCs w:val="28"/>
        </w:rPr>
        <w:t>системное сопровождение детей с ограниченными возмо</w:t>
      </w:r>
      <w:r w:rsidR="00566307" w:rsidRPr="00453E8B">
        <w:rPr>
          <w:rFonts w:ascii="Times New Roman" w:hAnsi="Times New Roman" w:cs="Times New Roman"/>
          <w:sz w:val="28"/>
          <w:szCs w:val="28"/>
        </w:rPr>
        <w:t xml:space="preserve">жностями здоровья специалистами </w:t>
      </w:r>
      <w:r w:rsidRPr="00453E8B">
        <w:rPr>
          <w:rFonts w:ascii="Times New Roman" w:hAnsi="Times New Roman" w:cs="Times New Roman"/>
          <w:sz w:val="28"/>
          <w:szCs w:val="28"/>
        </w:rPr>
        <w:t>различного профиля в образовательном процессе. Такое взаимодействие включает:</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комплексность в определении и решении проблем ребѐнка, предоставлении ему</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квалифицированной помощи специалистов разного профиля;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многоаспектный анализ личностного и познавательного развития ребѐнка;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составление комплексных индивидуальных программ общего развития и коррекции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отдельных сторон учебно-познавательной, речевой, эмоциональной-волевой и личностной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сфер реб</w:t>
      </w:r>
      <w:r w:rsidR="00F7691D" w:rsidRPr="00453E8B">
        <w:rPr>
          <w:rFonts w:ascii="Times New Roman" w:hAnsi="Times New Roman" w:cs="Times New Roman"/>
          <w:sz w:val="28"/>
          <w:szCs w:val="28"/>
        </w:rPr>
        <w:t>ё</w:t>
      </w:r>
      <w:r w:rsidR="00E60B33" w:rsidRPr="00453E8B">
        <w:rPr>
          <w:rFonts w:ascii="Times New Roman" w:hAnsi="Times New Roman" w:cs="Times New Roman"/>
          <w:sz w:val="28"/>
          <w:szCs w:val="28"/>
        </w:rPr>
        <w:t>нка.</w:t>
      </w:r>
    </w:p>
    <w:p w:rsidR="00597710" w:rsidRPr="00453E8B" w:rsidRDefault="0056630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xml:space="preserve"> </w:t>
      </w:r>
      <w:r w:rsidR="00597710" w:rsidRPr="00453E8B">
        <w:rPr>
          <w:rFonts w:ascii="Times New Roman" w:hAnsi="Times New Roman" w:cs="Times New Roman"/>
          <w:sz w:val="28"/>
          <w:szCs w:val="28"/>
        </w:rPr>
        <w:t>В качестве ещ</w:t>
      </w:r>
      <w:r w:rsidR="00F7691D" w:rsidRPr="00453E8B">
        <w:rPr>
          <w:rFonts w:ascii="Times New Roman" w:hAnsi="Times New Roman" w:cs="Times New Roman"/>
          <w:sz w:val="28"/>
          <w:szCs w:val="28"/>
        </w:rPr>
        <w:t>ё</w:t>
      </w:r>
      <w:r w:rsidR="00597710" w:rsidRPr="00453E8B">
        <w:rPr>
          <w:rFonts w:ascii="Times New Roman" w:hAnsi="Times New Roman" w:cs="Times New Roman"/>
          <w:sz w:val="28"/>
          <w:szCs w:val="28"/>
        </w:rPr>
        <w:t xml:space="preserve"> одного механизма реализации коррекционной работы следует обозначить</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Cs/>
          <w:sz w:val="28"/>
          <w:szCs w:val="28"/>
        </w:rPr>
        <w:t xml:space="preserve">социальное </w:t>
      </w:r>
      <w:r w:rsidRPr="00453E8B">
        <w:rPr>
          <w:rFonts w:ascii="Times New Roman" w:hAnsi="Times New Roman" w:cs="Times New Roman"/>
          <w:sz w:val="28"/>
          <w:szCs w:val="28"/>
        </w:rPr>
        <w:t>партн</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рство, которое предполагает профессиональное взаимодействие</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образовательного учреждения с внешними ресурсами (ор</w:t>
      </w:r>
      <w:r w:rsidR="00566307" w:rsidRPr="00453E8B">
        <w:rPr>
          <w:rFonts w:ascii="Times New Roman" w:hAnsi="Times New Roman" w:cs="Times New Roman"/>
          <w:sz w:val="28"/>
          <w:szCs w:val="28"/>
        </w:rPr>
        <w:t>ганизациями различных ведомств,</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общественными организациями и другими институтами общества). Социальное партн</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рство</w:t>
      </w:r>
      <w:r w:rsidR="00566307" w:rsidRPr="00453E8B">
        <w:rPr>
          <w:rFonts w:ascii="Times New Roman" w:hAnsi="Times New Roman" w:cs="Times New Roman"/>
          <w:sz w:val="28"/>
          <w:szCs w:val="28"/>
        </w:rPr>
        <w:t xml:space="preserve"> </w:t>
      </w:r>
      <w:r w:rsidRPr="00453E8B">
        <w:rPr>
          <w:rFonts w:ascii="Times New Roman" w:hAnsi="Times New Roman" w:cs="Times New Roman"/>
          <w:sz w:val="28"/>
          <w:szCs w:val="28"/>
        </w:rPr>
        <w:t>включает:</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сотрудничество с учреждениями образования и другими ведомствами по вопросам</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преемственности обучения, развития и адаптации, социализа</w:t>
      </w:r>
      <w:r w:rsidR="00566307" w:rsidRPr="00453E8B">
        <w:rPr>
          <w:rFonts w:ascii="Times New Roman" w:hAnsi="Times New Roman" w:cs="Times New Roman"/>
          <w:sz w:val="28"/>
          <w:szCs w:val="28"/>
        </w:rPr>
        <w:t>ции, здоровьесбережения детей с</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ограни</w:t>
      </w:r>
      <w:r w:rsidR="00566307" w:rsidRPr="00453E8B">
        <w:rPr>
          <w:rFonts w:ascii="Times New Roman" w:hAnsi="Times New Roman" w:cs="Times New Roman"/>
          <w:sz w:val="28"/>
          <w:szCs w:val="28"/>
        </w:rPr>
        <w:t>ченными возможностями здоровья;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сотрудничество со средствами массовой информации, а также с негосударственными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структурами, прежде всего с общественными объединениями инвалидов, организациями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родителей детей с ограниченными возможностями здоровья;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сотрудничество с родительской общественностью.</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ТРЕБОВАНИЯ К УСЛОВИЯМ РЕАЛИЗАЦИИ ПРОГРАММЫ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Психолого-педагогическое обеспечение:</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обеспечение дифференцированных условий (опти</w:t>
      </w:r>
      <w:r w:rsidR="00566307" w:rsidRPr="00453E8B">
        <w:rPr>
          <w:rFonts w:ascii="Times New Roman" w:hAnsi="Times New Roman" w:cs="Times New Roman"/>
          <w:sz w:val="28"/>
          <w:szCs w:val="28"/>
        </w:rPr>
        <w:t xml:space="preserve">мальный режим учебных нагрузок, </w:t>
      </w:r>
      <w:r w:rsidRPr="00453E8B">
        <w:rPr>
          <w:rFonts w:ascii="Times New Roman" w:hAnsi="Times New Roman" w:cs="Times New Roman"/>
          <w:sz w:val="28"/>
          <w:szCs w:val="28"/>
        </w:rPr>
        <w:t>вариативные формы получения образования и специализиро</w:t>
      </w:r>
      <w:r w:rsidR="00566307" w:rsidRPr="00453E8B">
        <w:rPr>
          <w:rFonts w:ascii="Times New Roman" w:hAnsi="Times New Roman" w:cs="Times New Roman"/>
          <w:sz w:val="28"/>
          <w:szCs w:val="28"/>
        </w:rPr>
        <w:t xml:space="preserve">ванной помощи) в соответствии с </w:t>
      </w:r>
      <w:r w:rsidRPr="00453E8B">
        <w:rPr>
          <w:rFonts w:ascii="Times New Roman" w:hAnsi="Times New Roman" w:cs="Times New Roman"/>
          <w:sz w:val="28"/>
          <w:szCs w:val="28"/>
        </w:rPr>
        <w:t>рекомендациями психолого-медико-педагогической комиссии;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обеспечение психолого-педагогических услови</w:t>
      </w:r>
      <w:r w:rsidR="00566307" w:rsidRPr="00453E8B">
        <w:rPr>
          <w:rFonts w:ascii="Times New Roman" w:hAnsi="Times New Roman" w:cs="Times New Roman"/>
          <w:sz w:val="28"/>
          <w:szCs w:val="28"/>
        </w:rPr>
        <w:t xml:space="preserve">й (коррекционная направленность </w:t>
      </w:r>
      <w:r w:rsidRPr="00453E8B">
        <w:rPr>
          <w:rFonts w:ascii="Times New Roman" w:hAnsi="Times New Roman" w:cs="Times New Roman"/>
          <w:sz w:val="28"/>
          <w:szCs w:val="28"/>
        </w:rPr>
        <w:t>учебно-воспитательного процесса; уч</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т индивидуальных о</w:t>
      </w:r>
      <w:r w:rsidR="00566307" w:rsidRPr="00453E8B">
        <w:rPr>
          <w:rFonts w:ascii="Times New Roman" w:hAnsi="Times New Roman" w:cs="Times New Roman"/>
          <w:sz w:val="28"/>
          <w:szCs w:val="28"/>
        </w:rPr>
        <w:t>собенностей реб</w:t>
      </w:r>
      <w:r w:rsidR="00F7691D" w:rsidRPr="00453E8B">
        <w:rPr>
          <w:rFonts w:ascii="Times New Roman" w:hAnsi="Times New Roman" w:cs="Times New Roman"/>
          <w:sz w:val="28"/>
          <w:szCs w:val="28"/>
        </w:rPr>
        <w:t>ё</w:t>
      </w:r>
      <w:r w:rsidR="00566307" w:rsidRPr="00453E8B">
        <w:rPr>
          <w:rFonts w:ascii="Times New Roman" w:hAnsi="Times New Roman" w:cs="Times New Roman"/>
          <w:sz w:val="28"/>
          <w:szCs w:val="28"/>
        </w:rPr>
        <w:t>нка; соблюдение к</w:t>
      </w:r>
      <w:r w:rsidRPr="00453E8B">
        <w:rPr>
          <w:rFonts w:ascii="Times New Roman" w:hAnsi="Times New Roman" w:cs="Times New Roman"/>
          <w:sz w:val="28"/>
          <w:szCs w:val="28"/>
        </w:rPr>
        <w:t>омфортного психоэмоционального режима; использование современных п</w:t>
      </w:r>
      <w:r w:rsidR="00566307" w:rsidRPr="00453E8B">
        <w:rPr>
          <w:rFonts w:ascii="Times New Roman" w:hAnsi="Times New Roman" w:cs="Times New Roman"/>
          <w:sz w:val="28"/>
          <w:szCs w:val="28"/>
        </w:rPr>
        <w:t xml:space="preserve">едагогических </w:t>
      </w:r>
      <w:r w:rsidRPr="00453E8B">
        <w:rPr>
          <w:rFonts w:ascii="Times New Roman" w:hAnsi="Times New Roman" w:cs="Times New Roman"/>
          <w:sz w:val="28"/>
          <w:szCs w:val="28"/>
        </w:rPr>
        <w:t>технологий, в том числе информационных, компьютерных д</w:t>
      </w:r>
      <w:r w:rsidR="00566307" w:rsidRPr="00453E8B">
        <w:rPr>
          <w:rFonts w:ascii="Times New Roman" w:hAnsi="Times New Roman" w:cs="Times New Roman"/>
          <w:sz w:val="28"/>
          <w:szCs w:val="28"/>
        </w:rPr>
        <w:t xml:space="preserve">ля оптимизации образовательного </w:t>
      </w:r>
      <w:r w:rsidRPr="00453E8B">
        <w:rPr>
          <w:rFonts w:ascii="Times New Roman" w:hAnsi="Times New Roman" w:cs="Times New Roman"/>
          <w:sz w:val="28"/>
          <w:szCs w:val="28"/>
        </w:rPr>
        <w:t>процесса, повышения его эффективности, доступности);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обеспечение специализированных условий (выдвиже</w:t>
      </w:r>
      <w:r w:rsidR="00566307" w:rsidRPr="00453E8B">
        <w:rPr>
          <w:rFonts w:ascii="Times New Roman" w:hAnsi="Times New Roman" w:cs="Times New Roman"/>
          <w:sz w:val="28"/>
          <w:szCs w:val="28"/>
        </w:rPr>
        <w:t xml:space="preserve">ние комплекса специальных задач </w:t>
      </w:r>
      <w:r w:rsidRPr="00453E8B">
        <w:rPr>
          <w:rFonts w:ascii="Times New Roman" w:hAnsi="Times New Roman" w:cs="Times New Roman"/>
          <w:sz w:val="28"/>
          <w:szCs w:val="28"/>
        </w:rPr>
        <w:t>обучения, ориентированных на особые образовате</w:t>
      </w:r>
      <w:r w:rsidR="00566307" w:rsidRPr="00453E8B">
        <w:rPr>
          <w:rFonts w:ascii="Times New Roman" w:hAnsi="Times New Roman" w:cs="Times New Roman"/>
          <w:sz w:val="28"/>
          <w:szCs w:val="28"/>
        </w:rPr>
        <w:t xml:space="preserve">льные потребности обучающихся с </w:t>
      </w:r>
      <w:r w:rsidRPr="00453E8B">
        <w:rPr>
          <w:rFonts w:ascii="Times New Roman" w:hAnsi="Times New Roman" w:cs="Times New Roman"/>
          <w:sz w:val="28"/>
          <w:szCs w:val="28"/>
        </w:rPr>
        <w:t xml:space="preserve">ограниченными возможностями здоровья; введение в </w:t>
      </w:r>
      <w:r w:rsidR="00566307" w:rsidRPr="00453E8B">
        <w:rPr>
          <w:rFonts w:ascii="Times New Roman" w:hAnsi="Times New Roman" w:cs="Times New Roman"/>
          <w:sz w:val="28"/>
          <w:szCs w:val="28"/>
        </w:rPr>
        <w:t xml:space="preserve">содержание обучения специальных </w:t>
      </w:r>
      <w:r w:rsidRPr="00453E8B">
        <w:rPr>
          <w:rFonts w:ascii="Times New Roman" w:hAnsi="Times New Roman" w:cs="Times New Roman"/>
          <w:sz w:val="28"/>
          <w:szCs w:val="28"/>
        </w:rPr>
        <w:t>разделов, направленных на решение задач развития реб</w:t>
      </w:r>
      <w:r w:rsidR="00F7691D" w:rsidRPr="00453E8B">
        <w:rPr>
          <w:rFonts w:ascii="Times New Roman" w:hAnsi="Times New Roman" w:cs="Times New Roman"/>
          <w:sz w:val="28"/>
          <w:szCs w:val="28"/>
        </w:rPr>
        <w:t>ё</w:t>
      </w:r>
      <w:r w:rsidR="00566307" w:rsidRPr="00453E8B">
        <w:rPr>
          <w:rFonts w:ascii="Times New Roman" w:hAnsi="Times New Roman" w:cs="Times New Roman"/>
          <w:sz w:val="28"/>
          <w:szCs w:val="28"/>
        </w:rPr>
        <w:t xml:space="preserve">нка, отсутствующих в содержании </w:t>
      </w:r>
      <w:r w:rsidRPr="00453E8B">
        <w:rPr>
          <w:rFonts w:ascii="Times New Roman" w:hAnsi="Times New Roman" w:cs="Times New Roman"/>
          <w:sz w:val="28"/>
          <w:szCs w:val="28"/>
        </w:rPr>
        <w:t>образования нормально развивающегося сверстника; исп</w:t>
      </w:r>
      <w:r w:rsidR="00566307" w:rsidRPr="00453E8B">
        <w:rPr>
          <w:rFonts w:ascii="Times New Roman" w:hAnsi="Times New Roman" w:cs="Times New Roman"/>
          <w:sz w:val="28"/>
          <w:szCs w:val="28"/>
        </w:rPr>
        <w:t>ользование специальных методов</w:t>
      </w:r>
      <w:r w:rsidR="00E60B33" w:rsidRPr="00453E8B">
        <w:rPr>
          <w:rFonts w:ascii="Times New Roman" w:hAnsi="Times New Roman" w:cs="Times New Roman"/>
          <w:sz w:val="28"/>
          <w:szCs w:val="28"/>
        </w:rPr>
        <w:t xml:space="preserve"> </w:t>
      </w:r>
      <w:r w:rsidR="00566307"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при</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 xml:space="preserve">мов, средств обучения, специализированных </w:t>
      </w:r>
      <w:r w:rsidR="00566307" w:rsidRPr="00453E8B">
        <w:rPr>
          <w:rFonts w:ascii="Times New Roman" w:hAnsi="Times New Roman" w:cs="Times New Roman"/>
          <w:sz w:val="28"/>
          <w:szCs w:val="28"/>
        </w:rPr>
        <w:t xml:space="preserve">образовательных и коррекционных </w:t>
      </w:r>
      <w:r w:rsidRPr="00453E8B">
        <w:rPr>
          <w:rFonts w:ascii="Times New Roman" w:hAnsi="Times New Roman" w:cs="Times New Roman"/>
          <w:sz w:val="28"/>
          <w:szCs w:val="28"/>
        </w:rPr>
        <w:t>программ, ориентированных на особые обр</w:t>
      </w:r>
      <w:r w:rsidR="00566307" w:rsidRPr="00453E8B">
        <w:rPr>
          <w:rFonts w:ascii="Times New Roman" w:hAnsi="Times New Roman" w:cs="Times New Roman"/>
          <w:sz w:val="28"/>
          <w:szCs w:val="28"/>
        </w:rPr>
        <w:t xml:space="preserve">азовательные потребности детей; </w:t>
      </w:r>
      <w:r w:rsidRPr="00453E8B">
        <w:rPr>
          <w:rFonts w:ascii="Times New Roman" w:hAnsi="Times New Roman" w:cs="Times New Roman"/>
          <w:sz w:val="28"/>
          <w:szCs w:val="28"/>
        </w:rPr>
        <w:t>дифференцированное и индивидуализированное обучение с учѐ</w:t>
      </w:r>
      <w:r w:rsidR="00566307" w:rsidRPr="00453E8B">
        <w:rPr>
          <w:rFonts w:ascii="Times New Roman" w:hAnsi="Times New Roman" w:cs="Times New Roman"/>
          <w:sz w:val="28"/>
          <w:szCs w:val="28"/>
        </w:rPr>
        <w:t xml:space="preserve">том специфики нарушения </w:t>
      </w:r>
      <w:r w:rsidRPr="00453E8B">
        <w:rPr>
          <w:rFonts w:ascii="Times New Roman" w:hAnsi="Times New Roman" w:cs="Times New Roman"/>
          <w:sz w:val="28"/>
          <w:szCs w:val="28"/>
        </w:rPr>
        <w:t>развития реб</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 xml:space="preserve">нка; комплексное воздействие на </w:t>
      </w:r>
      <w:r w:rsidR="00566307" w:rsidRPr="00453E8B">
        <w:rPr>
          <w:rFonts w:ascii="Times New Roman" w:hAnsi="Times New Roman" w:cs="Times New Roman"/>
          <w:sz w:val="28"/>
          <w:szCs w:val="28"/>
        </w:rPr>
        <w:t xml:space="preserve">обучающегося, осуществляемое на </w:t>
      </w:r>
      <w:r w:rsidRPr="00453E8B">
        <w:rPr>
          <w:rFonts w:ascii="Times New Roman" w:hAnsi="Times New Roman" w:cs="Times New Roman"/>
          <w:sz w:val="28"/>
          <w:szCs w:val="28"/>
        </w:rPr>
        <w:t>индивидуальных и групповых коррекционных занятиях);</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обеспечение здоровьесберегающих условий (оздоров</w:t>
      </w:r>
      <w:r w:rsidR="00566307" w:rsidRPr="00453E8B">
        <w:rPr>
          <w:rFonts w:ascii="Times New Roman" w:hAnsi="Times New Roman" w:cs="Times New Roman"/>
          <w:sz w:val="28"/>
          <w:szCs w:val="28"/>
        </w:rPr>
        <w:t xml:space="preserve">ительный и охранительный режим, </w:t>
      </w:r>
      <w:r w:rsidRPr="00453E8B">
        <w:rPr>
          <w:rFonts w:ascii="Times New Roman" w:hAnsi="Times New Roman" w:cs="Times New Roman"/>
          <w:sz w:val="28"/>
          <w:szCs w:val="28"/>
        </w:rPr>
        <w:t>укрепление физического и психического здоровья, профил</w:t>
      </w:r>
      <w:r w:rsidR="00566307" w:rsidRPr="00453E8B">
        <w:rPr>
          <w:rFonts w:ascii="Times New Roman" w:hAnsi="Times New Roman" w:cs="Times New Roman"/>
          <w:sz w:val="28"/>
          <w:szCs w:val="28"/>
        </w:rPr>
        <w:t xml:space="preserve">актика физических, умственных и </w:t>
      </w:r>
      <w:r w:rsidRPr="00453E8B">
        <w:rPr>
          <w:rFonts w:ascii="Times New Roman" w:hAnsi="Times New Roman" w:cs="Times New Roman"/>
          <w:sz w:val="28"/>
          <w:szCs w:val="28"/>
        </w:rPr>
        <w:t>психологических перегрузок обучающихся, соблюдение с</w:t>
      </w:r>
      <w:r w:rsidR="00566307" w:rsidRPr="00453E8B">
        <w:rPr>
          <w:rFonts w:ascii="Times New Roman" w:hAnsi="Times New Roman" w:cs="Times New Roman"/>
          <w:sz w:val="28"/>
          <w:szCs w:val="28"/>
        </w:rPr>
        <w:t xml:space="preserve">анитарно-гигиенических правил и </w:t>
      </w:r>
      <w:r w:rsidRPr="00453E8B">
        <w:rPr>
          <w:rFonts w:ascii="Times New Roman" w:hAnsi="Times New Roman" w:cs="Times New Roman"/>
          <w:sz w:val="28"/>
          <w:szCs w:val="28"/>
        </w:rPr>
        <w:t>норм);</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обеспечение участия всех детей с ограниченными возмож</w:t>
      </w:r>
      <w:r w:rsidR="00566307" w:rsidRPr="00453E8B">
        <w:rPr>
          <w:rFonts w:ascii="Times New Roman" w:hAnsi="Times New Roman" w:cs="Times New Roman"/>
          <w:sz w:val="28"/>
          <w:szCs w:val="28"/>
        </w:rPr>
        <w:t xml:space="preserve">ностями здоровья, независимо от </w:t>
      </w:r>
      <w:r w:rsidRPr="00453E8B">
        <w:rPr>
          <w:rFonts w:ascii="Times New Roman" w:hAnsi="Times New Roman" w:cs="Times New Roman"/>
          <w:sz w:val="28"/>
          <w:szCs w:val="28"/>
        </w:rPr>
        <w:t>степени выраженности нарушений их развития, вместе с но</w:t>
      </w:r>
      <w:r w:rsidR="00566307" w:rsidRPr="00453E8B">
        <w:rPr>
          <w:rFonts w:ascii="Times New Roman" w:hAnsi="Times New Roman" w:cs="Times New Roman"/>
          <w:sz w:val="28"/>
          <w:szCs w:val="28"/>
        </w:rPr>
        <w:t xml:space="preserve">рмально развивающимися детьми в </w:t>
      </w:r>
      <w:r w:rsidRPr="00453E8B">
        <w:rPr>
          <w:rFonts w:ascii="Times New Roman" w:hAnsi="Times New Roman" w:cs="Times New Roman"/>
          <w:sz w:val="28"/>
          <w:szCs w:val="28"/>
        </w:rPr>
        <w:t>проведении воспитательных, культурно-развлекательн</w:t>
      </w:r>
      <w:r w:rsidR="00566307" w:rsidRPr="00453E8B">
        <w:rPr>
          <w:rFonts w:ascii="Times New Roman" w:hAnsi="Times New Roman" w:cs="Times New Roman"/>
          <w:sz w:val="28"/>
          <w:szCs w:val="28"/>
        </w:rPr>
        <w:t xml:space="preserve">ых, спортивно-оздоровительных и </w:t>
      </w:r>
      <w:r w:rsidRPr="00453E8B">
        <w:rPr>
          <w:rFonts w:ascii="Times New Roman" w:hAnsi="Times New Roman" w:cs="Times New Roman"/>
          <w:sz w:val="28"/>
          <w:szCs w:val="28"/>
        </w:rPr>
        <w:t>иных досуговых мероприятий;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развитие системы обучения и воспитания детей, имеющих сложные нарушения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психического и (или) физического развития.</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Материально-техническое обеспечение</w:t>
      </w:r>
    </w:p>
    <w:p w:rsidR="00597710" w:rsidRPr="00453E8B" w:rsidRDefault="0056630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Материально-техническое обеспечение заключается в создании надлежащей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материально-технической базы, позволяющей обеспечить адаптивную 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коррекционно-развивающую среды образовательного учр</w:t>
      </w:r>
      <w:r w:rsidR="00566307" w:rsidRPr="00453E8B">
        <w:rPr>
          <w:rFonts w:ascii="Times New Roman" w:hAnsi="Times New Roman" w:cs="Times New Roman"/>
          <w:sz w:val="28"/>
          <w:szCs w:val="28"/>
        </w:rPr>
        <w:t xml:space="preserve">еждения, в том числе надлежащие </w:t>
      </w:r>
      <w:r w:rsidRPr="00453E8B">
        <w:rPr>
          <w:rFonts w:ascii="Times New Roman" w:hAnsi="Times New Roman" w:cs="Times New Roman"/>
          <w:sz w:val="28"/>
          <w:szCs w:val="28"/>
        </w:rPr>
        <w:t>материально</w:t>
      </w:r>
      <w:r w:rsidR="00E60B33"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-технические </w:t>
      </w:r>
      <w:r w:rsidR="00566307" w:rsidRPr="00453E8B">
        <w:rPr>
          <w:rFonts w:ascii="Times New Roman" w:hAnsi="Times New Roman" w:cs="Times New Roman"/>
          <w:sz w:val="28"/>
          <w:szCs w:val="28"/>
        </w:rPr>
        <w:t xml:space="preserve"> условия, </w:t>
      </w:r>
      <w:r w:rsidRPr="00453E8B">
        <w:rPr>
          <w:rFonts w:ascii="Times New Roman" w:hAnsi="Times New Roman" w:cs="Times New Roman"/>
          <w:sz w:val="28"/>
          <w:szCs w:val="28"/>
        </w:rPr>
        <w:t>организации спортивных и массовых мероприятий, питания,</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обеспечения медицинского обслуживания, оздоровительных и лечебно-п</w:t>
      </w:r>
      <w:r w:rsidR="00566307" w:rsidRPr="00453E8B">
        <w:rPr>
          <w:rFonts w:ascii="Times New Roman" w:hAnsi="Times New Roman" w:cs="Times New Roman"/>
          <w:sz w:val="28"/>
          <w:szCs w:val="28"/>
        </w:rPr>
        <w:t>рофилактических</w:t>
      </w:r>
      <w:r w:rsidR="00F7691D" w:rsidRPr="00453E8B">
        <w:rPr>
          <w:rFonts w:ascii="Times New Roman" w:hAnsi="Times New Roman" w:cs="Times New Roman"/>
          <w:sz w:val="28"/>
          <w:szCs w:val="28"/>
        </w:rPr>
        <w:t xml:space="preserve"> </w:t>
      </w:r>
      <w:r w:rsidRPr="00453E8B">
        <w:rPr>
          <w:rFonts w:ascii="Times New Roman" w:hAnsi="Times New Roman" w:cs="Times New Roman"/>
          <w:sz w:val="28"/>
          <w:szCs w:val="28"/>
        </w:rPr>
        <w:t>мероприятий, хозяйственно-бытового и санитарно-гигиенического обслуживания)</w:t>
      </w:r>
      <w:r w:rsidR="00C75CD2" w:rsidRPr="00453E8B">
        <w:rPr>
          <w:rFonts w:ascii="Times New Roman" w:hAnsi="Times New Roman" w:cs="Times New Roman"/>
          <w:sz w:val="28"/>
          <w:szCs w:val="28"/>
        </w:rPr>
        <w:t>.В школе работает кабинет психолога.</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Информационное обеспечение</w:t>
      </w:r>
    </w:p>
    <w:p w:rsidR="00597710" w:rsidRPr="00453E8B" w:rsidRDefault="0056630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Необходимым условием реализации программы является создание информационной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образовательной среды и на этой основе развитие дистанционной формы обучения детей,</w:t>
      </w:r>
    </w:p>
    <w:p w:rsidR="00597710" w:rsidRPr="00453E8B" w:rsidRDefault="0056630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имеющих трудности в передвижении, с использованием современных</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информационно-коммуникационных технологий.</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Обязательным является создание системы широкого доступа детей с ограниченными</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возможностями здоровья, родителей (законных представителей), педагогов к сетевым</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источникам информации, к информационно-методическим фондам, предполагающим наличие</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методических пособий и рекомендаций по всем направлениям и видам деятельности,</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наглядных пособий, мультимедийных, аудио- и видеоматериалов.</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Мероприятия по работе с семьей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Родительские собрания.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 «Психология младшего школьника, испытывающего трудности обучения и общения»;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«Особенности взаимодействия родителей и ребенка в условиях его недостаточного</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физического и психического развития»;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3) «Свободное время ребенка с ограниченными возможностями здоровья»; </w:t>
      </w:r>
      <w:r w:rsidRPr="00453E8B">
        <w:rPr>
          <w:rFonts w:ascii="Times New Roman" w:hAnsi="Times New Roman" w:cs="Times New Roman"/>
          <w:iCs/>
          <w:sz w:val="28"/>
          <w:szCs w:val="28"/>
        </w:rPr>
        <w:t>Родительская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Cs/>
          <w:sz w:val="28"/>
          <w:szCs w:val="28"/>
        </w:rPr>
        <w:t xml:space="preserve">конференция </w:t>
      </w:r>
      <w:r w:rsidRPr="00453E8B">
        <w:rPr>
          <w:rFonts w:ascii="Times New Roman" w:hAnsi="Times New Roman" w:cs="Times New Roman"/>
          <w:sz w:val="28"/>
          <w:szCs w:val="28"/>
        </w:rPr>
        <w:t>на тему «Опыт работы семьи, воспитывающей ребенка с ограниченными</w:t>
      </w:r>
    </w:p>
    <w:p w:rsidR="00C75CD2" w:rsidRPr="00453E8B" w:rsidRDefault="00C75CD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возможностями здоровья»</w:t>
      </w:r>
    </w:p>
    <w:p w:rsidR="00597710" w:rsidRPr="00453E8B" w:rsidRDefault="00C75CD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Встречи </w:t>
      </w:r>
      <w:r w:rsidR="00597710" w:rsidRPr="00453E8B">
        <w:rPr>
          <w:rFonts w:ascii="Times New Roman" w:hAnsi="Times New Roman" w:cs="Times New Roman"/>
          <w:sz w:val="28"/>
          <w:szCs w:val="28"/>
        </w:rPr>
        <w:t xml:space="preserve">родителей с представителями педагогического коллектива </w:t>
      </w:r>
      <w:r w:rsidR="00566307" w:rsidRPr="00453E8B">
        <w:rPr>
          <w:rFonts w:ascii="Times New Roman" w:hAnsi="Times New Roman" w:cs="Times New Roman"/>
          <w:sz w:val="28"/>
          <w:szCs w:val="28"/>
        </w:rPr>
        <w:t>(директором, завучем, учителем, психологом</w:t>
      </w:r>
      <w:r w:rsidR="00597710" w:rsidRPr="00453E8B">
        <w:rPr>
          <w:rFonts w:ascii="Times New Roman" w:hAnsi="Times New Roman" w:cs="Times New Roman"/>
          <w:sz w:val="28"/>
          <w:szCs w:val="28"/>
        </w:rPr>
        <w:t xml:space="preserve"> </w:t>
      </w:r>
      <w:r w:rsidR="00566307" w:rsidRPr="00453E8B">
        <w:rPr>
          <w:rFonts w:ascii="Times New Roman" w:hAnsi="Times New Roman" w:cs="Times New Roman"/>
          <w:sz w:val="28"/>
          <w:szCs w:val="28"/>
        </w:rPr>
        <w:t>,</w:t>
      </w:r>
      <w:r w:rsidR="00597710" w:rsidRPr="00453E8B">
        <w:rPr>
          <w:rFonts w:ascii="Times New Roman" w:hAnsi="Times New Roman" w:cs="Times New Roman"/>
          <w:sz w:val="28"/>
          <w:szCs w:val="28"/>
        </w:rPr>
        <w:t>представителями пр</w:t>
      </w:r>
      <w:r w:rsidRPr="00453E8B">
        <w:rPr>
          <w:rFonts w:ascii="Times New Roman" w:hAnsi="Times New Roman" w:cs="Times New Roman"/>
          <w:sz w:val="28"/>
          <w:szCs w:val="28"/>
        </w:rPr>
        <w:t xml:space="preserve">авопорядка по темам и проблемам </w:t>
      </w:r>
      <w:r w:rsidR="00597710" w:rsidRPr="00453E8B">
        <w:rPr>
          <w:rFonts w:ascii="Times New Roman" w:hAnsi="Times New Roman" w:cs="Times New Roman"/>
          <w:sz w:val="28"/>
          <w:szCs w:val="28"/>
        </w:rPr>
        <w:t>воспитания и развития. В ходе работы семинара могут обсуждаться следующие вопросы: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«Типичные трудности в обучении учеников нашего класса», «Домашняя работа ученика»,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«Детские страхи и пути их преодоления», «Ребенок на улице» и др. </w:t>
      </w:r>
      <w:r w:rsidR="000E69D4" w:rsidRPr="00453E8B">
        <w:rPr>
          <w:rFonts w:ascii="Times New Roman" w:hAnsi="Times New Roman" w:cs="Times New Roman"/>
          <w:iCs/>
          <w:sz w:val="28"/>
          <w:szCs w:val="28"/>
        </w:rPr>
        <w:t xml:space="preserve">Тренинговые занятия для родителей. </w:t>
      </w:r>
      <w:r w:rsidRPr="00453E8B">
        <w:rPr>
          <w:rFonts w:ascii="Times New Roman" w:hAnsi="Times New Roman" w:cs="Times New Roman"/>
          <w:sz w:val="28"/>
          <w:szCs w:val="28"/>
        </w:rPr>
        <w:t>«Взаимодействия с агрессивными детьми», «Взаимодействия с тревожными детьми»,</w:t>
      </w:r>
      <w:r w:rsidR="000E69D4"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«Взаимодействия с аутичными детьми», «Взаимодействия с гиперактивными детьми».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Cs/>
          <w:sz w:val="28"/>
          <w:szCs w:val="28"/>
        </w:rPr>
        <w:t xml:space="preserve">Тематическая круглогодичная выставка детских работ </w:t>
      </w:r>
      <w:r w:rsidRPr="00453E8B">
        <w:rPr>
          <w:rFonts w:ascii="Times New Roman" w:hAnsi="Times New Roman" w:cs="Times New Roman"/>
          <w:sz w:val="28"/>
          <w:szCs w:val="28"/>
        </w:rPr>
        <w:t>(Темы: «Я -ученик», «Я и мои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lastRenderedPageBreak/>
        <w:t xml:space="preserve">друзья», «Моя семья и моя школа», «Люблю я отдыхать в (с)... » и пр.) </w:t>
      </w:r>
      <w:r w:rsidRPr="00453E8B">
        <w:rPr>
          <w:rFonts w:ascii="Times New Roman" w:hAnsi="Times New Roman" w:cs="Times New Roman"/>
          <w:iCs/>
          <w:sz w:val="28"/>
          <w:szCs w:val="28"/>
        </w:rPr>
        <w:t>Классный родител</w:t>
      </w:r>
      <w:r w:rsidR="000E69D4" w:rsidRPr="00453E8B">
        <w:rPr>
          <w:rFonts w:ascii="Times New Roman" w:hAnsi="Times New Roman" w:cs="Times New Roman"/>
          <w:iCs/>
          <w:sz w:val="28"/>
          <w:szCs w:val="28"/>
        </w:rPr>
        <w:t xml:space="preserve">ьский </w:t>
      </w:r>
      <w:r w:rsidRPr="00453E8B">
        <w:rPr>
          <w:rFonts w:ascii="Times New Roman" w:hAnsi="Times New Roman" w:cs="Times New Roman"/>
          <w:iCs/>
          <w:sz w:val="28"/>
          <w:szCs w:val="28"/>
        </w:rPr>
        <w:t xml:space="preserve">уголок </w:t>
      </w:r>
      <w:r w:rsidRPr="00453E8B">
        <w:rPr>
          <w:rFonts w:ascii="Times New Roman" w:hAnsi="Times New Roman" w:cs="Times New Roman"/>
          <w:sz w:val="28"/>
          <w:szCs w:val="28"/>
        </w:rPr>
        <w:t>(Рубрики «Чему мы учимся (научились)»,</w:t>
      </w:r>
      <w:r w:rsidR="00C75CD2" w:rsidRPr="00453E8B">
        <w:rPr>
          <w:rFonts w:ascii="Times New Roman" w:hAnsi="Times New Roman" w:cs="Times New Roman"/>
          <w:sz w:val="28"/>
          <w:szCs w:val="28"/>
        </w:rPr>
        <w:t xml:space="preserve"> «Не боюсь я ошибок  </w:t>
      </w:r>
      <w:r w:rsidRPr="00453E8B">
        <w:rPr>
          <w:rFonts w:ascii="Times New Roman" w:hAnsi="Times New Roman" w:cs="Times New Roman"/>
          <w:sz w:val="28"/>
          <w:szCs w:val="28"/>
        </w:rPr>
        <w:t xml:space="preserve"> :. », «Мы</w:t>
      </w:r>
      <w:r w:rsidR="000E69D4" w:rsidRPr="00453E8B">
        <w:rPr>
          <w:rFonts w:ascii="Times New Roman" w:hAnsi="Times New Roman" w:cs="Times New Roman"/>
          <w:iCs/>
          <w:sz w:val="28"/>
          <w:szCs w:val="28"/>
        </w:rPr>
        <w:t xml:space="preserve"> </w:t>
      </w:r>
      <w:r w:rsidR="000E69D4" w:rsidRPr="00453E8B">
        <w:rPr>
          <w:rFonts w:ascii="Times New Roman" w:hAnsi="Times New Roman" w:cs="Times New Roman"/>
          <w:sz w:val="28"/>
          <w:szCs w:val="28"/>
        </w:rPr>
        <w:t>готовимся к праздник</w:t>
      </w:r>
      <w:r w:rsidRPr="00453E8B">
        <w:rPr>
          <w:rFonts w:ascii="Times New Roman" w:hAnsi="Times New Roman" w:cs="Times New Roman"/>
          <w:sz w:val="28"/>
          <w:szCs w:val="28"/>
        </w:rPr>
        <w:t>у. », «Как научить ребенка быть внимательным (усидчивым,</w:t>
      </w:r>
      <w:r w:rsidR="000E69D4" w:rsidRPr="00453E8B">
        <w:rPr>
          <w:rFonts w:ascii="Times New Roman" w:hAnsi="Times New Roman" w:cs="Times New Roman"/>
          <w:sz w:val="28"/>
          <w:szCs w:val="28"/>
        </w:rPr>
        <w:t xml:space="preserve"> </w:t>
      </w:r>
      <w:r w:rsidRPr="00453E8B">
        <w:rPr>
          <w:rFonts w:ascii="Times New Roman" w:hAnsi="Times New Roman" w:cs="Times New Roman"/>
          <w:sz w:val="28"/>
          <w:szCs w:val="28"/>
        </w:rPr>
        <w:t>вежливым) » и пр.)</w:t>
      </w:r>
    </w:p>
    <w:p w:rsidR="00F7691D" w:rsidRPr="00453E8B" w:rsidRDefault="00597710" w:rsidP="00453E8B">
      <w:pPr>
        <w:autoSpaceDE w:val="0"/>
        <w:autoSpaceDN w:val="0"/>
        <w:adjustRightInd w:val="0"/>
        <w:spacing w:after="0" w:line="240" w:lineRule="auto"/>
        <w:ind w:firstLine="709"/>
        <w:jc w:val="center"/>
        <w:rPr>
          <w:rFonts w:ascii="Times New Roman" w:hAnsi="Times New Roman" w:cs="Times New Roman"/>
          <w:sz w:val="28"/>
          <w:szCs w:val="28"/>
        </w:rPr>
      </w:pPr>
      <w:r w:rsidRPr="00453E8B">
        <w:rPr>
          <w:rFonts w:ascii="Times New Roman" w:hAnsi="Times New Roman" w:cs="Times New Roman"/>
          <w:b/>
          <w:bCs/>
          <w:sz w:val="28"/>
          <w:szCs w:val="28"/>
        </w:rPr>
        <w:t xml:space="preserve">Работа по повышению квалификации педагогического коллектива </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w:t>
      </w:r>
      <w:r w:rsidR="00597710" w:rsidRPr="00453E8B">
        <w:rPr>
          <w:rFonts w:ascii="Times New Roman" w:hAnsi="Times New Roman" w:cs="Times New Roman"/>
          <w:sz w:val="28"/>
          <w:szCs w:val="28"/>
        </w:rPr>
        <w:t xml:space="preserve"> учетом</w:t>
      </w:r>
      <w:r w:rsidR="00F7691D"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 xml:space="preserve">особенностей контингента обучающихся - </w:t>
      </w:r>
      <w:r w:rsidR="00597710" w:rsidRPr="00453E8B">
        <w:rPr>
          <w:rFonts w:ascii="Times New Roman" w:hAnsi="Times New Roman" w:cs="Times New Roman"/>
          <w:iCs/>
          <w:sz w:val="28"/>
          <w:szCs w:val="28"/>
        </w:rPr>
        <w:t>в течение года</w:t>
      </w:r>
      <w:r w:rsidR="00F7691D" w:rsidRPr="00453E8B">
        <w:rPr>
          <w:rFonts w:ascii="Times New Roman" w:hAnsi="Times New Roman" w:cs="Times New Roman"/>
          <w:iCs/>
          <w:sz w:val="28"/>
          <w:szCs w:val="28"/>
        </w:rPr>
        <w:t xml:space="preserve"> проведение</w:t>
      </w:r>
      <w:r w:rsidR="00597710" w:rsidRPr="00453E8B">
        <w:rPr>
          <w:rFonts w:ascii="Times New Roman" w:hAnsi="Times New Roman" w:cs="Times New Roman"/>
          <w:iCs/>
          <w:sz w:val="28"/>
          <w:szCs w:val="28"/>
        </w:rPr>
        <w:t xml:space="preserve"> школьных</w:t>
      </w:r>
      <w:r w:rsidR="00F7691D" w:rsidRPr="00453E8B">
        <w:rPr>
          <w:rFonts w:ascii="Times New Roman" w:hAnsi="Times New Roman" w:cs="Times New Roman"/>
          <w:iCs/>
          <w:sz w:val="28"/>
          <w:szCs w:val="28"/>
        </w:rPr>
        <w:t xml:space="preserve"> </w:t>
      </w:r>
      <w:r w:rsidR="00597710" w:rsidRPr="00453E8B">
        <w:rPr>
          <w:rFonts w:ascii="Times New Roman" w:hAnsi="Times New Roman" w:cs="Times New Roman"/>
          <w:iCs/>
          <w:sz w:val="28"/>
          <w:szCs w:val="28"/>
        </w:rPr>
        <w:t xml:space="preserve">педагогических советов. </w:t>
      </w:r>
      <w:r w:rsidR="00597710" w:rsidRPr="00453E8B">
        <w:rPr>
          <w:rFonts w:ascii="Times New Roman" w:hAnsi="Times New Roman" w:cs="Times New Roman"/>
          <w:sz w:val="28"/>
          <w:szCs w:val="28"/>
        </w:rPr>
        <w:t>Темы педагогических советов:</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1)Диагностика (медицинская, психологическая, педагогическая) готовности к обучению,</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успешности обучения младших школьников;</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2)Психологические особенности обучения и воспитания детей с особыми возможностями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обучения и развития;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3)Психологическая поддержка одар</w:t>
      </w:r>
      <w:r w:rsidR="00F7691D" w:rsidRPr="00453E8B">
        <w:rPr>
          <w:rFonts w:ascii="Times New Roman" w:hAnsi="Times New Roman" w:cs="Times New Roman"/>
          <w:sz w:val="28"/>
          <w:szCs w:val="28"/>
        </w:rPr>
        <w:t>ё</w:t>
      </w:r>
      <w:r w:rsidRPr="00453E8B">
        <w:rPr>
          <w:rFonts w:ascii="Times New Roman" w:hAnsi="Times New Roman" w:cs="Times New Roman"/>
          <w:sz w:val="28"/>
          <w:szCs w:val="28"/>
        </w:rPr>
        <w:t>нных детей ;</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4).Организация текущего и итогового контроля при обучении детей с разным уровнем</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успеваемости. </w:t>
      </w:r>
      <w:r w:rsidR="00597710" w:rsidRPr="00453E8B">
        <w:rPr>
          <w:rFonts w:ascii="Times New Roman" w:hAnsi="Times New Roman" w:cs="Times New Roman"/>
          <w:iCs/>
          <w:sz w:val="28"/>
          <w:szCs w:val="28"/>
        </w:rPr>
        <w:t xml:space="preserve">Участие в курсовой подготовке и переподготовке </w:t>
      </w:r>
      <w:r w:rsidR="00597710" w:rsidRPr="00453E8B">
        <w:rPr>
          <w:rFonts w:ascii="Times New Roman" w:hAnsi="Times New Roman" w:cs="Times New Roman"/>
          <w:sz w:val="28"/>
          <w:szCs w:val="28"/>
        </w:rPr>
        <w:t>по про</w:t>
      </w:r>
      <w:r w:rsidR="00F7691D" w:rsidRPr="00453E8B">
        <w:rPr>
          <w:rFonts w:ascii="Times New Roman" w:hAnsi="Times New Roman" w:cs="Times New Roman"/>
          <w:sz w:val="28"/>
          <w:szCs w:val="28"/>
        </w:rPr>
        <w:t xml:space="preserve">блемам обучения детей с особыми </w:t>
      </w:r>
      <w:r w:rsidR="00597710" w:rsidRPr="00453E8B">
        <w:rPr>
          <w:rFonts w:ascii="Times New Roman" w:hAnsi="Times New Roman" w:cs="Times New Roman"/>
          <w:sz w:val="28"/>
          <w:szCs w:val="28"/>
        </w:rPr>
        <w:t>образовательными возможностями</w:t>
      </w:r>
    </w:p>
    <w:p w:rsidR="00C75CD2"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iCs/>
          <w:sz w:val="28"/>
          <w:szCs w:val="28"/>
        </w:rPr>
        <w:t xml:space="preserve">Обмен опытом </w:t>
      </w:r>
      <w:r w:rsidRPr="00453E8B">
        <w:rPr>
          <w:rFonts w:ascii="Times New Roman" w:hAnsi="Times New Roman" w:cs="Times New Roman"/>
          <w:sz w:val="28"/>
          <w:szCs w:val="28"/>
        </w:rPr>
        <w:t>с другими общеобразовательными</w:t>
      </w:r>
      <w:r w:rsidR="000957F9" w:rsidRPr="00453E8B">
        <w:rPr>
          <w:rFonts w:ascii="Times New Roman" w:hAnsi="Times New Roman" w:cs="Times New Roman"/>
          <w:sz w:val="28"/>
          <w:szCs w:val="28"/>
        </w:rPr>
        <w:t xml:space="preserve"> учреждениями.</w:t>
      </w: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ПЛАНИРУЕМЫЕ РЕЗУЛЬТАТЫ КОРРЕКЦИОННОЙ РАБОТЫ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
          <w:iCs/>
          <w:sz w:val="28"/>
          <w:szCs w:val="28"/>
        </w:rPr>
      </w:pPr>
      <w:r w:rsidRPr="00453E8B">
        <w:rPr>
          <w:rFonts w:ascii="Times New Roman" w:hAnsi="Times New Roman" w:cs="Times New Roman"/>
          <w:b/>
          <w:iCs/>
          <w:sz w:val="28"/>
          <w:szCs w:val="28"/>
        </w:rPr>
        <w:t>Личностные УУД</w:t>
      </w:r>
      <w:r w:rsidRPr="00453E8B">
        <w:rPr>
          <w:rFonts w:ascii="Times New Roman" w:hAnsi="Times New Roman" w:cs="Times New Roman"/>
          <w:i/>
          <w:iCs/>
          <w:sz w:val="28"/>
          <w:szCs w:val="28"/>
        </w:rPr>
        <w:t>:</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комплексность в определении и решении проблем ребѐнка, предоставлении ему</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квалифицированной помощи специалистов разного профиля;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достижение оптимального эмоционального уровня самооценки;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многоаспектный анализ личностного развития ребѐнка.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возможность самоактуализации и саморазвития.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Познавательные УУД:</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многоплановый анализ познавательного развития ребѐнка;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мониторинг динамики развития познавательных способностей, выстраивание</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индивидуальной траектории их развития.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Регулятивные УУД:</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общее развитие и коррекция отдельных сторон учебно-познавательной, речевой,</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эмоционально-волевой и личностной сфер ребѐнка.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iCs/>
          <w:sz w:val="28"/>
          <w:szCs w:val="28"/>
        </w:rPr>
      </w:pPr>
      <w:r w:rsidRPr="00453E8B">
        <w:rPr>
          <w:rFonts w:ascii="Times New Roman" w:hAnsi="Times New Roman" w:cs="Times New Roman"/>
          <w:b/>
          <w:iCs/>
          <w:sz w:val="28"/>
          <w:szCs w:val="28"/>
        </w:rPr>
        <w:t>Коммуникативные УУД:</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социальная адаптация в коллективе, обществе.</w:t>
      </w:r>
    </w:p>
    <w:p w:rsidR="00C75CD2" w:rsidRPr="00453E8B" w:rsidRDefault="00C75CD2" w:rsidP="00453E8B">
      <w:pPr>
        <w:widowControl w:val="0"/>
        <w:tabs>
          <w:tab w:val="left" w:leader="dot" w:pos="624"/>
        </w:tabs>
        <w:autoSpaceDE w:val="0"/>
        <w:autoSpaceDN w:val="0"/>
        <w:adjustRightInd w:val="0"/>
        <w:spacing w:after="0" w:line="240" w:lineRule="auto"/>
        <w:ind w:right="819" w:firstLine="709"/>
        <w:jc w:val="both"/>
        <w:rPr>
          <w:rFonts w:ascii="Times New Roman" w:eastAsia="@Arial Unicode MS" w:hAnsi="Times New Roman" w:cs="Times New Roman"/>
          <w:color w:val="000000"/>
          <w:sz w:val="28"/>
          <w:szCs w:val="28"/>
          <w:lang w:eastAsia="ru-RU"/>
        </w:rPr>
      </w:pPr>
      <w:r w:rsidRPr="00453E8B">
        <w:rPr>
          <w:rFonts w:ascii="Times New Roman" w:eastAsia="@Arial Unicode MS" w:hAnsi="Times New Roman" w:cs="Times New Roman"/>
          <w:b/>
          <w:color w:val="000000"/>
          <w:sz w:val="28"/>
          <w:szCs w:val="28"/>
          <w:lang w:eastAsia="ru-RU"/>
        </w:rPr>
        <w:t>Социальное партнёрство включает:</w:t>
      </w:r>
    </w:p>
    <w:p w:rsidR="00C75CD2" w:rsidRPr="00453E8B" w:rsidRDefault="00C75CD2" w:rsidP="00453E8B">
      <w:pPr>
        <w:widowControl w:val="0"/>
        <w:tabs>
          <w:tab w:val="left" w:leader="dot" w:pos="624"/>
        </w:tabs>
        <w:autoSpaceDE w:val="0"/>
        <w:autoSpaceDN w:val="0"/>
        <w:adjustRightInd w:val="0"/>
        <w:spacing w:after="0" w:line="240" w:lineRule="auto"/>
        <w:ind w:right="819" w:firstLine="709"/>
        <w:rPr>
          <w:rFonts w:ascii="Times New Roman" w:eastAsia="@Arial Unicode MS" w:hAnsi="Times New Roman" w:cs="Times New Roman"/>
          <w:color w:val="000000"/>
          <w:sz w:val="28"/>
          <w:szCs w:val="28"/>
          <w:lang w:eastAsia="ru-RU"/>
        </w:rPr>
      </w:pPr>
      <w:r w:rsidRPr="00453E8B">
        <w:rPr>
          <w:rFonts w:ascii="Times New Roman" w:eastAsia="@Arial Unicode MS" w:hAnsi="Times New Roman" w:cs="Times New Roman"/>
          <w:color w:val="000000"/>
          <w:sz w:val="28"/>
          <w:szCs w:val="28"/>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75CD2" w:rsidRPr="00453E8B" w:rsidRDefault="00C75CD2" w:rsidP="00453E8B">
      <w:pPr>
        <w:widowControl w:val="0"/>
        <w:tabs>
          <w:tab w:val="left" w:leader="dot" w:pos="624"/>
        </w:tabs>
        <w:autoSpaceDE w:val="0"/>
        <w:autoSpaceDN w:val="0"/>
        <w:adjustRightInd w:val="0"/>
        <w:spacing w:after="0" w:line="240" w:lineRule="auto"/>
        <w:ind w:right="819" w:firstLine="709"/>
        <w:rPr>
          <w:rFonts w:ascii="Times New Roman" w:eastAsia="@Arial Unicode MS" w:hAnsi="Times New Roman" w:cs="Times New Roman"/>
          <w:color w:val="000000"/>
          <w:sz w:val="28"/>
          <w:szCs w:val="28"/>
          <w:lang w:eastAsia="ru-RU"/>
        </w:rPr>
      </w:pPr>
      <w:r w:rsidRPr="00453E8B">
        <w:rPr>
          <w:rFonts w:ascii="Times New Roman" w:eastAsia="@Arial Unicode MS" w:hAnsi="Times New Roman" w:cs="Times New Roman"/>
          <w:color w:val="000000"/>
          <w:sz w:val="28"/>
          <w:szCs w:val="28"/>
          <w:lang w:eastAsia="ru-RU"/>
        </w:rPr>
        <w:t>— сотрудничество со средствами массовой информации,  с   организациями родителей детей с ограниченными возможностями здоровья;</w:t>
      </w:r>
    </w:p>
    <w:p w:rsidR="00C75CD2" w:rsidRPr="00453E8B" w:rsidRDefault="00C75CD2" w:rsidP="00453E8B">
      <w:pPr>
        <w:widowControl w:val="0"/>
        <w:tabs>
          <w:tab w:val="left" w:leader="dot" w:pos="624"/>
        </w:tabs>
        <w:autoSpaceDE w:val="0"/>
        <w:autoSpaceDN w:val="0"/>
        <w:adjustRightInd w:val="0"/>
        <w:spacing w:after="0" w:line="240" w:lineRule="auto"/>
        <w:ind w:right="819" w:firstLine="709"/>
        <w:jc w:val="both"/>
        <w:rPr>
          <w:rFonts w:ascii="Times New Roman" w:eastAsia="@Arial Unicode MS" w:hAnsi="Times New Roman" w:cs="Times New Roman"/>
          <w:color w:val="000000"/>
          <w:sz w:val="28"/>
          <w:szCs w:val="28"/>
          <w:lang w:eastAsia="ru-RU"/>
        </w:rPr>
      </w:pPr>
      <w:r w:rsidRPr="00453E8B">
        <w:rPr>
          <w:rFonts w:ascii="Times New Roman" w:eastAsia="@Arial Unicode MS" w:hAnsi="Times New Roman" w:cs="Times New Roman"/>
          <w:color w:val="000000"/>
          <w:sz w:val="28"/>
          <w:szCs w:val="28"/>
          <w:lang w:eastAsia="ru-RU"/>
        </w:rPr>
        <w:t>— сотрудничество с родительской общественностью;</w:t>
      </w:r>
    </w:p>
    <w:p w:rsidR="00C75CD2" w:rsidRPr="00453E8B" w:rsidRDefault="00C75CD2" w:rsidP="00453E8B">
      <w:pPr>
        <w:widowControl w:val="0"/>
        <w:tabs>
          <w:tab w:val="left" w:leader="dot" w:pos="624"/>
        </w:tabs>
        <w:autoSpaceDE w:val="0"/>
        <w:autoSpaceDN w:val="0"/>
        <w:adjustRightInd w:val="0"/>
        <w:spacing w:after="0" w:line="240" w:lineRule="auto"/>
        <w:ind w:right="819" w:firstLine="709"/>
        <w:jc w:val="both"/>
        <w:rPr>
          <w:rFonts w:ascii="Times New Roman" w:eastAsia="@Arial Unicode MS" w:hAnsi="Times New Roman" w:cs="Times New Roman"/>
          <w:color w:val="000000"/>
          <w:sz w:val="28"/>
          <w:szCs w:val="28"/>
          <w:lang w:eastAsia="ru-RU"/>
        </w:rPr>
      </w:pPr>
      <w:r w:rsidRPr="00453E8B">
        <w:rPr>
          <w:rFonts w:ascii="Times New Roman" w:eastAsia="@Arial Unicode MS" w:hAnsi="Times New Roman" w:cs="Times New Roman"/>
          <w:color w:val="000000"/>
          <w:sz w:val="28"/>
          <w:szCs w:val="28"/>
          <w:lang w:eastAsia="ru-RU"/>
        </w:rPr>
        <w:t>— детская поликлиника р.п. Бурмакино;</w:t>
      </w:r>
    </w:p>
    <w:p w:rsidR="00597710" w:rsidRPr="00453E8B" w:rsidRDefault="00597710" w:rsidP="00453E8B">
      <w:pPr>
        <w:widowControl w:val="0"/>
        <w:tabs>
          <w:tab w:val="left" w:leader="dot" w:pos="624"/>
        </w:tabs>
        <w:autoSpaceDE w:val="0"/>
        <w:autoSpaceDN w:val="0"/>
        <w:adjustRightInd w:val="0"/>
        <w:spacing w:after="0" w:line="240" w:lineRule="auto"/>
        <w:ind w:right="819" w:firstLine="709"/>
        <w:jc w:val="center"/>
        <w:rPr>
          <w:rFonts w:ascii="Times New Roman" w:eastAsia="@Arial Unicode MS" w:hAnsi="Times New Roman" w:cs="Times New Roman"/>
          <w:color w:val="000000"/>
          <w:sz w:val="28"/>
          <w:szCs w:val="28"/>
          <w:lang w:eastAsia="ru-RU"/>
        </w:rPr>
      </w:pPr>
      <w:r w:rsidRPr="00453E8B">
        <w:rPr>
          <w:rFonts w:ascii="Times New Roman" w:eastAsia="Times New Roman,BoldItalic" w:hAnsi="Times New Roman" w:cs="Times New Roman"/>
          <w:b/>
          <w:bCs/>
          <w:iCs/>
          <w:sz w:val="28"/>
          <w:szCs w:val="28"/>
        </w:rPr>
        <w:t>Условия успешного осуществления коррекционно</w:t>
      </w:r>
      <w:r w:rsidRPr="00453E8B">
        <w:rPr>
          <w:rFonts w:ascii="Times New Roman" w:hAnsi="Times New Roman" w:cs="Times New Roman"/>
          <w:b/>
          <w:bCs/>
          <w:iCs/>
          <w:sz w:val="28"/>
          <w:szCs w:val="28"/>
        </w:rPr>
        <w:t>-</w:t>
      </w:r>
      <w:r w:rsidRPr="00453E8B">
        <w:rPr>
          <w:rFonts w:ascii="Times New Roman" w:eastAsia="Times New Roman,BoldItalic" w:hAnsi="Times New Roman" w:cs="Times New Roman"/>
          <w:b/>
          <w:bCs/>
          <w:iCs/>
          <w:sz w:val="28"/>
          <w:szCs w:val="28"/>
        </w:rPr>
        <w:t>развивающей работы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xml:space="preserve">1. Поход к учащемуся с </w:t>
      </w:r>
      <w:r w:rsidRPr="00453E8B">
        <w:rPr>
          <w:rFonts w:ascii="Times New Roman" w:hAnsi="Times New Roman" w:cs="Times New Roman"/>
          <w:b/>
          <w:iCs/>
          <w:sz w:val="28"/>
          <w:szCs w:val="28"/>
        </w:rPr>
        <w:t>оптимистической гипотезой</w:t>
      </w:r>
      <w:r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 xml:space="preserve">(безграничная </w:t>
      </w:r>
      <w:r w:rsidR="00F7691D" w:rsidRPr="00453E8B">
        <w:rPr>
          <w:rFonts w:ascii="Times New Roman" w:hAnsi="Times New Roman" w:cs="Times New Roman"/>
          <w:sz w:val="28"/>
          <w:szCs w:val="28"/>
        </w:rPr>
        <w:t xml:space="preserve">вера в ребенка): Каждый </w:t>
      </w:r>
      <w:r w:rsidRPr="00453E8B">
        <w:rPr>
          <w:rFonts w:ascii="Times New Roman" w:hAnsi="Times New Roman" w:cs="Times New Roman"/>
          <w:sz w:val="28"/>
          <w:szCs w:val="28"/>
        </w:rPr>
        <w:t>ребенок может научиться всему</w:t>
      </w:r>
      <w:r w:rsidR="00E60B33" w:rsidRPr="00453E8B">
        <w:rPr>
          <w:rFonts w:ascii="Times New Roman" w:hAnsi="Times New Roman" w:cs="Times New Roman"/>
          <w:sz w:val="28"/>
          <w:szCs w:val="28"/>
        </w:rPr>
        <w:t xml:space="preserve"> </w:t>
      </w:r>
      <w:r w:rsidRPr="00453E8B">
        <w:rPr>
          <w:rFonts w:ascii="Times New Roman" w:hAnsi="Times New Roman" w:cs="Times New Roman"/>
          <w:sz w:val="28"/>
          <w:szCs w:val="28"/>
        </w:rPr>
        <w:t>.</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2. Путь к достижению положительного результата может быть только путем </w:t>
      </w:r>
      <w:r w:rsidR="00F7691D" w:rsidRPr="00453E8B">
        <w:rPr>
          <w:rFonts w:ascii="Times New Roman" w:hAnsi="Times New Roman" w:cs="Times New Roman"/>
          <w:b/>
          <w:iCs/>
          <w:sz w:val="28"/>
          <w:szCs w:val="28"/>
        </w:rPr>
        <w:t xml:space="preserve">«от успеха к </w:t>
      </w:r>
      <w:r w:rsidRPr="00453E8B">
        <w:rPr>
          <w:rFonts w:ascii="Times New Roman" w:hAnsi="Times New Roman" w:cs="Times New Roman"/>
          <w:b/>
          <w:iCs/>
          <w:sz w:val="28"/>
          <w:szCs w:val="28"/>
        </w:rPr>
        <w:t>успеху».</w:t>
      </w:r>
      <w:r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Для ребенка очень важно постоян</w:t>
      </w:r>
      <w:r w:rsidR="00F7691D" w:rsidRPr="00453E8B">
        <w:rPr>
          <w:rFonts w:ascii="Times New Roman" w:hAnsi="Times New Roman" w:cs="Times New Roman"/>
          <w:sz w:val="28"/>
          <w:szCs w:val="28"/>
        </w:rPr>
        <w:t>но</w:t>
      </w:r>
      <w:r w:rsidR="00E60B33" w:rsidRPr="00453E8B">
        <w:rPr>
          <w:rFonts w:ascii="Times New Roman" w:hAnsi="Times New Roman" w:cs="Times New Roman"/>
          <w:sz w:val="28"/>
          <w:szCs w:val="28"/>
        </w:rPr>
        <w:t xml:space="preserve"> чувствовать свою успешность. Н</w:t>
      </w:r>
      <w:r w:rsidRPr="00453E8B">
        <w:rPr>
          <w:rFonts w:ascii="Times New Roman" w:hAnsi="Times New Roman" w:cs="Times New Roman"/>
          <w:sz w:val="28"/>
          <w:szCs w:val="28"/>
        </w:rPr>
        <w:t>ужно помнить: оценивая</w:t>
      </w:r>
      <w:r w:rsidR="00F7691D"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работу ребенка, прежде всего необходимо обращать его вниман</w:t>
      </w:r>
      <w:r w:rsidR="00F7691D" w:rsidRPr="00453E8B">
        <w:rPr>
          <w:rFonts w:ascii="Times New Roman" w:hAnsi="Times New Roman" w:cs="Times New Roman"/>
          <w:sz w:val="28"/>
          <w:szCs w:val="28"/>
        </w:rPr>
        <w:t xml:space="preserve">ие на то, что уже получилось, и </w:t>
      </w:r>
      <w:r w:rsidRPr="00453E8B">
        <w:rPr>
          <w:rFonts w:ascii="Times New Roman" w:hAnsi="Times New Roman" w:cs="Times New Roman"/>
          <w:sz w:val="28"/>
          <w:szCs w:val="28"/>
        </w:rPr>
        <w:t>лишь потом высказывать конкретные пожелания по улучшению работы.</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3. </w:t>
      </w:r>
      <w:r w:rsidRPr="00453E8B">
        <w:rPr>
          <w:rFonts w:ascii="Times New Roman" w:hAnsi="Times New Roman" w:cs="Times New Roman"/>
          <w:b/>
          <w:sz w:val="28"/>
          <w:szCs w:val="28"/>
        </w:rPr>
        <w:t xml:space="preserve">Создание </w:t>
      </w:r>
      <w:r w:rsidRPr="00453E8B">
        <w:rPr>
          <w:rFonts w:ascii="Times New Roman" w:hAnsi="Times New Roman" w:cs="Times New Roman"/>
          <w:b/>
          <w:iCs/>
          <w:sz w:val="28"/>
          <w:szCs w:val="28"/>
        </w:rPr>
        <w:t>доброжелательной атмосферы</w:t>
      </w:r>
      <w:r w:rsidRPr="00453E8B">
        <w:rPr>
          <w:rFonts w:ascii="Times New Roman" w:hAnsi="Times New Roman" w:cs="Times New Roman"/>
          <w:iCs/>
          <w:sz w:val="28"/>
          <w:szCs w:val="28"/>
        </w:rPr>
        <w:t xml:space="preserve"> </w:t>
      </w:r>
      <w:r w:rsidRPr="00453E8B">
        <w:rPr>
          <w:rFonts w:ascii="Times New Roman" w:hAnsi="Times New Roman" w:cs="Times New Roman"/>
          <w:sz w:val="28"/>
          <w:szCs w:val="28"/>
        </w:rPr>
        <w:t>на заня</w:t>
      </w:r>
      <w:r w:rsidR="00F7691D" w:rsidRPr="00453E8B">
        <w:rPr>
          <w:rFonts w:ascii="Times New Roman" w:hAnsi="Times New Roman" w:cs="Times New Roman"/>
          <w:sz w:val="28"/>
          <w:szCs w:val="28"/>
        </w:rPr>
        <w:t xml:space="preserve">тиях.  </w:t>
      </w:r>
      <w:r w:rsidRPr="00453E8B">
        <w:rPr>
          <w:rFonts w:ascii="Times New Roman" w:hAnsi="Times New Roman" w:cs="Times New Roman"/>
          <w:sz w:val="28"/>
          <w:szCs w:val="28"/>
        </w:rPr>
        <w:t>Педагогу не стоит скупиться на похвалы, стоит отмеч</w:t>
      </w:r>
      <w:r w:rsidR="00F7691D" w:rsidRPr="00453E8B">
        <w:rPr>
          <w:rFonts w:ascii="Times New Roman" w:hAnsi="Times New Roman" w:cs="Times New Roman"/>
          <w:sz w:val="28"/>
          <w:szCs w:val="28"/>
        </w:rPr>
        <w:t xml:space="preserve">ать самый незначительный успех, </w:t>
      </w:r>
      <w:r w:rsidRPr="00453E8B">
        <w:rPr>
          <w:rFonts w:ascii="Times New Roman" w:hAnsi="Times New Roman" w:cs="Times New Roman"/>
          <w:sz w:val="28"/>
          <w:szCs w:val="28"/>
        </w:rPr>
        <w:t>обращать вним</w:t>
      </w:r>
      <w:r w:rsidR="00F7691D" w:rsidRPr="00453E8B">
        <w:rPr>
          <w:rFonts w:ascii="Times New Roman" w:hAnsi="Times New Roman" w:cs="Times New Roman"/>
          <w:sz w:val="28"/>
          <w:szCs w:val="28"/>
        </w:rPr>
        <w:t>ание на любой правильный ответ.</w:t>
      </w:r>
      <w:r w:rsidR="00E60B33" w:rsidRPr="00453E8B">
        <w:rPr>
          <w:rFonts w:ascii="Times New Roman" w:hAnsi="Times New Roman" w:cs="Times New Roman"/>
          <w:sz w:val="28"/>
          <w:szCs w:val="28"/>
        </w:rPr>
        <w:t xml:space="preserve">  </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4. </w:t>
      </w:r>
      <w:r w:rsidRPr="00453E8B">
        <w:rPr>
          <w:rFonts w:ascii="Times New Roman" w:hAnsi="Times New Roman" w:cs="Times New Roman"/>
          <w:b/>
          <w:iCs/>
          <w:sz w:val="28"/>
          <w:szCs w:val="28"/>
        </w:rPr>
        <w:t>Темп продвижения каждого ученика определяется его индивидуальными возможностями.</w:t>
      </w:r>
    </w:p>
    <w:p w:rsidR="00F7691D"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Ученик не будет работать лучше и быстрее, если он п</w:t>
      </w:r>
      <w:r w:rsidR="00F7691D" w:rsidRPr="00453E8B">
        <w:rPr>
          <w:rFonts w:ascii="Times New Roman" w:hAnsi="Times New Roman" w:cs="Times New Roman"/>
          <w:sz w:val="28"/>
          <w:szCs w:val="28"/>
        </w:rPr>
        <w:t xml:space="preserve">остоянно слышит слова «быстрее, </w:t>
      </w:r>
      <w:r w:rsidRPr="00453E8B">
        <w:rPr>
          <w:rFonts w:ascii="Times New Roman" w:hAnsi="Times New Roman" w:cs="Times New Roman"/>
          <w:sz w:val="28"/>
          <w:szCs w:val="28"/>
        </w:rPr>
        <w:t>поторопись, ты опять последний», этими словами достигаетс</w:t>
      </w:r>
      <w:r w:rsidR="00F7691D" w:rsidRPr="00453E8B">
        <w:rPr>
          <w:rFonts w:ascii="Times New Roman" w:hAnsi="Times New Roman" w:cs="Times New Roman"/>
          <w:sz w:val="28"/>
          <w:szCs w:val="28"/>
        </w:rPr>
        <w:t>я, как правило, обратный эффект</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-либо ребенок начинает работать еще медленнее, либо о</w:t>
      </w:r>
      <w:r w:rsidR="00F7691D" w:rsidRPr="00453E8B">
        <w:rPr>
          <w:rFonts w:ascii="Times New Roman" w:hAnsi="Times New Roman" w:cs="Times New Roman"/>
          <w:sz w:val="28"/>
          <w:szCs w:val="28"/>
        </w:rPr>
        <w:t xml:space="preserve">н работает быстрее, но при этом </w:t>
      </w:r>
      <w:r w:rsidRPr="00453E8B">
        <w:rPr>
          <w:rFonts w:ascii="Times New Roman" w:hAnsi="Times New Roman" w:cs="Times New Roman"/>
          <w:sz w:val="28"/>
          <w:szCs w:val="28"/>
        </w:rPr>
        <w:t xml:space="preserve">начинает страдать качество (у ребенка появляется принцип: </w:t>
      </w:r>
      <w:r w:rsidR="00F7691D" w:rsidRPr="00453E8B">
        <w:rPr>
          <w:rFonts w:ascii="Times New Roman" w:hAnsi="Times New Roman" w:cs="Times New Roman"/>
          <w:sz w:val="28"/>
          <w:szCs w:val="28"/>
        </w:rPr>
        <w:t xml:space="preserve">пусть неправильно, зато быстро, </w:t>
      </w:r>
      <w:r w:rsidRPr="00453E8B">
        <w:rPr>
          <w:rFonts w:ascii="Times New Roman" w:hAnsi="Times New Roman" w:cs="Times New Roman"/>
          <w:sz w:val="28"/>
          <w:szCs w:val="28"/>
        </w:rPr>
        <w:t>как все). Более целесообразной является позиция "</w:t>
      </w:r>
      <w:r w:rsidR="00F7691D" w:rsidRPr="00453E8B">
        <w:rPr>
          <w:rFonts w:ascii="Times New Roman" w:hAnsi="Times New Roman" w:cs="Times New Roman"/>
          <w:sz w:val="28"/>
          <w:szCs w:val="28"/>
        </w:rPr>
        <w:t xml:space="preserve">лучше меньше, да лучше», для ее </w:t>
      </w:r>
      <w:r w:rsidRPr="00453E8B">
        <w:rPr>
          <w:rFonts w:ascii="Times New Roman" w:hAnsi="Times New Roman" w:cs="Times New Roman"/>
          <w:sz w:val="28"/>
          <w:szCs w:val="28"/>
        </w:rPr>
        <w:t>осуществления учитель на начальных этапах подстраивает</w:t>
      </w:r>
      <w:r w:rsidR="00F7691D" w:rsidRPr="00453E8B">
        <w:rPr>
          <w:rFonts w:ascii="Times New Roman" w:hAnsi="Times New Roman" w:cs="Times New Roman"/>
          <w:sz w:val="28"/>
          <w:szCs w:val="28"/>
        </w:rPr>
        <w:t xml:space="preserve">ся к темпу ребенка, максимально </w:t>
      </w:r>
      <w:r w:rsidRPr="00453E8B">
        <w:rPr>
          <w:rFonts w:ascii="Times New Roman" w:hAnsi="Times New Roman" w:cs="Times New Roman"/>
          <w:sz w:val="28"/>
          <w:szCs w:val="28"/>
        </w:rPr>
        <w:t>индивидуализируя процесс обучения, предлагая меньшие п</w:t>
      </w:r>
      <w:r w:rsidR="00E60B33" w:rsidRPr="00453E8B">
        <w:rPr>
          <w:rFonts w:ascii="Times New Roman" w:hAnsi="Times New Roman" w:cs="Times New Roman"/>
          <w:sz w:val="28"/>
          <w:szCs w:val="28"/>
        </w:rPr>
        <w:t>о объему задания. В то же время</w:t>
      </w:r>
      <w:r w:rsidR="00C75CD2" w:rsidRPr="00453E8B">
        <w:rPr>
          <w:rFonts w:ascii="Times New Roman" w:hAnsi="Times New Roman" w:cs="Times New Roman"/>
          <w:sz w:val="28"/>
          <w:szCs w:val="28"/>
        </w:rPr>
        <w:t xml:space="preserve"> </w:t>
      </w:r>
      <w:r w:rsidRPr="00453E8B">
        <w:rPr>
          <w:rFonts w:ascii="Times New Roman" w:hAnsi="Times New Roman" w:cs="Times New Roman"/>
          <w:sz w:val="28"/>
          <w:szCs w:val="28"/>
        </w:rPr>
        <w:t>шаг за шагом, не в ущерб качеству учитель старается пр</w:t>
      </w:r>
      <w:r w:rsidR="00F7691D" w:rsidRPr="00453E8B">
        <w:rPr>
          <w:rFonts w:ascii="Times New Roman" w:hAnsi="Times New Roman" w:cs="Times New Roman"/>
          <w:sz w:val="28"/>
          <w:szCs w:val="28"/>
        </w:rPr>
        <w:t xml:space="preserve">иближать темп каждого ученика к </w:t>
      </w:r>
      <w:r w:rsidRPr="00453E8B">
        <w:rPr>
          <w:rFonts w:ascii="Times New Roman" w:hAnsi="Times New Roman" w:cs="Times New Roman"/>
          <w:sz w:val="28"/>
          <w:szCs w:val="28"/>
        </w:rPr>
        <w:t>общему темпу работы класса.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5. </w:t>
      </w:r>
      <w:r w:rsidRPr="00453E8B">
        <w:rPr>
          <w:rFonts w:ascii="Times New Roman" w:hAnsi="Times New Roman" w:cs="Times New Roman"/>
          <w:b/>
          <w:iCs/>
          <w:sz w:val="28"/>
          <w:szCs w:val="28"/>
        </w:rPr>
        <w:t>Отказ от принципа «перехода количества дополнительных занятий в качество обучения».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Суть «качественного» подхода заключается в том, что учите</w:t>
      </w:r>
      <w:r w:rsidR="00F7691D" w:rsidRPr="00453E8B">
        <w:rPr>
          <w:rFonts w:ascii="Times New Roman" w:hAnsi="Times New Roman" w:cs="Times New Roman"/>
          <w:sz w:val="28"/>
          <w:szCs w:val="28"/>
        </w:rPr>
        <w:t xml:space="preserve">ль знает, в чем трудности и как </w:t>
      </w:r>
      <w:r w:rsidRPr="00453E8B">
        <w:rPr>
          <w:rFonts w:ascii="Times New Roman" w:hAnsi="Times New Roman" w:cs="Times New Roman"/>
          <w:sz w:val="28"/>
          <w:szCs w:val="28"/>
        </w:rPr>
        <w:t xml:space="preserve">они могут быть устранены самым эффективным способом. </w:t>
      </w:r>
      <w:r w:rsidR="00F7691D" w:rsidRPr="00453E8B">
        <w:rPr>
          <w:rFonts w:ascii="Times New Roman" w:hAnsi="Times New Roman" w:cs="Times New Roman"/>
          <w:sz w:val="28"/>
          <w:szCs w:val="28"/>
        </w:rPr>
        <w:t xml:space="preserve">Продуктивен именно такой путь — </w:t>
      </w:r>
      <w:r w:rsidRPr="00453E8B">
        <w:rPr>
          <w:rFonts w:ascii="Times New Roman" w:hAnsi="Times New Roman" w:cs="Times New Roman"/>
          <w:sz w:val="28"/>
          <w:szCs w:val="28"/>
        </w:rPr>
        <w:t>от знания причины ошибки к ее устранению.</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6. Необходимо постоянно отслеживать </w:t>
      </w:r>
      <w:r w:rsidRPr="00453E8B">
        <w:rPr>
          <w:rFonts w:ascii="Times New Roman" w:hAnsi="Times New Roman" w:cs="Times New Roman"/>
          <w:b/>
          <w:i/>
          <w:iCs/>
          <w:sz w:val="28"/>
          <w:szCs w:val="28"/>
        </w:rPr>
        <w:t xml:space="preserve">продвижение </w:t>
      </w:r>
      <w:r w:rsidR="00F7691D" w:rsidRPr="00453E8B">
        <w:rPr>
          <w:rFonts w:ascii="Times New Roman" w:hAnsi="Times New Roman" w:cs="Times New Roman"/>
          <w:sz w:val="28"/>
          <w:szCs w:val="28"/>
        </w:rPr>
        <w:t xml:space="preserve">каждого ученика. Важно знать ту </w:t>
      </w:r>
      <w:r w:rsidRPr="00453E8B">
        <w:rPr>
          <w:rFonts w:ascii="Times New Roman" w:hAnsi="Times New Roman" w:cs="Times New Roman"/>
          <w:sz w:val="28"/>
          <w:szCs w:val="28"/>
        </w:rPr>
        <w:t xml:space="preserve">«точку», в которой ученик находится в данный момент, а также </w:t>
      </w:r>
      <w:r w:rsidRPr="00453E8B">
        <w:rPr>
          <w:rFonts w:ascii="Times New Roman" w:hAnsi="Times New Roman" w:cs="Times New Roman"/>
          <w:iCs/>
          <w:sz w:val="28"/>
          <w:szCs w:val="28"/>
        </w:rPr>
        <w:t>перспективы его развития</w:t>
      </w:r>
      <w:r w:rsidR="00F7691D" w:rsidRPr="00453E8B">
        <w:rPr>
          <w:rFonts w:ascii="Times New Roman" w:hAnsi="Times New Roman" w:cs="Times New Roman"/>
          <w:i/>
          <w:iCs/>
          <w:sz w:val="28"/>
          <w:szCs w:val="28"/>
        </w:rPr>
        <w:t xml:space="preserve"> </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7. В обучении необходимо опираться на «сильные» стороны в развитии ученика,</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выявленные в процессе диагностики.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8. Содержание учебного материала для проведения коррекционных занятий дол</w:t>
      </w:r>
      <w:r w:rsidR="00E60B33" w:rsidRPr="00453E8B">
        <w:rPr>
          <w:rFonts w:ascii="Times New Roman" w:hAnsi="Times New Roman" w:cs="Times New Roman"/>
          <w:sz w:val="28"/>
          <w:szCs w:val="28"/>
        </w:rPr>
        <w:t xml:space="preserve">жно не только </w:t>
      </w:r>
      <w:r w:rsidRPr="00453E8B">
        <w:rPr>
          <w:rFonts w:ascii="Times New Roman" w:hAnsi="Times New Roman" w:cs="Times New Roman"/>
          <w:sz w:val="28"/>
          <w:szCs w:val="28"/>
        </w:rPr>
        <w:t xml:space="preserve">предупреждать трудности обучения, но и способствовать </w:t>
      </w:r>
      <w:r w:rsidRPr="00453E8B">
        <w:rPr>
          <w:rFonts w:ascii="Times New Roman" w:hAnsi="Times New Roman" w:cs="Times New Roman"/>
          <w:iCs/>
          <w:sz w:val="28"/>
          <w:szCs w:val="28"/>
        </w:rPr>
        <w:t>общему развитию учащихся.</w:t>
      </w:r>
      <w:r w:rsidR="00E60B33" w:rsidRPr="00453E8B">
        <w:rPr>
          <w:rFonts w:ascii="Times New Roman" w:hAnsi="Times New Roman" w:cs="Times New Roman"/>
          <w:sz w:val="28"/>
          <w:szCs w:val="28"/>
        </w:rPr>
        <w:t xml:space="preserve"> </w:t>
      </w:r>
      <w:r w:rsidRPr="00453E8B">
        <w:rPr>
          <w:rFonts w:ascii="Times New Roman" w:hAnsi="Times New Roman" w:cs="Times New Roman"/>
          <w:sz w:val="28"/>
          <w:szCs w:val="28"/>
        </w:rPr>
        <w:t>Задания должны быть разнообразными, занимате</w:t>
      </w:r>
      <w:r w:rsidR="00E60B33" w:rsidRPr="00453E8B">
        <w:rPr>
          <w:rFonts w:ascii="Times New Roman" w:hAnsi="Times New Roman" w:cs="Times New Roman"/>
          <w:sz w:val="28"/>
          <w:szCs w:val="28"/>
        </w:rPr>
        <w:t xml:space="preserve">льными, интересно оформленными. </w:t>
      </w:r>
      <w:r w:rsidRPr="00453E8B">
        <w:rPr>
          <w:rFonts w:ascii="Times New Roman" w:hAnsi="Times New Roman" w:cs="Times New Roman"/>
          <w:sz w:val="28"/>
          <w:szCs w:val="28"/>
        </w:rPr>
        <w:t>Основными методами обучения на занятиях д</w:t>
      </w:r>
      <w:r w:rsidR="00E60B33" w:rsidRPr="00453E8B">
        <w:rPr>
          <w:rFonts w:ascii="Times New Roman" w:hAnsi="Times New Roman" w:cs="Times New Roman"/>
          <w:sz w:val="28"/>
          <w:szCs w:val="28"/>
        </w:rPr>
        <w:t xml:space="preserve">олжны быть дидактическая игра и </w:t>
      </w:r>
      <w:r w:rsidRPr="00453E8B">
        <w:rPr>
          <w:rFonts w:ascii="Times New Roman" w:hAnsi="Times New Roman" w:cs="Times New Roman"/>
          <w:sz w:val="28"/>
          <w:szCs w:val="28"/>
        </w:rPr>
        <w:t>самостоятельная предметно-практическая работа, так как и</w:t>
      </w:r>
      <w:r w:rsidR="00E60B33" w:rsidRPr="00453E8B">
        <w:rPr>
          <w:rFonts w:ascii="Times New Roman" w:hAnsi="Times New Roman" w:cs="Times New Roman"/>
          <w:sz w:val="28"/>
          <w:szCs w:val="28"/>
        </w:rPr>
        <w:t>менно в этих видах деятельности</w:t>
      </w:r>
      <w:r w:rsidR="00C75CD2"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ребенка происходит развитие наглядно-образного мышления, </w:t>
      </w:r>
      <w:r w:rsidR="00E60B33" w:rsidRPr="00453E8B">
        <w:rPr>
          <w:rFonts w:ascii="Times New Roman" w:hAnsi="Times New Roman" w:cs="Times New Roman"/>
          <w:sz w:val="28"/>
          <w:szCs w:val="28"/>
        </w:rPr>
        <w:t xml:space="preserve">произвольности и т. п. Одним из </w:t>
      </w:r>
      <w:r w:rsidRPr="00453E8B">
        <w:rPr>
          <w:rFonts w:ascii="Times New Roman" w:hAnsi="Times New Roman" w:cs="Times New Roman"/>
          <w:sz w:val="28"/>
          <w:szCs w:val="28"/>
        </w:rPr>
        <w:t>оптимальных средств для проведения коррекционно-разв</w:t>
      </w:r>
      <w:r w:rsidR="00E60B33" w:rsidRPr="00453E8B">
        <w:rPr>
          <w:rFonts w:ascii="Times New Roman" w:hAnsi="Times New Roman" w:cs="Times New Roman"/>
          <w:sz w:val="28"/>
          <w:szCs w:val="28"/>
        </w:rPr>
        <w:t xml:space="preserve">ивающей работы являются тетради </w:t>
      </w:r>
      <w:r w:rsidRPr="00453E8B">
        <w:rPr>
          <w:rFonts w:ascii="Times New Roman" w:hAnsi="Times New Roman" w:cs="Times New Roman"/>
          <w:sz w:val="28"/>
          <w:szCs w:val="28"/>
        </w:rPr>
        <w:t>на печатной основе, дающие возможность ребен</w:t>
      </w:r>
      <w:r w:rsidR="00E60B33" w:rsidRPr="00453E8B">
        <w:rPr>
          <w:rFonts w:ascii="Times New Roman" w:hAnsi="Times New Roman" w:cs="Times New Roman"/>
          <w:sz w:val="28"/>
          <w:szCs w:val="28"/>
        </w:rPr>
        <w:t>ку самостоятельно действовать —</w:t>
      </w:r>
      <w:r w:rsidRPr="00453E8B">
        <w:rPr>
          <w:rFonts w:ascii="Times New Roman" w:hAnsi="Times New Roman" w:cs="Times New Roman"/>
          <w:sz w:val="28"/>
          <w:szCs w:val="28"/>
        </w:rPr>
        <w:t>штриховать, закрашивать, соединять линией, подчеркивать, дорисовывать и т. п.</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9. Коррекционно-развивающая работа должна осуществляться систематически и</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w:t>
      </w:r>
      <w:r w:rsidR="00597710" w:rsidRPr="00453E8B">
        <w:rPr>
          <w:rFonts w:ascii="Times New Roman" w:hAnsi="Times New Roman" w:cs="Times New Roman"/>
          <w:sz w:val="28"/>
          <w:szCs w:val="28"/>
        </w:rPr>
        <w:t>егулярно</w:t>
      </w:r>
      <w:r w:rsidRPr="00453E8B">
        <w:rPr>
          <w:rFonts w:ascii="Times New Roman" w:hAnsi="Times New Roman" w:cs="Times New Roman"/>
          <w:sz w:val="28"/>
          <w:szCs w:val="28"/>
        </w:rPr>
        <w:t>,</w:t>
      </w:r>
      <w:r w:rsidR="00597710"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в ходе всего уч</w:t>
      </w:r>
      <w:r w:rsidRPr="00453E8B">
        <w:rPr>
          <w:rFonts w:ascii="Times New Roman" w:hAnsi="Times New Roman" w:cs="Times New Roman"/>
          <w:sz w:val="28"/>
          <w:szCs w:val="28"/>
        </w:rPr>
        <w:t xml:space="preserve">ебно-образовательного процесса, </w:t>
      </w:r>
      <w:r w:rsidR="00597710" w:rsidRPr="00453E8B">
        <w:rPr>
          <w:rFonts w:ascii="Times New Roman" w:hAnsi="Times New Roman" w:cs="Times New Roman"/>
          <w:sz w:val="28"/>
          <w:szCs w:val="28"/>
        </w:rPr>
        <w:t>при изучении предметов учебного плана и на специ</w:t>
      </w:r>
      <w:r w:rsidRPr="00453E8B">
        <w:rPr>
          <w:rFonts w:ascii="Times New Roman" w:hAnsi="Times New Roman" w:cs="Times New Roman"/>
          <w:sz w:val="28"/>
          <w:szCs w:val="28"/>
        </w:rPr>
        <w:t xml:space="preserve">альных коррекционно-развивающих </w:t>
      </w:r>
      <w:r w:rsidR="00597710" w:rsidRPr="00453E8B">
        <w:rPr>
          <w:rFonts w:ascii="Times New Roman" w:hAnsi="Times New Roman" w:cs="Times New Roman"/>
          <w:sz w:val="28"/>
          <w:szCs w:val="28"/>
        </w:rPr>
        <w:t xml:space="preserve">занятиях, где осуществляется коррекция дефектов психофизического развития </w:t>
      </w:r>
      <w:r w:rsidRPr="00453E8B">
        <w:rPr>
          <w:rFonts w:ascii="Times New Roman" w:hAnsi="Times New Roman" w:cs="Times New Roman"/>
          <w:sz w:val="28"/>
          <w:szCs w:val="28"/>
        </w:rPr>
        <w:t xml:space="preserve">обучающихся с </w:t>
      </w:r>
      <w:r w:rsidR="00597710" w:rsidRPr="00453E8B">
        <w:rPr>
          <w:rFonts w:ascii="Times New Roman" w:hAnsi="Times New Roman" w:cs="Times New Roman"/>
          <w:sz w:val="28"/>
          <w:szCs w:val="28"/>
        </w:rPr>
        <w:lastRenderedPageBreak/>
        <w:t>ЗПР</w:t>
      </w:r>
      <w:r w:rsidRPr="00453E8B">
        <w:rPr>
          <w:rFonts w:ascii="Times New Roman" w:hAnsi="Times New Roman" w:cs="Times New Roman"/>
          <w:sz w:val="28"/>
          <w:szCs w:val="28"/>
        </w:rPr>
        <w:t xml:space="preserve"> и речевыми нарушениями </w:t>
      </w:r>
      <w:r w:rsidR="00597710" w:rsidRPr="00453E8B">
        <w:rPr>
          <w:rFonts w:ascii="Times New Roman" w:hAnsi="Times New Roman" w:cs="Times New Roman"/>
          <w:sz w:val="28"/>
          <w:szCs w:val="28"/>
        </w:rPr>
        <w:t xml:space="preserve"> и оказывается помощь в освоении нового учебного </w:t>
      </w:r>
      <w:r w:rsidRPr="00453E8B">
        <w:rPr>
          <w:rFonts w:ascii="Times New Roman" w:hAnsi="Times New Roman" w:cs="Times New Roman"/>
          <w:sz w:val="28"/>
          <w:szCs w:val="28"/>
        </w:rPr>
        <w:t xml:space="preserve">материала на уроке и в освоении </w:t>
      </w:r>
      <w:r w:rsidR="00597710" w:rsidRPr="00453E8B">
        <w:rPr>
          <w:rFonts w:ascii="Times New Roman" w:hAnsi="Times New Roman" w:cs="Times New Roman"/>
          <w:sz w:val="28"/>
          <w:szCs w:val="28"/>
        </w:rPr>
        <w:t>АООП НОО в целом.</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В случае нарастания значительных стойких затруднен</w:t>
      </w:r>
      <w:r w:rsidRPr="00453E8B">
        <w:rPr>
          <w:rFonts w:ascii="Times New Roman" w:hAnsi="Times New Roman" w:cs="Times New Roman"/>
          <w:sz w:val="28"/>
          <w:szCs w:val="28"/>
        </w:rPr>
        <w:t xml:space="preserve">ий в обучении, взаимодействии с </w:t>
      </w:r>
      <w:r w:rsidR="00597710" w:rsidRPr="00453E8B">
        <w:rPr>
          <w:rFonts w:ascii="Times New Roman" w:hAnsi="Times New Roman" w:cs="Times New Roman"/>
          <w:sz w:val="28"/>
          <w:szCs w:val="28"/>
        </w:rPr>
        <w:t xml:space="preserve">учителями и обучающимися школы (класса) обучающийся с ЗПР </w:t>
      </w:r>
      <w:r w:rsidR="00C75CD2" w:rsidRPr="00453E8B">
        <w:rPr>
          <w:rFonts w:ascii="Times New Roman" w:hAnsi="Times New Roman" w:cs="Times New Roman"/>
          <w:sz w:val="28"/>
          <w:szCs w:val="28"/>
        </w:rPr>
        <w:t xml:space="preserve"> и НР </w:t>
      </w:r>
      <w:r w:rsidRPr="00453E8B">
        <w:rPr>
          <w:rFonts w:ascii="Times New Roman" w:hAnsi="Times New Roman" w:cs="Times New Roman"/>
          <w:sz w:val="28"/>
          <w:szCs w:val="28"/>
        </w:rPr>
        <w:t xml:space="preserve">направляется на </w:t>
      </w:r>
      <w:r w:rsidR="00597710" w:rsidRPr="00453E8B">
        <w:rPr>
          <w:rFonts w:ascii="Times New Roman" w:hAnsi="Times New Roman" w:cs="Times New Roman"/>
          <w:sz w:val="28"/>
          <w:szCs w:val="28"/>
        </w:rPr>
        <w:t>комплексное психолого-медико-педагогическое обследование с целью выработки</w:t>
      </w: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рекомендаций по его дальнейшему обучению.</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Психолого-педагогическое сопровождение обучающихся с ЗПР</w:t>
      </w:r>
      <w:r w:rsidR="00C75CD2" w:rsidRPr="00453E8B">
        <w:rPr>
          <w:rFonts w:ascii="Times New Roman" w:hAnsi="Times New Roman" w:cs="Times New Roman"/>
          <w:sz w:val="28"/>
          <w:szCs w:val="28"/>
        </w:rPr>
        <w:t>и НР</w:t>
      </w:r>
      <w:r w:rsidR="00597710" w:rsidRPr="00453E8B">
        <w:rPr>
          <w:rFonts w:ascii="Times New Roman" w:hAnsi="Times New Roman" w:cs="Times New Roman"/>
          <w:sz w:val="28"/>
          <w:szCs w:val="28"/>
        </w:rPr>
        <w:t xml:space="preserve"> осуществляют</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специалисты: учитель-</w:t>
      </w:r>
      <w:r w:rsidR="00E60B33"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 логопед, </w:t>
      </w:r>
      <w:r w:rsidR="00E60B33"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 психолог </w:t>
      </w:r>
      <w:r w:rsidR="00E60B33" w:rsidRPr="00453E8B">
        <w:rPr>
          <w:rFonts w:ascii="Times New Roman" w:hAnsi="Times New Roman" w:cs="Times New Roman"/>
          <w:sz w:val="28"/>
          <w:szCs w:val="28"/>
        </w:rPr>
        <w:t xml:space="preserve"> совместно с классным руководителем,</w:t>
      </w:r>
    </w:p>
    <w:p w:rsidR="00597710" w:rsidRPr="00453E8B" w:rsidRDefault="00E60B33"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 xml:space="preserve"> социальный педагог.</w:t>
      </w:r>
    </w:p>
    <w:p w:rsidR="00101BD0" w:rsidRPr="00453E8B" w:rsidRDefault="00C75CD2" w:rsidP="00453E8B">
      <w:pPr>
        <w:spacing w:after="0" w:line="240" w:lineRule="auto"/>
        <w:ind w:right="650"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Психолого-педагогическое сопровождение учащихся с ограниченными возможностями здоровья</w:t>
      </w:r>
    </w:p>
    <w:p w:rsidR="00101BD0" w:rsidRPr="00453E8B" w:rsidRDefault="00C75CD2" w:rsidP="00453E8B">
      <w:pPr>
        <w:spacing w:after="0" w:line="240" w:lineRule="auto"/>
        <w:ind w:right="650"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 xml:space="preserve">Логопедическое сопровождение </w:t>
      </w:r>
      <w:r w:rsidRPr="00453E8B">
        <w:rPr>
          <w:rFonts w:ascii="Times New Roman" w:eastAsia="Times New Roman" w:hAnsi="Times New Roman" w:cs="Times New Roman"/>
          <w:sz w:val="28"/>
          <w:szCs w:val="28"/>
          <w:lang w:eastAsia="ru-RU"/>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C75CD2" w:rsidRPr="00453E8B" w:rsidRDefault="00C75CD2" w:rsidP="00453E8B">
      <w:pPr>
        <w:spacing w:after="0" w:line="240" w:lineRule="auto"/>
        <w:ind w:right="650" w:firstLine="709"/>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i/>
          <w:sz w:val="28"/>
          <w:szCs w:val="28"/>
          <w:lang w:eastAsia="ru-RU"/>
        </w:rPr>
        <w:t xml:space="preserve">Цель </w:t>
      </w:r>
      <w:r w:rsidRPr="00453E8B">
        <w:rPr>
          <w:rFonts w:ascii="Times New Roman" w:eastAsia="Times New Roman" w:hAnsi="Times New Roman" w:cs="Times New Roman"/>
          <w:sz w:val="28"/>
          <w:szCs w:val="28"/>
          <w:lang w:eastAsia="ru-RU"/>
        </w:rPr>
        <w:t xml:space="preserve">логопедической работы - комплексное воздействие на </w:t>
      </w:r>
      <w:r w:rsidR="00101BD0" w:rsidRPr="00453E8B">
        <w:rPr>
          <w:rFonts w:ascii="Times New Roman" w:eastAsia="Times New Roman" w:hAnsi="Times New Roman" w:cs="Times New Roman"/>
          <w:sz w:val="28"/>
          <w:szCs w:val="28"/>
          <w:lang w:eastAsia="ru-RU"/>
        </w:rPr>
        <w:t xml:space="preserve">все стороны устной и письменной </w:t>
      </w:r>
      <w:r w:rsidRPr="00453E8B">
        <w:rPr>
          <w:rFonts w:ascii="Times New Roman" w:eastAsia="Times New Roman" w:hAnsi="Times New Roman" w:cs="Times New Roman"/>
          <w:sz w:val="28"/>
          <w:szCs w:val="28"/>
          <w:lang w:eastAsia="ru-RU"/>
        </w:rPr>
        <w:t>речи у учащихся младших классов.</w:t>
      </w:r>
    </w:p>
    <w:p w:rsidR="00C75CD2" w:rsidRPr="00453E8B" w:rsidRDefault="00101BD0" w:rsidP="00453E8B">
      <w:pPr>
        <w:spacing w:after="0" w:line="240" w:lineRule="auto"/>
        <w:ind w:right="650" w:firstLine="709"/>
        <w:jc w:val="both"/>
        <w:rPr>
          <w:rFonts w:ascii="Times New Roman" w:eastAsia="Times New Roman" w:hAnsi="Times New Roman" w:cs="Times New Roman"/>
          <w:i/>
          <w:sz w:val="28"/>
          <w:szCs w:val="28"/>
          <w:lang w:eastAsia="ru-RU"/>
        </w:rPr>
      </w:pPr>
      <w:r w:rsidRPr="00453E8B">
        <w:rPr>
          <w:rFonts w:ascii="Times New Roman" w:eastAsia="Times New Roman" w:hAnsi="Times New Roman" w:cs="Times New Roman"/>
          <w:sz w:val="28"/>
          <w:szCs w:val="28"/>
          <w:lang w:eastAsia="ru-RU"/>
        </w:rPr>
        <w:t>Логопедическая работа в М</w:t>
      </w:r>
      <w:r w:rsidR="00C75CD2" w:rsidRPr="00453E8B">
        <w:rPr>
          <w:rFonts w:ascii="Times New Roman" w:eastAsia="Times New Roman" w:hAnsi="Times New Roman" w:cs="Times New Roman"/>
          <w:sz w:val="28"/>
          <w:szCs w:val="28"/>
          <w:lang w:eastAsia="ru-RU"/>
        </w:rPr>
        <w:t xml:space="preserve">БОУ </w:t>
      </w:r>
      <w:r w:rsidRPr="00453E8B">
        <w:rPr>
          <w:rFonts w:ascii="Times New Roman" w:eastAsia="Times New Roman" w:hAnsi="Times New Roman" w:cs="Times New Roman"/>
          <w:sz w:val="28"/>
          <w:szCs w:val="28"/>
          <w:lang w:eastAsia="ru-RU"/>
        </w:rPr>
        <w:t>БСОШ №1</w:t>
      </w:r>
      <w:r w:rsidR="00C75CD2" w:rsidRPr="00453E8B">
        <w:rPr>
          <w:rFonts w:ascii="Times New Roman" w:eastAsia="Times New Roman" w:hAnsi="Times New Roman" w:cs="Times New Roman"/>
          <w:sz w:val="28"/>
          <w:szCs w:val="28"/>
          <w:lang w:eastAsia="ru-RU"/>
        </w:rPr>
        <w:t xml:space="preserve"> направлена на решение следующих</w:t>
      </w:r>
      <w:r w:rsidR="00C75CD2" w:rsidRPr="00453E8B">
        <w:rPr>
          <w:rFonts w:ascii="Times New Roman" w:eastAsia="Times New Roman" w:hAnsi="Times New Roman" w:cs="Times New Roman"/>
          <w:i/>
          <w:sz w:val="28"/>
          <w:szCs w:val="28"/>
          <w:lang w:eastAsia="ru-RU"/>
        </w:rPr>
        <w:t xml:space="preserve"> задач:</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 Совершенствование у учащихся слухового и зрительного внимания, слуховой и зрительной памяти, мышления.</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 Развитие фонематического восприятия.</w:t>
      </w:r>
    </w:p>
    <w:p w:rsidR="00C75CD2" w:rsidRPr="00453E8B" w:rsidRDefault="00101BD0"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r w:rsidR="00C75CD2" w:rsidRPr="00453E8B">
        <w:rPr>
          <w:rFonts w:ascii="Times New Roman" w:eastAsia="Times New Roman" w:hAnsi="Times New Roman" w:cs="Times New Roman"/>
          <w:sz w:val="28"/>
          <w:szCs w:val="28"/>
          <w:lang w:eastAsia="ru-RU"/>
        </w:rPr>
        <w:t>Развитие процессов слухового и зрительного гнозиса, дифференциация артикуляторно и акустически сходных фонем.</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 Закрепление четкой связи между звуком и буквой.</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 Развитие процессов фонематического анализа и синтеза.</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6. Обогащение лексического запаса.</w:t>
      </w:r>
    </w:p>
    <w:p w:rsidR="00C75CD2" w:rsidRPr="00453E8B" w:rsidRDefault="00101BD0"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9. </w:t>
      </w:r>
      <w:r w:rsidR="00C75CD2" w:rsidRPr="00453E8B">
        <w:rPr>
          <w:rFonts w:ascii="Times New Roman" w:eastAsia="Times New Roman" w:hAnsi="Times New Roman" w:cs="Times New Roman"/>
          <w:sz w:val="28"/>
          <w:szCs w:val="28"/>
          <w:lang w:eastAsia="ru-RU"/>
        </w:rPr>
        <w:t xml:space="preserve"> Развитие связной речи.</w:t>
      </w:r>
    </w:p>
    <w:p w:rsidR="00C75CD2" w:rsidRPr="00453E8B" w:rsidRDefault="00101BD0"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10</w:t>
      </w:r>
      <w:r w:rsidR="00C75CD2" w:rsidRPr="00453E8B">
        <w:rPr>
          <w:rFonts w:ascii="Times New Roman" w:eastAsia="Times New Roman" w:hAnsi="Times New Roman" w:cs="Times New Roman"/>
          <w:sz w:val="28"/>
          <w:szCs w:val="28"/>
          <w:lang w:eastAsia="ru-RU"/>
        </w:rPr>
        <w:t xml:space="preserve"> Развитие мелкой и ручной моторики.</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12. Развитие навыков само и взаимоконтроля, умение работать в коллективе.</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конце каждого полугодия со 2 по 4 класс исследуется техника чтения учащихся.</w:t>
      </w:r>
    </w:p>
    <w:p w:rsidR="00C75CD2" w:rsidRPr="00453E8B" w:rsidRDefault="00C75CD2" w:rsidP="00453E8B">
      <w:pPr>
        <w:spacing w:after="0" w:line="240" w:lineRule="auto"/>
        <w:ind w:right="650"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Психологическое сопровождение  учащихся с ограниченными возможностями здоровья</w:t>
      </w:r>
    </w:p>
    <w:p w:rsidR="00C75CD2" w:rsidRPr="00453E8B" w:rsidRDefault="00C75CD2" w:rsidP="00453E8B">
      <w:pPr>
        <w:spacing w:after="0" w:line="240" w:lineRule="auto"/>
        <w:ind w:right="650" w:firstLine="709"/>
        <w:jc w:val="both"/>
        <w:outlineLvl w:val="0"/>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Цель психологического сопровождения</w:t>
      </w:r>
      <w:r w:rsidRPr="00453E8B">
        <w:rPr>
          <w:rFonts w:ascii="Times New Roman" w:eastAsia="Times New Roman" w:hAnsi="Times New Roman" w:cs="Times New Roman"/>
          <w:sz w:val="28"/>
          <w:szCs w:val="28"/>
          <w:lang w:eastAsia="ru-RU"/>
        </w:rPr>
        <w:t xml:space="preserve"> учащихся начальной школы - сохранение и поддержание психологического здоровья учащихся.</w:t>
      </w:r>
    </w:p>
    <w:p w:rsidR="00101BD0" w:rsidRPr="00453E8B" w:rsidRDefault="00101BD0" w:rsidP="00453E8B">
      <w:pPr>
        <w:spacing w:after="0" w:line="240" w:lineRule="auto"/>
        <w:ind w:right="650" w:firstLine="709"/>
        <w:jc w:val="both"/>
        <w:outlineLvl w:val="0"/>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Задачи:</w:t>
      </w:r>
    </w:p>
    <w:p w:rsidR="00101BD0" w:rsidRPr="00453E8B" w:rsidRDefault="00C75CD2" w:rsidP="00453E8B">
      <w:pPr>
        <w:spacing w:after="0" w:line="240" w:lineRule="auto"/>
        <w:ind w:right="650" w:firstLine="709"/>
        <w:jc w:val="both"/>
        <w:outlineLvl w:val="0"/>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sz w:val="28"/>
          <w:szCs w:val="28"/>
          <w:lang w:eastAsia="ru-RU"/>
        </w:rPr>
        <w:t xml:space="preserve">-  профилактика проблем, </w:t>
      </w:r>
      <w:r w:rsidRPr="00453E8B">
        <w:rPr>
          <w:rFonts w:ascii="Times New Roman" w:eastAsia="Times New Roman" w:hAnsi="Times New Roman" w:cs="Times New Roman"/>
          <w:sz w:val="28"/>
          <w:szCs w:val="28"/>
          <w:lang w:val="en-US" w:eastAsia="ru-RU"/>
        </w:rPr>
        <w:t>c</w:t>
      </w:r>
      <w:r w:rsidRPr="00453E8B">
        <w:rPr>
          <w:rFonts w:ascii="Times New Roman" w:eastAsia="Times New Roman" w:hAnsi="Times New Roman" w:cs="Times New Roman"/>
          <w:sz w:val="28"/>
          <w:szCs w:val="28"/>
          <w:lang w:eastAsia="ru-RU"/>
        </w:rPr>
        <w:t>вязанных с адаптацией;</w:t>
      </w:r>
    </w:p>
    <w:p w:rsidR="00C75CD2" w:rsidRPr="00453E8B" w:rsidRDefault="00C75CD2" w:rsidP="00453E8B">
      <w:pPr>
        <w:spacing w:after="0" w:line="240" w:lineRule="auto"/>
        <w:ind w:right="650" w:firstLine="709"/>
        <w:jc w:val="both"/>
        <w:outlineLvl w:val="0"/>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sz w:val="28"/>
          <w:szCs w:val="28"/>
          <w:lang w:eastAsia="ru-RU"/>
        </w:rPr>
        <w:t>- содействие полноценному интеллектуальному и эмоциональному развитию детей и подростков на протяжении  обучения в школе;</w:t>
      </w:r>
    </w:p>
    <w:p w:rsidR="00C75CD2" w:rsidRPr="00453E8B" w:rsidRDefault="00C75CD2" w:rsidP="00453E8B">
      <w:pPr>
        <w:numPr>
          <w:ilvl w:val="0"/>
          <w:numId w:val="21"/>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формирование психологического здоровья учащихся;</w:t>
      </w:r>
    </w:p>
    <w:p w:rsidR="00C75CD2" w:rsidRPr="00453E8B" w:rsidRDefault="00C75CD2" w:rsidP="00453E8B">
      <w:pPr>
        <w:numPr>
          <w:ilvl w:val="0"/>
          <w:numId w:val="21"/>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организация психологической помощи.</w:t>
      </w:r>
    </w:p>
    <w:p w:rsidR="00C75CD2" w:rsidRPr="00453E8B" w:rsidRDefault="00C75CD2" w:rsidP="00453E8B">
      <w:pPr>
        <w:numPr>
          <w:ilvl w:val="0"/>
          <w:numId w:val="21"/>
        </w:numPr>
        <w:spacing w:after="0" w:line="240" w:lineRule="auto"/>
        <w:ind w:right="650" w:firstLine="709"/>
        <w:jc w:val="center"/>
        <w:rPr>
          <w:rFonts w:ascii="Times New Roman" w:eastAsia="Times New Roman" w:hAnsi="Times New Roman" w:cs="Times New Roman"/>
          <w:b/>
          <w:sz w:val="28"/>
          <w:szCs w:val="28"/>
          <w:lang w:eastAsia="ru-RU"/>
        </w:rPr>
      </w:pPr>
    </w:p>
    <w:p w:rsidR="00C75CD2" w:rsidRPr="00453E8B" w:rsidRDefault="00C75CD2" w:rsidP="00453E8B">
      <w:pPr>
        <w:spacing w:after="0" w:line="240" w:lineRule="auto"/>
        <w:ind w:right="650" w:firstLine="709"/>
        <w:jc w:val="both"/>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lastRenderedPageBreak/>
        <w:t>Основные направления деятельности педагога</w:t>
      </w:r>
      <w:r w:rsidR="00101BD0" w:rsidRPr="00453E8B">
        <w:rPr>
          <w:rFonts w:ascii="Times New Roman" w:eastAsia="Times New Roman" w:hAnsi="Times New Roman" w:cs="Times New Roman"/>
          <w:b/>
          <w:sz w:val="28"/>
          <w:szCs w:val="28"/>
          <w:lang w:eastAsia="ru-RU"/>
        </w:rPr>
        <w:t>-психолога с начальной школой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719"/>
      </w:tblGrid>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Направление </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Сроки </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 xml:space="preserve">Профилактическое </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Занятия по профилактике и коррекции адаптации у первоклассников</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Сентябрь-декабрь</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Занятия по профилактике трудностей при переходе в среднее звено</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Январь-апрель</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 xml:space="preserve">Диагностическое </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Отбор в школу</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Определение уровня готовности к школьному обучению</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Октябрь</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Изучение социально-психологической адаптации к школе</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Октябрь </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Наблюдение за протеканием процесса адаптации</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Сентябрь-октябрь</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Определение интеллектуальной и эмоциональной готовности к переходу в среднее звено</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Декабрь </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Определение психологического климата в классе (социометрия)</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Декабрь </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Определение самооценки</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Декабрь</w:t>
            </w:r>
          </w:p>
        </w:tc>
      </w:tr>
      <w:tr w:rsidR="00C75CD2" w:rsidRPr="00453E8B" w:rsidTr="00101BD0">
        <w:trPr>
          <w:trHeight w:val="14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Работа по запросам педагогов и администрации</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1078"/>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изучение эмоционального состояния педагогов для определения профессионального выгорания;</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564"/>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Коррекционно-развивающее</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673"/>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Занятия по развитию познавательных процессов</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886"/>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Занятия по развитию сплоченности, взаимопонимания в коллективе</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717"/>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Занятия по коррекции поведения с «трудными» детьми</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274"/>
        </w:trPr>
        <w:tc>
          <w:tcPr>
            <w:tcW w:w="5021"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Консультативное</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595"/>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Консультации для учащихся, родителей, педагогов</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274"/>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lastRenderedPageBreak/>
              <w:t>Просветительское</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p>
        </w:tc>
      </w:tr>
      <w:tr w:rsidR="00C75CD2" w:rsidRPr="00453E8B" w:rsidTr="00101BD0">
        <w:trPr>
          <w:trHeight w:val="838"/>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Выступление на родительских собраниях</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r w:rsidR="00C75CD2" w:rsidRPr="00453E8B" w:rsidTr="00101BD0">
        <w:trPr>
          <w:trHeight w:val="838"/>
        </w:trPr>
        <w:tc>
          <w:tcPr>
            <w:tcW w:w="5021" w:type="dxa"/>
            <w:shd w:val="clear" w:color="auto" w:fill="auto"/>
          </w:tcPr>
          <w:p w:rsidR="00C75CD2" w:rsidRPr="00453E8B" w:rsidRDefault="00C75CD2" w:rsidP="00453E8B">
            <w:p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оформление информационных листов</w:t>
            </w:r>
          </w:p>
        </w:tc>
        <w:tc>
          <w:tcPr>
            <w:tcW w:w="5719" w:type="dxa"/>
            <w:shd w:val="clear" w:color="auto" w:fill="auto"/>
          </w:tcPr>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течение года</w:t>
            </w:r>
          </w:p>
        </w:tc>
      </w:tr>
    </w:tbl>
    <w:p w:rsidR="00C75CD2" w:rsidRPr="00453E8B" w:rsidRDefault="00C75CD2" w:rsidP="00453E8B">
      <w:pPr>
        <w:spacing w:after="0" w:line="240" w:lineRule="auto"/>
        <w:ind w:right="650" w:firstLine="709"/>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Сопровождение учащихся</w:t>
      </w:r>
      <w:r w:rsidR="00101BD0" w:rsidRPr="00453E8B">
        <w:rPr>
          <w:rFonts w:ascii="Times New Roman" w:eastAsia="Times New Roman" w:hAnsi="Times New Roman" w:cs="Times New Roman"/>
          <w:b/>
          <w:sz w:val="28"/>
          <w:szCs w:val="28"/>
          <w:lang w:eastAsia="ru-RU"/>
        </w:rPr>
        <w:t xml:space="preserve"> </w:t>
      </w:r>
      <w:r w:rsidRPr="00453E8B">
        <w:rPr>
          <w:rFonts w:ascii="Times New Roman" w:eastAsia="Times New Roman" w:hAnsi="Times New Roman" w:cs="Times New Roman"/>
          <w:b/>
          <w:sz w:val="28"/>
          <w:szCs w:val="28"/>
          <w:lang w:eastAsia="ru-RU"/>
        </w:rPr>
        <w:t>с ограниченными возможностями здоровья социальным педагогом</w:t>
      </w:r>
    </w:p>
    <w:p w:rsidR="00C75CD2" w:rsidRPr="00453E8B" w:rsidRDefault="00C75CD2" w:rsidP="00453E8B">
      <w:pPr>
        <w:spacing w:after="0" w:line="240" w:lineRule="auto"/>
        <w:ind w:right="650" w:firstLine="709"/>
        <w:contextualSpacing/>
        <w:rPr>
          <w:rFonts w:ascii="Times New Roman" w:eastAsia="Times New Roman" w:hAnsi="Times New Roman" w:cs="Times New Roman"/>
          <w:sz w:val="28"/>
          <w:szCs w:val="28"/>
          <w:lang w:bidi="en-US"/>
        </w:rPr>
      </w:pPr>
      <w:r w:rsidRPr="00453E8B">
        <w:rPr>
          <w:rFonts w:ascii="Times New Roman" w:eastAsia="Times New Roman" w:hAnsi="Times New Roman" w:cs="Times New Roman"/>
          <w:b/>
          <w:sz w:val="28"/>
          <w:szCs w:val="28"/>
          <w:lang w:bidi="en-US"/>
        </w:rPr>
        <w:t xml:space="preserve">Целью  работы социально-психологического сопровождения является </w:t>
      </w:r>
      <w:r w:rsidRPr="00453E8B">
        <w:rPr>
          <w:rFonts w:ascii="Times New Roman" w:eastAsia="Times New Roman" w:hAnsi="Times New Roman" w:cs="Times New Roman"/>
          <w:sz w:val="28"/>
          <w:szCs w:val="28"/>
          <w:lang w:bidi="en-US"/>
        </w:rPr>
        <w:t xml:space="preserve">обеспечение социально-психологической и педагогической поддержки дезадаптированных детей. </w:t>
      </w:r>
    </w:p>
    <w:p w:rsidR="00C75CD2" w:rsidRPr="00453E8B" w:rsidRDefault="00C75CD2" w:rsidP="00453E8B">
      <w:p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Задачи</w:t>
      </w:r>
      <w:r w:rsidRPr="00453E8B">
        <w:rPr>
          <w:rFonts w:ascii="Times New Roman" w:eastAsia="Times New Roman" w:hAnsi="Times New Roman" w:cs="Times New Roman"/>
          <w:sz w:val="28"/>
          <w:szCs w:val="28"/>
          <w:lang w:eastAsia="ru-RU"/>
        </w:rPr>
        <w:t xml:space="preserve">: </w:t>
      </w:r>
    </w:p>
    <w:p w:rsidR="00C75CD2" w:rsidRPr="00453E8B" w:rsidRDefault="00C75CD2" w:rsidP="00453E8B">
      <w:pPr>
        <w:numPr>
          <w:ilvl w:val="0"/>
          <w:numId w:val="22"/>
        </w:numPr>
        <w:spacing w:after="0" w:line="240" w:lineRule="auto"/>
        <w:ind w:right="650" w:firstLine="709"/>
        <w:contextualSpacing/>
        <w:rPr>
          <w:rFonts w:ascii="Times New Roman" w:eastAsia="Times New Roman" w:hAnsi="Times New Roman" w:cs="Times New Roman"/>
          <w:sz w:val="28"/>
          <w:szCs w:val="28"/>
          <w:lang w:bidi="en-US"/>
        </w:rPr>
      </w:pPr>
      <w:r w:rsidRPr="00453E8B">
        <w:rPr>
          <w:rFonts w:ascii="Times New Roman" w:eastAsia="Times New Roman" w:hAnsi="Times New Roman" w:cs="Times New Roman"/>
          <w:sz w:val="28"/>
          <w:szCs w:val="28"/>
          <w:lang w:bidi="en-US"/>
        </w:rPr>
        <w:t>создание условий для совершенствования возможностей обучающегося и его окружения в решении трудных жизненных ситуаций;</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создание условий для обеспечения соблюдения прав и законных интересов несовершеннолетних;</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реализация необходимых мер по воспитанию и развитию учащихся и получению ими основного общего образования;</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координация усилий педагогического коллектива для восстановления социального статуса учащихся, преодоления комплекса неполноценности;</w:t>
      </w:r>
    </w:p>
    <w:p w:rsidR="00C75CD2" w:rsidRPr="00453E8B" w:rsidRDefault="00C75CD2" w:rsidP="00453E8B">
      <w:pPr>
        <w:numPr>
          <w:ilvl w:val="0"/>
          <w:numId w:val="22"/>
        </w:numPr>
        <w:spacing w:after="0" w:line="240" w:lineRule="auto"/>
        <w:ind w:right="650" w:firstLine="709"/>
        <w:contextualSpacing/>
        <w:rPr>
          <w:rFonts w:ascii="Times New Roman" w:eastAsia="Times New Roman" w:hAnsi="Times New Roman" w:cs="Times New Roman"/>
          <w:sz w:val="28"/>
          <w:szCs w:val="28"/>
          <w:lang w:bidi="en-US"/>
        </w:rPr>
      </w:pPr>
      <w:r w:rsidRPr="00453E8B">
        <w:rPr>
          <w:rFonts w:ascii="Times New Roman" w:eastAsia="Times New Roman" w:hAnsi="Times New Roman" w:cs="Times New Roman"/>
          <w:sz w:val="28"/>
          <w:szCs w:val="28"/>
          <w:lang w:bidi="en-US"/>
        </w:rPr>
        <w:t>проведение мероприятий на сохранение и укрепление здоровья школьников;</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выявление учащихся, оказавшихся в трудной жизненной ситуации; учащихся, систематически пропускающих по неуважительной прич</w:t>
      </w:r>
      <w:r w:rsidR="00101BD0" w:rsidRPr="00453E8B">
        <w:rPr>
          <w:rFonts w:ascii="Times New Roman" w:eastAsia="Times New Roman" w:hAnsi="Times New Roman" w:cs="Times New Roman"/>
          <w:sz w:val="28"/>
          <w:szCs w:val="28"/>
          <w:lang w:eastAsia="ru-RU"/>
        </w:rPr>
        <w:t>ине занятия в школе и учащихся,</w:t>
      </w:r>
      <w:r w:rsidRPr="00453E8B">
        <w:rPr>
          <w:rFonts w:ascii="Times New Roman" w:eastAsia="Times New Roman" w:hAnsi="Times New Roman" w:cs="Times New Roman"/>
          <w:sz w:val="28"/>
          <w:szCs w:val="28"/>
          <w:lang w:eastAsia="ru-RU"/>
        </w:rPr>
        <w:t xml:space="preserve"> социально-незащищенных семей и семей, находящихся в социально-опасном положении;</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защита и охрана прав детей во взаимодействии с представителями социальных институтов. </w:t>
      </w:r>
    </w:p>
    <w:p w:rsidR="00C75CD2" w:rsidRPr="00453E8B" w:rsidRDefault="00C75CD2" w:rsidP="00453E8B">
      <w:pPr>
        <w:numPr>
          <w:ilvl w:val="0"/>
          <w:numId w:val="22"/>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C75CD2" w:rsidRPr="00453E8B" w:rsidRDefault="00101BD0" w:rsidP="00453E8B">
      <w:pPr>
        <w:spacing w:after="0" w:line="240" w:lineRule="auto"/>
        <w:ind w:right="650" w:firstLine="709"/>
        <w:jc w:val="both"/>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 xml:space="preserve">        </w:t>
      </w:r>
      <w:r w:rsidR="00C75CD2" w:rsidRPr="00453E8B">
        <w:rPr>
          <w:rFonts w:ascii="Times New Roman" w:eastAsia="Times New Roman" w:hAnsi="Times New Roman" w:cs="Times New Roman"/>
          <w:b/>
          <w:sz w:val="28"/>
          <w:szCs w:val="28"/>
          <w:lang w:eastAsia="ru-RU"/>
        </w:rPr>
        <w:t>Методы работы социального педагога:</w:t>
      </w:r>
    </w:p>
    <w:p w:rsidR="00C75CD2"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наблюдение в учебной и внеурочной деятельности;</w:t>
      </w:r>
    </w:p>
    <w:p w:rsidR="00C75CD2"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изучение документации вновь прибывших учащихся;</w:t>
      </w:r>
    </w:p>
    <w:p w:rsidR="00C75CD2"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lastRenderedPageBreak/>
        <w:t>диагностика личностных особенностей учащихся, семейной ситуации;</w:t>
      </w:r>
    </w:p>
    <w:p w:rsidR="00C75CD2"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C75CD2"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коррекция личностной сферы и поведения учащихся, консультирование педагогов и родителей;</w:t>
      </w:r>
    </w:p>
    <w:p w:rsidR="00101BD0" w:rsidRPr="00453E8B" w:rsidRDefault="00C75CD2" w:rsidP="00453E8B">
      <w:pPr>
        <w:numPr>
          <w:ilvl w:val="0"/>
          <w:numId w:val="23"/>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индивидуальная и групповая профилактическая работа с учащимися и родителями, оказавшимися в трудной жизненной ситуации;</w:t>
      </w:r>
    </w:p>
    <w:p w:rsidR="00C75CD2" w:rsidRPr="00453E8B" w:rsidRDefault="00C75CD2" w:rsidP="00453E8B">
      <w:pPr>
        <w:spacing w:after="0" w:line="240" w:lineRule="auto"/>
        <w:ind w:left="720"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План  работы социального педагога:</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индивидуальная работа со школьниками;</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коллективной деятельности и общения;</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воспитывающей среды;</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повседневного школьного быта учащихся;</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координация действий по помощи в развитии личности школьника;</w:t>
      </w:r>
    </w:p>
    <w:p w:rsidR="00C75CD2" w:rsidRPr="00453E8B" w:rsidRDefault="00C75CD2" w:rsidP="00453E8B">
      <w:pPr>
        <w:numPr>
          <w:ilvl w:val="0"/>
          <w:numId w:val="19"/>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 сотрудничестве с другими педагогами, родителями, внешкольными педагогами.</w:t>
      </w:r>
    </w:p>
    <w:p w:rsidR="00C75CD2" w:rsidRPr="00453E8B" w:rsidRDefault="00101BD0" w:rsidP="00453E8B">
      <w:pPr>
        <w:keepNext/>
        <w:spacing w:after="0" w:line="240" w:lineRule="auto"/>
        <w:ind w:right="650" w:firstLine="709"/>
        <w:jc w:val="both"/>
        <w:outlineLvl w:val="2"/>
        <w:rPr>
          <w:rFonts w:ascii="Times New Roman" w:eastAsia="Times New Roman" w:hAnsi="Times New Roman" w:cs="Times New Roman"/>
          <w:b/>
          <w:bCs/>
          <w:sz w:val="28"/>
          <w:szCs w:val="28"/>
          <w:lang w:eastAsia="ru-RU"/>
        </w:rPr>
      </w:pPr>
      <w:r w:rsidRPr="00453E8B">
        <w:rPr>
          <w:rFonts w:ascii="Times New Roman" w:eastAsia="Times New Roman" w:hAnsi="Times New Roman" w:cs="Times New Roman"/>
          <w:b/>
          <w:bCs/>
          <w:sz w:val="28"/>
          <w:szCs w:val="28"/>
          <w:lang w:eastAsia="ru-RU"/>
        </w:rPr>
        <w:t xml:space="preserve">       </w:t>
      </w:r>
      <w:r w:rsidR="00C75CD2" w:rsidRPr="00453E8B">
        <w:rPr>
          <w:rFonts w:ascii="Times New Roman" w:eastAsia="Times New Roman" w:hAnsi="Times New Roman" w:cs="Times New Roman"/>
          <w:b/>
          <w:bCs/>
          <w:sz w:val="28"/>
          <w:szCs w:val="28"/>
          <w:lang w:eastAsia="ru-RU"/>
        </w:rPr>
        <w:t>Основное содержание работы социального педагога:</w:t>
      </w:r>
    </w:p>
    <w:p w:rsidR="00C75CD2" w:rsidRPr="00453E8B" w:rsidRDefault="00C75CD2" w:rsidP="00453E8B">
      <w:pPr>
        <w:numPr>
          <w:ilvl w:val="0"/>
          <w:numId w:val="20"/>
        </w:numPr>
        <w:spacing w:after="0" w:line="240" w:lineRule="auto"/>
        <w:ind w:right="650"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i/>
          <w:sz w:val="28"/>
          <w:szCs w:val="28"/>
          <w:lang w:eastAsia="ru-RU"/>
        </w:rPr>
        <w:t>Работа с отдельными школьниками</w:t>
      </w:r>
      <w:r w:rsidRPr="00453E8B">
        <w:rPr>
          <w:rFonts w:ascii="Times New Roman" w:eastAsia="Times New Roman" w:hAnsi="Times New Roman" w:cs="Times New Roman"/>
          <w:sz w:val="28"/>
          <w:szCs w:val="28"/>
          <w:lang w:eastAsia="ru-RU"/>
        </w:rPr>
        <w:t>;</w:t>
      </w:r>
    </w:p>
    <w:p w:rsidR="00C75CD2" w:rsidRPr="00453E8B" w:rsidRDefault="00C75CD2" w:rsidP="00453E8B">
      <w:pPr>
        <w:numPr>
          <w:ilvl w:val="0"/>
          <w:numId w:val="27"/>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C75CD2" w:rsidRPr="00453E8B" w:rsidRDefault="00C75CD2" w:rsidP="00453E8B">
      <w:pPr>
        <w:numPr>
          <w:ilvl w:val="0"/>
          <w:numId w:val="27"/>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помощь в социализации школьников через стимулирование и организацию их участия в кружках, клубах, секциях;</w:t>
      </w:r>
    </w:p>
    <w:p w:rsidR="00C75CD2" w:rsidRPr="00453E8B" w:rsidRDefault="00C75CD2" w:rsidP="00453E8B">
      <w:pPr>
        <w:numPr>
          <w:ilvl w:val="0"/>
          <w:numId w:val="27"/>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непосредственное общение со школьниками;</w:t>
      </w:r>
    </w:p>
    <w:p w:rsidR="00C75CD2" w:rsidRPr="00453E8B" w:rsidRDefault="00C75CD2" w:rsidP="00453E8B">
      <w:pPr>
        <w:numPr>
          <w:ilvl w:val="0"/>
          <w:numId w:val="27"/>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помощь школьников в преодолении учебных трудностей, проблем в учебной работе;</w:t>
      </w:r>
    </w:p>
    <w:p w:rsidR="00C75CD2" w:rsidRPr="00453E8B" w:rsidRDefault="00C75CD2" w:rsidP="00453E8B">
      <w:pPr>
        <w:numPr>
          <w:ilvl w:val="0"/>
          <w:numId w:val="27"/>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координация информационных интересов школьника (чтение, кино, видео).</w:t>
      </w:r>
    </w:p>
    <w:p w:rsidR="00C75CD2" w:rsidRPr="00453E8B" w:rsidRDefault="00C75CD2" w:rsidP="00453E8B">
      <w:pPr>
        <w:keepNext/>
        <w:numPr>
          <w:ilvl w:val="0"/>
          <w:numId w:val="20"/>
        </w:numPr>
        <w:spacing w:after="0" w:line="240" w:lineRule="auto"/>
        <w:ind w:right="650" w:firstLine="709"/>
        <w:outlineLvl w:val="2"/>
        <w:rPr>
          <w:rFonts w:ascii="Times New Roman" w:eastAsia="Times New Roman" w:hAnsi="Times New Roman" w:cs="Times New Roman"/>
          <w:bCs/>
          <w:i/>
          <w:sz w:val="28"/>
          <w:szCs w:val="28"/>
          <w:lang w:eastAsia="ru-RU"/>
        </w:rPr>
      </w:pPr>
      <w:r w:rsidRPr="00453E8B">
        <w:rPr>
          <w:rFonts w:ascii="Times New Roman" w:eastAsia="Times New Roman" w:hAnsi="Times New Roman" w:cs="Times New Roman"/>
          <w:bCs/>
          <w:i/>
          <w:sz w:val="28"/>
          <w:szCs w:val="28"/>
          <w:lang w:eastAsia="ru-RU"/>
        </w:rPr>
        <w:t>Работа с классными руководителями:</w:t>
      </w:r>
    </w:p>
    <w:p w:rsidR="00C75CD2" w:rsidRPr="00453E8B" w:rsidRDefault="00C75CD2" w:rsidP="00453E8B">
      <w:pPr>
        <w:numPr>
          <w:ilvl w:val="0"/>
          <w:numId w:val="24"/>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творческих и коллективных совместных дел школьников;</w:t>
      </w:r>
    </w:p>
    <w:p w:rsidR="00C75CD2" w:rsidRPr="00453E8B" w:rsidRDefault="00C75CD2" w:rsidP="00453E8B">
      <w:pPr>
        <w:numPr>
          <w:ilvl w:val="0"/>
          <w:numId w:val="24"/>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воспитание культуры общения школьника через специально организованные занятия;</w:t>
      </w:r>
    </w:p>
    <w:p w:rsidR="00C75CD2" w:rsidRPr="00453E8B" w:rsidRDefault="00C75CD2" w:rsidP="00453E8B">
      <w:pPr>
        <w:numPr>
          <w:ilvl w:val="0"/>
          <w:numId w:val="24"/>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развивающих коллективных мероприятий, экскурсий, посещение театра, концертов, выставок и пр.;</w:t>
      </w:r>
    </w:p>
    <w:p w:rsidR="00C75CD2" w:rsidRPr="00453E8B" w:rsidRDefault="00C75CD2" w:rsidP="00453E8B">
      <w:pPr>
        <w:numPr>
          <w:ilvl w:val="0"/>
          <w:numId w:val="24"/>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выработка общественного мнения коллектива через групповые дискуссии, обсуждение дел, проблем и ситуаций классной жизни.</w:t>
      </w:r>
    </w:p>
    <w:p w:rsidR="00C75CD2" w:rsidRPr="00453E8B" w:rsidRDefault="00C75CD2" w:rsidP="00453E8B">
      <w:pPr>
        <w:keepNext/>
        <w:numPr>
          <w:ilvl w:val="0"/>
          <w:numId w:val="25"/>
        </w:numPr>
        <w:spacing w:after="0" w:line="240" w:lineRule="auto"/>
        <w:ind w:right="650" w:firstLine="709"/>
        <w:outlineLvl w:val="2"/>
        <w:rPr>
          <w:rFonts w:ascii="Times New Roman" w:eastAsia="Times New Roman" w:hAnsi="Times New Roman" w:cs="Times New Roman"/>
          <w:bCs/>
          <w:i/>
          <w:sz w:val="28"/>
          <w:szCs w:val="28"/>
          <w:lang w:eastAsia="ru-RU"/>
        </w:rPr>
      </w:pPr>
      <w:r w:rsidRPr="00453E8B">
        <w:rPr>
          <w:rFonts w:ascii="Times New Roman" w:eastAsia="Times New Roman" w:hAnsi="Times New Roman" w:cs="Times New Roman"/>
          <w:bCs/>
          <w:i/>
          <w:sz w:val="28"/>
          <w:szCs w:val="28"/>
          <w:lang w:eastAsia="ru-RU"/>
        </w:rPr>
        <w:t>Организация воспитывающей среды и повседневного школьного быта:</w:t>
      </w:r>
    </w:p>
    <w:p w:rsidR="00C75CD2" w:rsidRPr="00453E8B" w:rsidRDefault="00C75CD2" w:rsidP="00453E8B">
      <w:pPr>
        <w:numPr>
          <w:ilvl w:val="0"/>
          <w:numId w:val="26"/>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выработка совместно с ребятами правил (законов) общения в классном и школьном коллективе и вне его;</w:t>
      </w:r>
    </w:p>
    <w:p w:rsidR="00C75CD2" w:rsidRPr="00453E8B" w:rsidRDefault="00C75CD2" w:rsidP="00453E8B">
      <w:pPr>
        <w:numPr>
          <w:ilvl w:val="0"/>
          <w:numId w:val="26"/>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совместно с родителями и школьниками эстетизация среды классного коллектива;</w:t>
      </w:r>
    </w:p>
    <w:p w:rsidR="00C75CD2" w:rsidRPr="00453E8B" w:rsidRDefault="00C75CD2" w:rsidP="00453E8B">
      <w:pPr>
        <w:numPr>
          <w:ilvl w:val="0"/>
          <w:numId w:val="26"/>
        </w:numPr>
        <w:spacing w:after="0" w:line="240" w:lineRule="auto"/>
        <w:ind w:right="650"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организация самообслуживания, текущих трудовых дел, дежурства.</w:t>
      </w:r>
    </w:p>
    <w:p w:rsidR="00C75CD2" w:rsidRPr="00453E8B" w:rsidRDefault="00C75CD2" w:rsidP="00453E8B">
      <w:pPr>
        <w:autoSpaceDE w:val="0"/>
        <w:autoSpaceDN w:val="0"/>
        <w:adjustRightInd w:val="0"/>
        <w:spacing w:after="0" w:line="240" w:lineRule="auto"/>
        <w:ind w:firstLine="709"/>
        <w:rPr>
          <w:rFonts w:ascii="Times New Roman" w:hAnsi="Times New Roman" w:cs="Times New Roman"/>
          <w:sz w:val="28"/>
          <w:szCs w:val="28"/>
        </w:rPr>
      </w:pPr>
    </w:p>
    <w:p w:rsidR="00597710" w:rsidRPr="00453E8B" w:rsidRDefault="00597710" w:rsidP="00453E8B">
      <w:pPr>
        <w:autoSpaceDE w:val="0"/>
        <w:autoSpaceDN w:val="0"/>
        <w:adjustRightInd w:val="0"/>
        <w:spacing w:after="0" w:line="240" w:lineRule="auto"/>
        <w:ind w:firstLine="709"/>
        <w:jc w:val="center"/>
        <w:rPr>
          <w:rFonts w:ascii="Times New Roman" w:hAnsi="Times New Roman" w:cs="Times New Roman"/>
          <w:b/>
          <w:bCs/>
          <w:sz w:val="28"/>
          <w:szCs w:val="28"/>
        </w:rPr>
      </w:pPr>
      <w:r w:rsidRPr="00453E8B">
        <w:rPr>
          <w:rFonts w:ascii="Times New Roman" w:hAnsi="Times New Roman" w:cs="Times New Roman"/>
          <w:b/>
          <w:bCs/>
          <w:sz w:val="28"/>
          <w:szCs w:val="28"/>
        </w:rPr>
        <w:t>2.6. Программа внеурочной деятельности</w:t>
      </w:r>
    </w:p>
    <w:p w:rsidR="00597710" w:rsidRPr="00453E8B" w:rsidRDefault="002A36E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Программа внеурочной деятельности соответствуют ФГОС НОО.</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Под внеурочной деятельностью понимается образовательная деятельность,</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направленная на достижение результатов освоения основ</w:t>
      </w:r>
      <w:r w:rsidR="002A36E2" w:rsidRPr="00453E8B">
        <w:rPr>
          <w:rFonts w:ascii="Times New Roman" w:hAnsi="Times New Roman" w:cs="Times New Roman"/>
          <w:sz w:val="28"/>
          <w:szCs w:val="28"/>
        </w:rPr>
        <w:t xml:space="preserve">ной образовательной программы и </w:t>
      </w:r>
      <w:r w:rsidRPr="00453E8B">
        <w:rPr>
          <w:rFonts w:ascii="Times New Roman" w:hAnsi="Times New Roman" w:cs="Times New Roman"/>
          <w:sz w:val="28"/>
          <w:szCs w:val="28"/>
        </w:rPr>
        <w:t xml:space="preserve">осуществляемая в формах, отличных от классно-урочной. </w:t>
      </w:r>
      <w:r w:rsidR="002A36E2" w:rsidRPr="00453E8B">
        <w:rPr>
          <w:rFonts w:ascii="Times New Roman" w:hAnsi="Times New Roman" w:cs="Times New Roman"/>
          <w:sz w:val="28"/>
          <w:szCs w:val="28"/>
        </w:rPr>
        <w:t xml:space="preserve"> </w:t>
      </w:r>
      <w:r w:rsidRPr="00453E8B">
        <w:rPr>
          <w:rFonts w:ascii="Times New Roman" w:hAnsi="Times New Roman" w:cs="Times New Roman"/>
          <w:sz w:val="28"/>
          <w:szCs w:val="28"/>
        </w:rPr>
        <w:t>Внеурочная деятельность</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объединяет все</w:t>
      </w:r>
      <w:r w:rsidR="002A36E2" w:rsidRPr="00453E8B">
        <w:rPr>
          <w:rFonts w:ascii="Times New Roman" w:hAnsi="Times New Roman" w:cs="Times New Roman"/>
          <w:sz w:val="28"/>
          <w:szCs w:val="28"/>
        </w:rPr>
        <w:t xml:space="preserve"> </w:t>
      </w:r>
      <w:r w:rsidRPr="00453E8B">
        <w:rPr>
          <w:rFonts w:ascii="Times New Roman" w:hAnsi="Times New Roman" w:cs="Times New Roman"/>
          <w:sz w:val="28"/>
          <w:szCs w:val="28"/>
        </w:rPr>
        <w:t>, кроме учебной, виды деятельности обучающихся, в которых возможно 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целесообразно решение задач их воспитания и социализации.</w:t>
      </w:r>
    </w:p>
    <w:p w:rsidR="00597710" w:rsidRPr="00453E8B" w:rsidRDefault="002A36E2"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sz w:val="28"/>
          <w:szCs w:val="28"/>
        </w:rPr>
        <w:t>Сущность и основное назначение внеурочной деятель</w:t>
      </w:r>
      <w:r w:rsidRPr="00453E8B">
        <w:rPr>
          <w:rFonts w:ascii="Times New Roman" w:hAnsi="Times New Roman" w:cs="Times New Roman"/>
          <w:sz w:val="28"/>
          <w:szCs w:val="28"/>
        </w:rPr>
        <w:t xml:space="preserve">ности заключается в обеспечении </w:t>
      </w:r>
      <w:r w:rsidR="00597710" w:rsidRPr="00453E8B">
        <w:rPr>
          <w:rFonts w:ascii="Times New Roman" w:hAnsi="Times New Roman" w:cs="Times New Roman"/>
          <w:sz w:val="28"/>
          <w:szCs w:val="28"/>
        </w:rPr>
        <w:t>дополнительных условий для развития интер</w:t>
      </w:r>
      <w:r w:rsidRPr="00453E8B">
        <w:rPr>
          <w:rFonts w:ascii="Times New Roman" w:hAnsi="Times New Roman" w:cs="Times New Roman"/>
          <w:sz w:val="28"/>
          <w:szCs w:val="28"/>
        </w:rPr>
        <w:t xml:space="preserve">есов, склонностей, способностей </w:t>
      </w:r>
      <w:r w:rsidR="00597710" w:rsidRPr="00453E8B">
        <w:rPr>
          <w:rFonts w:ascii="Times New Roman" w:hAnsi="Times New Roman" w:cs="Times New Roman"/>
          <w:sz w:val="28"/>
          <w:szCs w:val="28"/>
        </w:rPr>
        <w:t>обучающихся с ЗПР</w:t>
      </w:r>
      <w:r w:rsidR="00101BD0" w:rsidRPr="00453E8B">
        <w:rPr>
          <w:rFonts w:ascii="Times New Roman" w:hAnsi="Times New Roman" w:cs="Times New Roman"/>
          <w:sz w:val="28"/>
          <w:szCs w:val="28"/>
        </w:rPr>
        <w:t xml:space="preserve"> и НР</w:t>
      </w:r>
      <w:r w:rsidR="00597710" w:rsidRPr="00453E8B">
        <w:rPr>
          <w:rFonts w:ascii="Times New Roman" w:hAnsi="Times New Roman" w:cs="Times New Roman"/>
          <w:sz w:val="28"/>
          <w:szCs w:val="28"/>
        </w:rPr>
        <w:t>, организации их свободного времени.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b/>
          <w:sz w:val="28"/>
          <w:szCs w:val="28"/>
        </w:rPr>
      </w:pPr>
      <w:r w:rsidRPr="00453E8B">
        <w:rPr>
          <w:rFonts w:ascii="Times New Roman" w:hAnsi="Times New Roman" w:cs="Times New Roman"/>
          <w:b/>
          <w:sz w:val="28"/>
          <w:szCs w:val="28"/>
        </w:rPr>
        <w:t>Внеурочная деятельность ориентирована на создание условий для: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творческой самореализации обучающихся с ЗПР в комфортной развивающей сре</w:t>
      </w:r>
      <w:r w:rsidR="002A36E2" w:rsidRPr="00453E8B">
        <w:rPr>
          <w:rFonts w:ascii="Times New Roman" w:hAnsi="Times New Roman" w:cs="Times New Roman"/>
          <w:sz w:val="28"/>
          <w:szCs w:val="28"/>
        </w:rPr>
        <w:t xml:space="preserve">де, </w:t>
      </w:r>
      <w:r w:rsidRPr="00453E8B">
        <w:rPr>
          <w:rFonts w:ascii="Times New Roman" w:hAnsi="Times New Roman" w:cs="Times New Roman"/>
          <w:sz w:val="28"/>
          <w:szCs w:val="28"/>
        </w:rPr>
        <w:t>стимулирующей возникновение личностног</w:t>
      </w:r>
      <w:r w:rsidR="002A36E2" w:rsidRPr="00453E8B">
        <w:rPr>
          <w:rFonts w:ascii="Times New Roman" w:hAnsi="Times New Roman" w:cs="Times New Roman"/>
          <w:sz w:val="28"/>
          <w:szCs w:val="28"/>
        </w:rPr>
        <w:t xml:space="preserve">о интереса к различным аспектам </w:t>
      </w:r>
      <w:r w:rsidRPr="00453E8B">
        <w:rPr>
          <w:rFonts w:ascii="Times New Roman" w:hAnsi="Times New Roman" w:cs="Times New Roman"/>
          <w:sz w:val="28"/>
          <w:szCs w:val="28"/>
        </w:rPr>
        <w:t>жизнедеятельности;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позитивного отношения к окружающей действительности; социального становления</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обучающегося в процессе общения и совместной деятельности в детском сообществе,</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активного взаимодействия со сверстниками и педагогами.</w:t>
      </w:r>
    </w:p>
    <w:p w:rsidR="0059771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Основной педагогической единицей внеурочной деятельности является социо-</w:t>
      </w:r>
    </w:p>
    <w:p w:rsidR="00101BD0" w:rsidRPr="00453E8B" w:rsidRDefault="0059771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культурная практика, представляющая собой организ</w:t>
      </w:r>
      <w:r w:rsidR="002A36E2" w:rsidRPr="00453E8B">
        <w:rPr>
          <w:rFonts w:ascii="Times New Roman" w:hAnsi="Times New Roman" w:cs="Times New Roman"/>
          <w:sz w:val="28"/>
          <w:szCs w:val="28"/>
        </w:rPr>
        <w:t xml:space="preserve">уемое педагогами и обучающимися </w:t>
      </w:r>
      <w:r w:rsidRPr="00453E8B">
        <w:rPr>
          <w:rFonts w:ascii="Times New Roman" w:hAnsi="Times New Roman" w:cs="Times New Roman"/>
          <w:sz w:val="28"/>
          <w:szCs w:val="28"/>
        </w:rPr>
        <w:t>культурное событие, участие в котором помещает их</w:t>
      </w:r>
      <w:r w:rsidR="002A36E2" w:rsidRPr="00453E8B">
        <w:rPr>
          <w:rFonts w:ascii="Times New Roman" w:hAnsi="Times New Roman" w:cs="Times New Roman"/>
          <w:sz w:val="28"/>
          <w:szCs w:val="28"/>
        </w:rPr>
        <w:t xml:space="preserve"> в меняющиеся культурные среды, </w:t>
      </w:r>
      <w:r w:rsidRPr="00453E8B">
        <w:rPr>
          <w:rFonts w:ascii="Times New Roman" w:hAnsi="Times New Roman" w:cs="Times New Roman"/>
          <w:sz w:val="28"/>
          <w:szCs w:val="28"/>
        </w:rPr>
        <w:t>расширяет их опыт пов</w:t>
      </w:r>
      <w:r w:rsidR="002A36E2" w:rsidRPr="00453E8B">
        <w:rPr>
          <w:rFonts w:ascii="Times New Roman" w:hAnsi="Times New Roman" w:cs="Times New Roman"/>
          <w:sz w:val="28"/>
          <w:szCs w:val="28"/>
        </w:rPr>
        <w:t xml:space="preserve">едения, деятельности и общения. </w:t>
      </w:r>
    </w:p>
    <w:p w:rsidR="001B74BE" w:rsidRPr="00453E8B" w:rsidRDefault="00101BD0"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597710" w:rsidRPr="00453E8B">
        <w:rPr>
          <w:rFonts w:ascii="Times New Roman" w:hAnsi="Times New Roman" w:cs="Times New Roman"/>
          <w:b/>
          <w:sz w:val="28"/>
          <w:szCs w:val="28"/>
        </w:rPr>
        <w:t>Основными целями внеурочной деятельност</w:t>
      </w:r>
      <w:r w:rsidR="002A36E2" w:rsidRPr="00453E8B">
        <w:rPr>
          <w:rFonts w:ascii="Times New Roman" w:hAnsi="Times New Roman" w:cs="Times New Roman"/>
          <w:b/>
          <w:sz w:val="28"/>
          <w:szCs w:val="28"/>
        </w:rPr>
        <w:t xml:space="preserve">и являются </w:t>
      </w:r>
      <w:r w:rsidR="002A36E2" w:rsidRPr="00453E8B">
        <w:rPr>
          <w:rFonts w:ascii="Times New Roman" w:hAnsi="Times New Roman" w:cs="Times New Roman"/>
          <w:sz w:val="28"/>
          <w:szCs w:val="28"/>
        </w:rPr>
        <w:t xml:space="preserve">создание условий для </w:t>
      </w:r>
      <w:r w:rsidR="00597710" w:rsidRPr="00453E8B">
        <w:rPr>
          <w:rFonts w:ascii="Times New Roman" w:hAnsi="Times New Roman" w:cs="Times New Roman"/>
          <w:sz w:val="28"/>
          <w:szCs w:val="28"/>
        </w:rPr>
        <w:t>достижения обучающегося необходимого для жизни</w:t>
      </w:r>
      <w:r w:rsidR="002A36E2" w:rsidRPr="00453E8B">
        <w:rPr>
          <w:rFonts w:ascii="Times New Roman" w:hAnsi="Times New Roman" w:cs="Times New Roman"/>
          <w:sz w:val="28"/>
          <w:szCs w:val="28"/>
        </w:rPr>
        <w:t xml:space="preserve"> в обществе социального опыта и </w:t>
      </w:r>
      <w:r w:rsidR="00597710" w:rsidRPr="00453E8B">
        <w:rPr>
          <w:rFonts w:ascii="Times New Roman" w:hAnsi="Times New Roman" w:cs="Times New Roman"/>
          <w:sz w:val="28"/>
          <w:szCs w:val="28"/>
        </w:rPr>
        <w:t>формирования принимаемой обществом системы ценностей, создание__</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b/>
          <w:bCs/>
          <w:i/>
          <w:iCs/>
          <w:sz w:val="28"/>
          <w:szCs w:val="28"/>
        </w:rPr>
      </w:pPr>
      <w:r w:rsidRPr="00453E8B">
        <w:rPr>
          <w:rFonts w:ascii="Times New Roman" w:eastAsia="Times New Roman,BoldItalic" w:hAnsi="Times New Roman" w:cs="Times New Roman"/>
          <w:b/>
          <w:bCs/>
          <w:i/>
          <w:iCs/>
          <w:sz w:val="28"/>
          <w:szCs w:val="28"/>
        </w:rPr>
        <w:t>Основные задачи:</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коррекция всех компонентов психофизического, интеллектуального, личностного</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развития обучающихся с ЗПР с учетом их возрастных и индивидуальных особенностей;</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развитие активности, самостоятельности и независимости в повседневной жизни;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развитие возможных избирательных способностей и интересов обучающегося в разных видах</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деятельности;</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формирование основ нравственного самосознания личности, умения правильно оценивать</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окружающее и самих себя, формирование эстетических потребностей, ценностей и чувств;</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развитие трудолюбия, способ</w:t>
      </w:r>
      <w:r w:rsidRPr="00453E8B">
        <w:rPr>
          <w:rFonts w:ascii="Times New Roman" w:eastAsia="Times New Roman,BoldItalic" w:hAnsi="Times New Roman" w:cs="Times New Roman"/>
          <w:sz w:val="28"/>
          <w:szCs w:val="28"/>
        </w:rPr>
        <w:t xml:space="preserve">ности к преодолению трудностей, </w:t>
      </w:r>
      <w:r w:rsidR="00F7691D" w:rsidRPr="00453E8B">
        <w:rPr>
          <w:rFonts w:ascii="Times New Roman" w:eastAsia="Times New Roman,BoldItalic" w:hAnsi="Times New Roman" w:cs="Times New Roman"/>
          <w:sz w:val="28"/>
          <w:szCs w:val="28"/>
        </w:rPr>
        <w:t>целеустремлённости и</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настойчивости в достижении результата;</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расширение представлений обучающегося о мире и о себе, его социального опыта;</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формирование положительного отношения к базовым общественным ценностям;</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lastRenderedPageBreak/>
        <w:t>-</w:t>
      </w:r>
      <w:r w:rsidR="00F7691D" w:rsidRPr="00453E8B">
        <w:rPr>
          <w:rFonts w:ascii="Times New Roman" w:eastAsia="Times New Roman,BoldItalic" w:hAnsi="Times New Roman" w:cs="Times New Roman"/>
          <w:sz w:val="28"/>
          <w:szCs w:val="28"/>
        </w:rPr>
        <w:t>формирование умений, навыков социального общения людей;</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расширение круга общения, выход обучающегося за пределы семьи и образовательной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организации;</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развитие навыков осуществления сотрудничества с педагогами, сверстниками, родителями,</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старшими детьми в решении общих проблем;</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укрепление доверия к другим людям;</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00F7691D" w:rsidRPr="00453E8B">
        <w:rPr>
          <w:rFonts w:ascii="Times New Roman" w:eastAsia="Times New Roman,BoldItalic" w:hAnsi="Times New Roman" w:cs="Times New Roman"/>
          <w:sz w:val="28"/>
          <w:szCs w:val="28"/>
        </w:rPr>
        <w:t>развитие доброжелательности и эмоциональной отзывчивости, понимания других людей и</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сопереживания им.</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Внеурочная деятельность</w:t>
      </w:r>
      <w:r w:rsidR="00101BD0" w:rsidRPr="00453E8B">
        <w:rPr>
          <w:rFonts w:ascii="Times New Roman" w:eastAsia="Times New Roman,BoldItalic" w:hAnsi="Times New Roman" w:cs="Times New Roman"/>
          <w:sz w:val="28"/>
          <w:szCs w:val="28"/>
        </w:rPr>
        <w:t xml:space="preserve"> в МБОУ </w:t>
      </w:r>
      <w:r w:rsidR="00F7691D" w:rsidRPr="00453E8B">
        <w:rPr>
          <w:rFonts w:ascii="Times New Roman" w:eastAsia="Times New Roman,BoldItalic" w:hAnsi="Times New Roman" w:cs="Times New Roman"/>
          <w:sz w:val="28"/>
          <w:szCs w:val="28"/>
        </w:rPr>
        <w:t xml:space="preserve"> организуется по направлениям развития личности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(коррекционно-развивающее, спортивно-оздоровительное, духовно-нравственное,</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социальное, общеинтеллектуальное, общекультурное) в таких формах как экскурсии, кружки,</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«веселые старты», олимпиады, соревнования, походы, проекты и т.д.</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b/>
          <w:sz w:val="28"/>
          <w:szCs w:val="28"/>
        </w:rPr>
        <w:t>Коррекционно-развивающее направление</w:t>
      </w:r>
      <w:r w:rsidR="00F7691D" w:rsidRPr="00453E8B">
        <w:rPr>
          <w:rFonts w:ascii="Times New Roman" w:eastAsia="Times New Roman,BoldItalic" w:hAnsi="Times New Roman" w:cs="Times New Roman"/>
          <w:sz w:val="28"/>
          <w:szCs w:val="28"/>
        </w:rPr>
        <w:t xml:space="preserve"> является обязательной частью внеурочной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деятельности, поддерживающей процесс освоения содержания АООП начального общего</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образования обучающихся с ЗПР</w:t>
      </w:r>
      <w:r w:rsidR="004C00FC" w:rsidRPr="00453E8B">
        <w:rPr>
          <w:rFonts w:ascii="Times New Roman" w:eastAsia="Times New Roman,BoldItalic" w:hAnsi="Times New Roman" w:cs="Times New Roman"/>
          <w:sz w:val="28"/>
          <w:szCs w:val="28"/>
        </w:rPr>
        <w:t>и НР</w:t>
      </w:r>
      <w:r w:rsidR="00F7691D" w:rsidRPr="00453E8B">
        <w:rPr>
          <w:rFonts w:ascii="Times New Roman" w:eastAsia="Times New Roman,BoldItalic" w:hAnsi="Times New Roman" w:cs="Times New Roman"/>
          <w:sz w:val="28"/>
          <w:szCs w:val="28"/>
        </w:rPr>
        <w:t>. Содержание этого направления представлено</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коррекционно-развивающими занятиями (логопедическими и психокоррекционными</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занятиями) и ритмикой.</w:t>
      </w:r>
    </w:p>
    <w:p w:rsidR="00F7691D" w:rsidRPr="00453E8B" w:rsidRDefault="004C00FC"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Внеурочная деятельность способствует социальной интеграции обучающихся путем</w:t>
      </w:r>
      <w:r w:rsidR="002A36E2"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организации и проведения мероприятий, в которых предусмотрена совместная деятельность</w:t>
      </w:r>
      <w:r w:rsidR="002A36E2"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обучающихся разных категорий (с ОВЗ и без таковых), различных организаций. Виды</w:t>
      </w:r>
      <w:r w:rsidR="002A36E2"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совместной внеурочной деятельности подбираются с учетом возможностей и интересов как</w:t>
      </w:r>
      <w:r w:rsidR="002A36E2"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обучающихся с задержкой психического развития, так и обычно развивающихся сверстников.</w:t>
      </w:r>
    </w:p>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При организации внеурочной деятельности обучающихся используются возможности</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сетевого взаимодействия (например, с участием организаций дополнительного образования</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детей, организаций культуры и спорта). В период каникул для продолжения внеурочной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деятельности используются возможности организаций отдыха детей и их оздоровления,</w:t>
      </w:r>
      <w:r w:rsidR="004C00FC" w:rsidRPr="00453E8B">
        <w:rPr>
          <w:rFonts w:ascii="Times New Roman" w:eastAsia="Times New Roman,BoldItalic" w:hAnsi="Times New Roman" w:cs="Times New Roman"/>
          <w:sz w:val="28"/>
          <w:szCs w:val="28"/>
        </w:rPr>
        <w:t xml:space="preserve"> летней лагерной</w:t>
      </w:r>
      <w:r w:rsidR="00F7691D" w:rsidRPr="00453E8B">
        <w:rPr>
          <w:rFonts w:ascii="Times New Roman" w:eastAsia="Times New Roman,BoldItalic" w:hAnsi="Times New Roman" w:cs="Times New Roman"/>
          <w:sz w:val="28"/>
          <w:szCs w:val="28"/>
        </w:rPr>
        <w:t xml:space="preserve"> смен</w:t>
      </w:r>
      <w:r w:rsidR="004C00FC" w:rsidRPr="00453E8B">
        <w:rPr>
          <w:rFonts w:ascii="Times New Roman" w:eastAsia="Times New Roman,BoldItalic" w:hAnsi="Times New Roman" w:cs="Times New Roman"/>
          <w:sz w:val="28"/>
          <w:szCs w:val="28"/>
        </w:rPr>
        <w:t>ы</w:t>
      </w:r>
      <w:r w:rsidR="00F7691D" w:rsidRPr="00453E8B">
        <w:rPr>
          <w:rFonts w:ascii="Times New Roman" w:eastAsia="Times New Roman,BoldItalic" w:hAnsi="Times New Roman" w:cs="Times New Roman"/>
          <w:sz w:val="28"/>
          <w:szCs w:val="28"/>
        </w:rPr>
        <w:t xml:space="preserve"> </w:t>
      </w:r>
      <w:r w:rsidR="004C00FC"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 xml:space="preserve">на базе </w:t>
      </w:r>
      <w:r w:rsidR="004C00FC" w:rsidRPr="00453E8B">
        <w:rPr>
          <w:rFonts w:ascii="Times New Roman" w:eastAsia="Times New Roman,BoldItalic" w:hAnsi="Times New Roman" w:cs="Times New Roman"/>
          <w:sz w:val="28"/>
          <w:szCs w:val="28"/>
        </w:rPr>
        <w:t>МБОУ БСОШ №1 и в других лагерях</w:t>
      </w:r>
    </w:p>
    <w:p w:rsidR="00F7691D" w:rsidRPr="00453E8B" w:rsidRDefault="00F7691D" w:rsidP="00453E8B">
      <w:pPr>
        <w:autoSpaceDE w:val="0"/>
        <w:autoSpaceDN w:val="0"/>
        <w:adjustRightInd w:val="0"/>
        <w:spacing w:after="0" w:line="240" w:lineRule="auto"/>
        <w:ind w:firstLine="709"/>
        <w:jc w:val="center"/>
        <w:rPr>
          <w:rFonts w:ascii="Times New Roman" w:eastAsia="Times New Roman,BoldItalic" w:hAnsi="Times New Roman" w:cs="Times New Roman"/>
          <w:b/>
          <w:bCs/>
          <w:sz w:val="28"/>
          <w:szCs w:val="28"/>
        </w:rPr>
      </w:pPr>
      <w:r w:rsidRPr="00453E8B">
        <w:rPr>
          <w:rFonts w:ascii="Times New Roman" w:eastAsia="Times New Roman,BoldItalic" w:hAnsi="Times New Roman" w:cs="Times New Roman"/>
          <w:b/>
          <w:bCs/>
          <w:sz w:val="28"/>
          <w:szCs w:val="28"/>
        </w:rPr>
        <w:t>План внеурочной деятельности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Согласно ФГОС НОО внеурочная деятельность является неотъемлемой частью</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образовательного процесса, проводится по желанию обучающихся и их родителей в формах отличных</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от форм урочной деятельности. Обязательными условиями организации внеурочной деятельности в</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образовательном учреждении является родительский запрос, наличие необходимой</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учебно-материальной базы, наличие укомплектованных штатов и подготовленных кадров,</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соблюдение СанПинов, в том числе требований к сменности занятий и составлению расписания.</w:t>
      </w:r>
    </w:p>
    <w:p w:rsidR="00F7691D" w:rsidRPr="00453E8B" w:rsidRDefault="00A01EE1"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 xml:space="preserve"> Обучающиеся могут посещать не все занятия внеурочной</w:t>
      </w:r>
      <w:r w:rsidR="002A36E2"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деятельности, предлагаемые Школой, или вообще отказаться от этих занятий. Вопросы участия</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обучающихся во внеурочной деятельности в образовательных учреждениях дополнительного</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образования решаются по письменному заявлению родителей (законных представителей)</w:t>
      </w:r>
      <w:r w:rsidR="002A36E2"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обучающегося.</w:t>
      </w:r>
    </w:p>
    <w:p w:rsidR="00207B37" w:rsidRPr="00453E8B" w:rsidRDefault="00207B37"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p>
    <w:p w:rsidR="00207B37" w:rsidRPr="00453E8B" w:rsidRDefault="00207B37"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lastRenderedPageBreak/>
        <w:t xml:space="preserve">Учебный план </w:t>
      </w:r>
    </w:p>
    <w:p w:rsidR="00207B37" w:rsidRPr="00453E8B" w:rsidRDefault="00207B37"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t>для обучающихся по адаптированным основным образовательным программам на ступени начального общего образования.</w:t>
      </w:r>
    </w:p>
    <w:p w:rsidR="00207B37" w:rsidRPr="00453E8B" w:rsidRDefault="00207B37"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t>(1 – 4 класс, осваивающие ФГОС)</w:t>
      </w: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bl>
      <w:tblPr>
        <w:tblW w:w="10485" w:type="dxa"/>
        <w:tblInd w:w="-1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3"/>
        <w:gridCol w:w="8"/>
        <w:gridCol w:w="701"/>
        <w:gridCol w:w="3528"/>
        <w:gridCol w:w="605"/>
        <w:gridCol w:w="645"/>
        <w:gridCol w:w="645"/>
        <w:gridCol w:w="726"/>
        <w:gridCol w:w="6"/>
        <w:gridCol w:w="738"/>
      </w:tblGrid>
      <w:tr w:rsidR="00207B37" w:rsidRPr="00453E8B" w:rsidTr="00620E25">
        <w:trPr>
          <w:trHeight w:val="353"/>
        </w:trPr>
        <w:tc>
          <w:tcPr>
            <w:tcW w:w="2883"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Предметные области</w:t>
            </w:r>
          </w:p>
        </w:tc>
        <w:tc>
          <w:tcPr>
            <w:tcW w:w="4237" w:type="dxa"/>
            <w:gridSpan w:val="3"/>
            <w:tcBorders>
              <w:top w:val="single" w:sz="4" w:space="0" w:color="auto"/>
              <w:left w:val="single" w:sz="4" w:space="0" w:color="auto"/>
              <w:bottom w:val="single" w:sz="4" w:space="0" w:color="auto"/>
              <w:right w:val="single" w:sz="4" w:space="0" w:color="auto"/>
              <w:tl2br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Классы </w:t>
            </w:r>
          </w:p>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Учебные предметы</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4 </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vMerge w:val="restart"/>
            <w:tcBorders>
              <w:top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p>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Филология</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Русский язык</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vMerge/>
            <w:tcBorders>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Литературное чтение </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35"/>
        </w:trPr>
        <w:tc>
          <w:tcPr>
            <w:tcW w:w="2883" w:type="dxa"/>
            <w:vMerge/>
            <w:tcBorders>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Иностранный язык (Английский )</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Математика и информатика</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Математика </w:t>
            </w:r>
          </w:p>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Обществознание и естествознание</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Окружающий мир</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vMerge w:val="restart"/>
            <w:tcBorders>
              <w:top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Искусство</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Музыка </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78"/>
        </w:trPr>
        <w:tc>
          <w:tcPr>
            <w:tcW w:w="2883" w:type="dxa"/>
            <w:vMerge/>
            <w:tcBorders>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Изобразительное искусство</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83"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Технология</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Технология </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53"/>
        </w:trPr>
        <w:tc>
          <w:tcPr>
            <w:tcW w:w="2883"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Физическая культура</w:t>
            </w:r>
          </w:p>
        </w:tc>
        <w:tc>
          <w:tcPr>
            <w:tcW w:w="4237" w:type="dxa"/>
            <w:gridSpan w:val="3"/>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Физическая культура</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rPr>
          <w:trHeight w:val="320"/>
        </w:trPr>
        <w:tc>
          <w:tcPr>
            <w:tcW w:w="2891" w:type="dxa"/>
            <w:gridSpan w:val="2"/>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4229" w:type="dxa"/>
            <w:gridSpan w:val="2"/>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Основы религиозных культур и светской этики</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726"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44" w:type="dxa"/>
            <w:gridSpan w:val="2"/>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207B37">
        <w:trPr>
          <w:trHeight w:val="320"/>
        </w:trPr>
        <w:tc>
          <w:tcPr>
            <w:tcW w:w="7120" w:type="dxa"/>
            <w:gridSpan w:val="4"/>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Максимально допустимая недельная нагрузка при  5-дневной неделе</w:t>
            </w:r>
          </w:p>
        </w:tc>
        <w:tc>
          <w:tcPr>
            <w:tcW w:w="60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21</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645"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732" w:type="dxa"/>
            <w:gridSpan w:val="2"/>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73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blPrEx>
          <w:tblBorders>
            <w:insideH w:val="single" w:sz="4" w:space="0" w:color="auto"/>
            <w:insideV w:val="single" w:sz="4" w:space="0" w:color="auto"/>
          </w:tblBorders>
          <w:tblLook w:val="01E0" w:firstRow="1" w:lastRow="1" w:firstColumn="1" w:lastColumn="1" w:noHBand="0" w:noVBand="0"/>
        </w:tblPrEx>
        <w:trPr>
          <w:trHeight w:val="318"/>
        </w:trPr>
        <w:tc>
          <w:tcPr>
            <w:tcW w:w="3592" w:type="dxa"/>
            <w:gridSpan w:val="3"/>
            <w:vMerge w:val="restart"/>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right"/>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Коррекционная  подготовка</w:t>
            </w:r>
          </w:p>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3528" w:type="dxa"/>
          </w:tcPr>
          <w:p w:rsidR="00207B37" w:rsidRPr="00453E8B" w:rsidRDefault="00207B37" w:rsidP="00453E8B">
            <w:pPr>
              <w:spacing w:after="0" w:line="240" w:lineRule="auto"/>
              <w:ind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Обязательные индивидуальные и групповые коррекционные занятия</w:t>
            </w:r>
          </w:p>
        </w:tc>
        <w:tc>
          <w:tcPr>
            <w:tcW w:w="60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732" w:type="dxa"/>
            <w:gridSpan w:val="2"/>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738"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r>
      <w:tr w:rsidR="00207B37" w:rsidRPr="00453E8B" w:rsidTr="00620E25">
        <w:tblPrEx>
          <w:tblBorders>
            <w:insideH w:val="single" w:sz="4" w:space="0" w:color="auto"/>
            <w:insideV w:val="single" w:sz="4" w:space="0" w:color="auto"/>
          </w:tblBorders>
          <w:tblLook w:val="01E0" w:firstRow="1" w:lastRow="1" w:firstColumn="1" w:lastColumn="1" w:noHBand="0" w:noVBand="0"/>
        </w:tblPrEx>
        <w:trPr>
          <w:trHeight w:val="318"/>
        </w:trPr>
        <w:tc>
          <w:tcPr>
            <w:tcW w:w="3592" w:type="dxa"/>
            <w:gridSpan w:val="3"/>
            <w:vMerge/>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3528" w:type="dxa"/>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Русский язык</w:t>
            </w:r>
          </w:p>
        </w:tc>
        <w:tc>
          <w:tcPr>
            <w:tcW w:w="60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32" w:type="dxa"/>
            <w:gridSpan w:val="2"/>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0,5</w:t>
            </w:r>
          </w:p>
        </w:tc>
        <w:tc>
          <w:tcPr>
            <w:tcW w:w="738"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blPrEx>
          <w:tblBorders>
            <w:insideH w:val="single" w:sz="4" w:space="0" w:color="auto"/>
            <w:insideV w:val="single" w:sz="4" w:space="0" w:color="auto"/>
          </w:tblBorders>
          <w:tblLook w:val="01E0" w:firstRow="1" w:lastRow="1" w:firstColumn="1" w:lastColumn="1" w:noHBand="0" w:noVBand="0"/>
        </w:tblPrEx>
        <w:trPr>
          <w:trHeight w:val="318"/>
        </w:trPr>
        <w:tc>
          <w:tcPr>
            <w:tcW w:w="3592" w:type="dxa"/>
            <w:gridSpan w:val="3"/>
            <w:vMerge/>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3528" w:type="dxa"/>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Математика </w:t>
            </w:r>
          </w:p>
        </w:tc>
        <w:tc>
          <w:tcPr>
            <w:tcW w:w="60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32" w:type="dxa"/>
            <w:gridSpan w:val="2"/>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0,5</w:t>
            </w:r>
          </w:p>
        </w:tc>
        <w:tc>
          <w:tcPr>
            <w:tcW w:w="738"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207B37" w:rsidRPr="00453E8B" w:rsidTr="00620E25">
        <w:tblPrEx>
          <w:tblBorders>
            <w:insideH w:val="single" w:sz="4" w:space="0" w:color="auto"/>
            <w:insideV w:val="single" w:sz="4" w:space="0" w:color="auto"/>
          </w:tblBorders>
          <w:tblLook w:val="01E0" w:firstRow="1" w:lastRow="1" w:firstColumn="1" w:lastColumn="1" w:noHBand="0" w:noVBand="0"/>
        </w:tblPrEx>
        <w:trPr>
          <w:trHeight w:val="318"/>
        </w:trPr>
        <w:tc>
          <w:tcPr>
            <w:tcW w:w="3592" w:type="dxa"/>
            <w:gridSpan w:val="3"/>
            <w:vMerge/>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3528" w:type="dxa"/>
          </w:tcPr>
          <w:p w:rsidR="00207B37" w:rsidRPr="00453E8B" w:rsidRDefault="00207B37" w:rsidP="00453E8B">
            <w:pPr>
              <w:spacing w:after="0" w:line="240" w:lineRule="auto"/>
              <w:ind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Коррекционные курсы</w:t>
            </w:r>
          </w:p>
        </w:tc>
        <w:tc>
          <w:tcPr>
            <w:tcW w:w="60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732" w:type="dxa"/>
            <w:gridSpan w:val="2"/>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c>
          <w:tcPr>
            <w:tcW w:w="738"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tc>
      </w:tr>
      <w:tr w:rsidR="00207B37" w:rsidRPr="00453E8B" w:rsidTr="00620E25">
        <w:tblPrEx>
          <w:tblBorders>
            <w:insideH w:val="single" w:sz="4" w:space="0" w:color="auto"/>
            <w:insideV w:val="single" w:sz="4" w:space="0" w:color="auto"/>
          </w:tblBorders>
          <w:tblLook w:val="01E0" w:firstRow="1" w:lastRow="1" w:firstColumn="1" w:lastColumn="1" w:noHBand="0" w:noVBand="0"/>
        </w:tblPrEx>
        <w:trPr>
          <w:trHeight w:val="318"/>
        </w:trPr>
        <w:tc>
          <w:tcPr>
            <w:tcW w:w="3592" w:type="dxa"/>
            <w:gridSpan w:val="3"/>
            <w:vMerge/>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p>
        </w:tc>
        <w:tc>
          <w:tcPr>
            <w:tcW w:w="3528" w:type="dxa"/>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Индивидуально-групповые коррекционные занятия с психологом</w:t>
            </w:r>
          </w:p>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«Ритмика»</w:t>
            </w:r>
          </w:p>
        </w:tc>
        <w:tc>
          <w:tcPr>
            <w:tcW w:w="60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45"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32" w:type="dxa"/>
            <w:gridSpan w:val="2"/>
          </w:tcPr>
          <w:p w:rsidR="00207B37" w:rsidRPr="00453E8B" w:rsidRDefault="004C00FC" w:rsidP="00453E8B">
            <w:pPr>
              <w:tabs>
                <w:tab w:val="center" w:pos="258"/>
              </w:tabs>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4C00FC"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38" w:type="dxa"/>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bl>
    <w:p w:rsidR="00F7691D" w:rsidRPr="00453E8B" w:rsidRDefault="002A36E2"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Программа внеурочной деятельности обеспечивает достижение планируемых результатов</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освоения основной общеобразовательной программы начального общего образования.</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Программа внеурочной деятельности создана на основе требований к результатам освоения основной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общеобразовательной программы начального общего образования и программы формирования</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универсальных учебных действий. Программа внеурочной деятельности, наряду с другими, отражает</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целостность и единство ООП НОО МБОУ «</w:t>
      </w:r>
      <w:r w:rsidRPr="00453E8B">
        <w:rPr>
          <w:rFonts w:ascii="Times New Roman" w:eastAsia="Times New Roman,BoldItalic" w:hAnsi="Times New Roman" w:cs="Times New Roman"/>
          <w:sz w:val="28"/>
          <w:szCs w:val="28"/>
        </w:rPr>
        <w:t xml:space="preserve">Бурмакинская </w:t>
      </w:r>
      <w:r w:rsidR="00F7691D" w:rsidRPr="00453E8B">
        <w:rPr>
          <w:rFonts w:ascii="Times New Roman" w:eastAsia="Times New Roman,BoldItalic" w:hAnsi="Times New Roman" w:cs="Times New Roman"/>
          <w:sz w:val="28"/>
          <w:szCs w:val="28"/>
        </w:rPr>
        <w:t xml:space="preserve"> СОШ</w:t>
      </w:r>
      <w:r w:rsidRPr="00453E8B">
        <w:rPr>
          <w:rFonts w:ascii="Times New Roman" w:eastAsia="Times New Roman,BoldItalic" w:hAnsi="Times New Roman" w:cs="Times New Roman"/>
          <w:sz w:val="28"/>
          <w:szCs w:val="28"/>
        </w:rPr>
        <w:t xml:space="preserve"> №1</w:t>
      </w:r>
      <w:r w:rsidR="00F7691D" w:rsidRPr="00453E8B">
        <w:rPr>
          <w:rFonts w:ascii="Times New Roman" w:eastAsia="Times New Roman,BoldItalic" w:hAnsi="Times New Roman" w:cs="Times New Roman"/>
          <w:sz w:val="28"/>
          <w:szCs w:val="28"/>
        </w:rPr>
        <w:t>», гармоничное сочетание и взаимосвязь</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ее компонентов, являясь неотъемлемой ее частью.</w:t>
      </w:r>
    </w:p>
    <w:p w:rsidR="00A01EE1" w:rsidRPr="00453E8B" w:rsidRDefault="00A01EE1"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lastRenderedPageBreak/>
        <w:t xml:space="preserve">   </w:t>
      </w:r>
      <w:r w:rsidR="00F7691D" w:rsidRPr="00453E8B">
        <w:rPr>
          <w:rFonts w:ascii="Times New Roman" w:eastAsia="Times New Roman,BoldItalic" w:hAnsi="Times New Roman" w:cs="Times New Roman"/>
          <w:sz w:val="28"/>
          <w:szCs w:val="28"/>
        </w:rPr>
        <w:t>Программа внеурочной деятельности направлена на реализацию различных направлений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развития и воспитания младших школьников.</w:t>
      </w:r>
    </w:p>
    <w:p w:rsidR="00F7691D" w:rsidRPr="00453E8B" w:rsidRDefault="00A01EE1" w:rsidP="00453E8B">
      <w:pPr>
        <w:autoSpaceDE w:val="0"/>
        <w:autoSpaceDN w:val="0"/>
        <w:adjustRightInd w:val="0"/>
        <w:spacing w:after="0" w:line="240" w:lineRule="auto"/>
        <w:ind w:firstLine="709"/>
        <w:jc w:val="center"/>
        <w:rPr>
          <w:rFonts w:ascii="Times New Roman" w:eastAsia="Times New Roman,BoldItalic" w:hAnsi="Times New Roman" w:cs="Times New Roman"/>
          <w:sz w:val="28"/>
          <w:szCs w:val="28"/>
        </w:rPr>
      </w:pPr>
      <w:r w:rsidRPr="00453E8B">
        <w:rPr>
          <w:rFonts w:ascii="Times New Roman" w:eastAsia="Times New Roman,BoldItalic" w:hAnsi="Times New Roman" w:cs="Times New Roman"/>
          <w:b/>
          <w:sz w:val="28"/>
          <w:szCs w:val="28"/>
        </w:rPr>
        <w:t>Основные принципы организации  внеурочной деятельности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Pr="00453E8B">
        <w:rPr>
          <w:rFonts w:ascii="Times New Roman" w:eastAsia="Times New Roman,BoldItalic" w:hAnsi="Times New Roman" w:cs="Times New Roman"/>
          <w:sz w:val="28"/>
          <w:szCs w:val="28"/>
        </w:rPr>
        <w:t>неразрывная связь воспитания и обучения в начальных классах;</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Pr="00453E8B">
        <w:rPr>
          <w:rFonts w:ascii="Times New Roman" w:eastAsia="Times New Roman,BoldItalic" w:hAnsi="Times New Roman" w:cs="Times New Roman"/>
          <w:sz w:val="28"/>
          <w:szCs w:val="28"/>
        </w:rPr>
        <w:t>признание ученика субъектом собственного воспитания наравне с другими субъектами: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родителями и педагогами;</w:t>
      </w:r>
    </w:p>
    <w:p w:rsidR="00995AC1"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w:t>
      </w:r>
      <w:r w:rsidRPr="00453E8B">
        <w:rPr>
          <w:rFonts w:ascii="Times New Roman" w:eastAsia="Times New Roman,BoldItalic" w:hAnsi="Times New Roman" w:cs="Times New Roman"/>
          <w:sz w:val="28"/>
          <w:szCs w:val="28"/>
        </w:rPr>
        <w:t>согласованное распределение полномочий всех субъектов воспитания в начальной школе.</w:t>
      </w:r>
      <w:r w:rsidR="00A01EE1" w:rsidRPr="00453E8B">
        <w:rPr>
          <w:rFonts w:ascii="Times New Roman" w:eastAsia="Times New Roman,BoldItalic" w:hAnsi="Times New Roman" w:cs="Times New Roman"/>
          <w:sz w:val="28"/>
          <w:szCs w:val="28"/>
        </w:rPr>
        <w:t xml:space="preserve"> </w:t>
      </w:r>
    </w:p>
    <w:p w:rsidR="00995AC1" w:rsidRPr="00453E8B" w:rsidRDefault="00995AC1" w:rsidP="00453E8B">
      <w:pPr>
        <w:autoSpaceDE w:val="0"/>
        <w:autoSpaceDN w:val="0"/>
        <w:adjustRightInd w:val="0"/>
        <w:spacing w:after="0" w:line="240" w:lineRule="auto"/>
        <w:ind w:firstLine="709"/>
        <w:jc w:val="center"/>
        <w:rPr>
          <w:rFonts w:ascii="Times New Roman" w:eastAsia="Times New Roman,BoldItalic" w:hAnsi="Times New Roman" w:cs="Times New Roman"/>
          <w:b/>
          <w:sz w:val="28"/>
          <w:szCs w:val="28"/>
        </w:rPr>
      </w:pPr>
      <w:r w:rsidRPr="00453E8B">
        <w:rPr>
          <w:rFonts w:ascii="Times New Roman" w:eastAsia="Times New Roman,BoldItalic" w:hAnsi="Times New Roman" w:cs="Times New Roman"/>
          <w:b/>
          <w:sz w:val="28"/>
          <w:szCs w:val="28"/>
        </w:rPr>
        <w:t>Условия реализации программы</w:t>
      </w:r>
    </w:p>
    <w:p w:rsidR="00F7691D" w:rsidRPr="00453E8B" w:rsidRDefault="00995AC1"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Для реализации программы внеурочной деятельности в рамках ФГОС нового поколения в</w:t>
      </w:r>
      <w:r w:rsidR="00A01EE1"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школе имеются необходимые условия: занятия в школе проводятся в одну смену; организовано</w:t>
      </w:r>
      <w:r w:rsidR="00A01EE1"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 xml:space="preserve">питание в школьной столовой; имеется медицинский кабинет; библиотека, </w:t>
      </w:r>
      <w:r w:rsidR="00A01EE1" w:rsidRPr="00453E8B">
        <w:rPr>
          <w:rFonts w:ascii="Times New Roman" w:eastAsia="Times New Roman,BoldItalic" w:hAnsi="Times New Roman" w:cs="Times New Roman"/>
          <w:sz w:val="28"/>
          <w:szCs w:val="28"/>
        </w:rPr>
        <w:t>в классах име</w:t>
      </w:r>
      <w:r w:rsidRPr="00453E8B">
        <w:rPr>
          <w:rFonts w:ascii="Times New Roman" w:eastAsia="Times New Roman,BoldItalic" w:hAnsi="Times New Roman" w:cs="Times New Roman"/>
          <w:sz w:val="28"/>
          <w:szCs w:val="28"/>
        </w:rPr>
        <w:t>ю</w:t>
      </w:r>
      <w:r w:rsidR="00A01EE1" w:rsidRPr="00453E8B">
        <w:rPr>
          <w:rFonts w:ascii="Times New Roman" w:eastAsia="Times New Roman,BoldItalic" w:hAnsi="Times New Roman" w:cs="Times New Roman"/>
          <w:sz w:val="28"/>
          <w:szCs w:val="28"/>
        </w:rPr>
        <w:t xml:space="preserve">тся </w:t>
      </w:r>
      <w:r w:rsidR="00F7691D" w:rsidRPr="00453E8B">
        <w:rPr>
          <w:rFonts w:ascii="Times New Roman" w:eastAsia="Times New Roman,BoldItalic" w:hAnsi="Times New Roman" w:cs="Times New Roman"/>
          <w:sz w:val="28"/>
          <w:szCs w:val="28"/>
        </w:rPr>
        <w:t>компьютер</w:t>
      </w:r>
      <w:r w:rsidRPr="00453E8B">
        <w:rPr>
          <w:rFonts w:ascii="Times New Roman" w:eastAsia="Times New Roman,BoldItalic" w:hAnsi="Times New Roman" w:cs="Times New Roman"/>
          <w:sz w:val="28"/>
          <w:szCs w:val="28"/>
        </w:rPr>
        <w:t>ы</w:t>
      </w:r>
      <w:r w:rsidR="00A01EE1"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 xml:space="preserve"> с выходом в Интернет; актовый</w:t>
      </w:r>
      <w:r w:rsidRPr="00453E8B">
        <w:rPr>
          <w:rFonts w:ascii="Times New Roman" w:eastAsia="Times New Roman,BoldItalic" w:hAnsi="Times New Roman" w:cs="Times New Roman"/>
          <w:sz w:val="28"/>
          <w:szCs w:val="28"/>
        </w:rPr>
        <w:t xml:space="preserve"> </w:t>
      </w:r>
      <w:r w:rsidR="00F7691D" w:rsidRPr="00453E8B">
        <w:rPr>
          <w:rFonts w:ascii="Times New Roman" w:eastAsia="Times New Roman,BoldItalic" w:hAnsi="Times New Roman" w:cs="Times New Roman"/>
          <w:sz w:val="28"/>
          <w:szCs w:val="28"/>
        </w:rPr>
        <w:t>зал, спортивный зал, спортивная площадка, игровая площадка</w:t>
      </w:r>
      <w:r w:rsidRPr="00453E8B">
        <w:rPr>
          <w:rFonts w:ascii="Times New Roman" w:eastAsia="Times New Roman,BoldItalic" w:hAnsi="Times New Roman" w:cs="Times New Roman"/>
          <w:sz w:val="28"/>
          <w:szCs w:val="28"/>
        </w:rPr>
        <w:t xml:space="preserve"> ,школьный музей.</w:t>
      </w:r>
      <w:r w:rsidR="00F7691D" w:rsidRPr="00453E8B">
        <w:rPr>
          <w:rFonts w:ascii="Times New Roman" w:eastAsia="Times New Roman,BoldItalic" w:hAnsi="Times New Roman" w:cs="Times New Roman"/>
          <w:sz w:val="28"/>
          <w:szCs w:val="28"/>
        </w:rPr>
        <w:t xml:space="preserve"> </w:t>
      </w:r>
    </w:p>
    <w:p w:rsidR="00995AC1"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b/>
          <w:bCs/>
          <w:sz w:val="28"/>
          <w:szCs w:val="28"/>
        </w:rPr>
      </w:pPr>
      <w:r w:rsidRPr="00453E8B">
        <w:rPr>
          <w:rFonts w:ascii="Times New Roman" w:eastAsia="Times New Roman,BoldItalic" w:hAnsi="Times New Roman" w:cs="Times New Roman"/>
          <w:sz w:val="28"/>
          <w:szCs w:val="28"/>
        </w:rPr>
        <w:t xml:space="preserve">Учебный план дополняется </w:t>
      </w:r>
      <w:r w:rsidRPr="00453E8B">
        <w:rPr>
          <w:rFonts w:ascii="Times New Roman" w:eastAsia="Times New Roman,BoldItalic" w:hAnsi="Times New Roman" w:cs="Times New Roman"/>
          <w:b/>
          <w:bCs/>
          <w:sz w:val="28"/>
          <w:szCs w:val="28"/>
        </w:rPr>
        <w:t>системой внеурочной дея</w:t>
      </w:r>
      <w:r w:rsidR="00995AC1" w:rsidRPr="00453E8B">
        <w:rPr>
          <w:rFonts w:ascii="Times New Roman" w:eastAsia="Times New Roman,BoldItalic" w:hAnsi="Times New Roman" w:cs="Times New Roman"/>
          <w:b/>
          <w:bCs/>
          <w:sz w:val="28"/>
          <w:szCs w:val="28"/>
        </w:rPr>
        <w:t>тельности, имеющей 5 направлений.</w:t>
      </w:r>
    </w:p>
    <w:tbl>
      <w:tblPr>
        <w:tblW w:w="10516" w:type="dxa"/>
        <w:tblInd w:w="-9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5"/>
        <w:gridCol w:w="4334"/>
        <w:gridCol w:w="801"/>
        <w:gridCol w:w="659"/>
        <w:gridCol w:w="759"/>
        <w:gridCol w:w="778"/>
      </w:tblGrid>
      <w:tr w:rsidR="00207B37" w:rsidRPr="00453E8B" w:rsidTr="00620E25">
        <w:trPr>
          <w:trHeight w:val="392"/>
        </w:trPr>
        <w:tc>
          <w:tcPr>
            <w:tcW w:w="7519" w:type="dxa"/>
            <w:gridSpan w:val="2"/>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Внеурочная деятельность</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r>
      <w:tr w:rsidR="00207B37" w:rsidRPr="00453E8B" w:rsidTr="00620E25">
        <w:trPr>
          <w:trHeight w:val="110"/>
        </w:trPr>
        <w:tc>
          <w:tcPr>
            <w:tcW w:w="3185" w:type="dxa"/>
            <w:vMerge w:val="restart"/>
            <w:tcBorders>
              <w:top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b/>
                <w:i/>
                <w:sz w:val="28"/>
                <w:szCs w:val="28"/>
                <w:lang w:eastAsia="ru-RU"/>
              </w:rPr>
            </w:pPr>
          </w:p>
          <w:p w:rsidR="00207B37" w:rsidRPr="00453E8B" w:rsidRDefault="00207B37"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Духовно-</w:t>
            </w:r>
          </w:p>
          <w:p w:rsidR="00207B37" w:rsidRPr="00453E8B" w:rsidRDefault="00207B37"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нравственное</w:t>
            </w: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«Смотрю на мир глазами художника»</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tcBorders>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«Декоративно-прикладное творчество»</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tcBorders>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Школьный театр «Петрушка»</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val="restart"/>
            <w:tcBorders>
              <w:top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Спортивно-оздоровительное</w:t>
            </w: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«Ритмика»</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tcBorders>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«Спортивные игры»</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362"/>
        </w:trPr>
        <w:tc>
          <w:tcPr>
            <w:tcW w:w="3185" w:type="dxa"/>
            <w:tcBorders>
              <w:top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i/>
                <w:sz w:val="28"/>
                <w:szCs w:val="28"/>
                <w:lang w:eastAsia="ru-RU"/>
              </w:rPr>
              <w:t>Общекультурное</w:t>
            </w: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«Путешествие в страну Светофорию»</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val="restart"/>
            <w:tcBorders>
              <w:top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Социальное</w:t>
            </w: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«Ступеньки роста»</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207B37" w:rsidRPr="00453E8B" w:rsidTr="00620E25">
        <w:trPr>
          <w:trHeight w:val="110"/>
        </w:trPr>
        <w:tc>
          <w:tcPr>
            <w:tcW w:w="3185" w:type="dxa"/>
            <w:vMerge/>
            <w:tcBorders>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b/>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Наши первые проекты»</w:t>
            </w:r>
          </w:p>
        </w:tc>
        <w:tc>
          <w:tcPr>
            <w:tcW w:w="801"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207B37" w:rsidRPr="00453E8B" w:rsidRDefault="00207B37"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bl>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p>
    <w:p w:rsidR="00207B37" w:rsidRPr="00453E8B" w:rsidRDefault="00F7691D" w:rsidP="00453E8B">
      <w:pPr>
        <w:autoSpaceDE w:val="0"/>
        <w:autoSpaceDN w:val="0"/>
        <w:adjustRightInd w:val="0"/>
        <w:spacing w:after="0" w:line="240" w:lineRule="auto"/>
        <w:ind w:firstLine="709"/>
        <w:jc w:val="center"/>
        <w:rPr>
          <w:rFonts w:ascii="Times New Roman" w:eastAsia="Times New Roman,BoldItalic" w:hAnsi="Times New Roman" w:cs="Times New Roman"/>
          <w:b/>
          <w:sz w:val="28"/>
          <w:szCs w:val="28"/>
        </w:rPr>
      </w:pPr>
      <w:r w:rsidRPr="00453E8B">
        <w:rPr>
          <w:rFonts w:ascii="Times New Roman" w:eastAsia="Times New Roman,BoldItalic" w:hAnsi="Times New Roman" w:cs="Times New Roman"/>
          <w:b/>
          <w:bCs/>
          <w:sz w:val="28"/>
          <w:szCs w:val="28"/>
        </w:rPr>
        <w:t>Форма организации внеурочной деятельности:</w:t>
      </w:r>
      <w:r w:rsidR="00207B37" w:rsidRPr="00453E8B">
        <w:rPr>
          <w:rFonts w:ascii="Times New Roman" w:eastAsia="Times New Roman,BoldItalic" w:hAnsi="Times New Roman" w:cs="Times New Roman"/>
          <w:b/>
          <w:sz w:val="28"/>
          <w:szCs w:val="28"/>
        </w:rPr>
        <w:t xml:space="preserve"> Формы реализации внеурочной деятельности</w:t>
      </w:r>
    </w:p>
    <w:p w:rsidR="00F7691D" w:rsidRPr="00453E8B" w:rsidRDefault="00207B37" w:rsidP="00453E8B">
      <w:pPr>
        <w:autoSpaceDE w:val="0"/>
        <w:autoSpaceDN w:val="0"/>
        <w:adjustRightInd w:val="0"/>
        <w:spacing w:after="0" w:line="240" w:lineRule="auto"/>
        <w:ind w:firstLine="709"/>
        <w:rPr>
          <w:rFonts w:ascii="Times New Roman" w:eastAsia="Times New Roman,BoldItalic" w:hAnsi="Times New Roman" w:cs="Times New Roman"/>
          <w:bCs/>
          <w:sz w:val="28"/>
          <w:szCs w:val="28"/>
        </w:rPr>
      </w:pPr>
      <w:r w:rsidRPr="00453E8B">
        <w:rPr>
          <w:rFonts w:ascii="Times New Roman" w:eastAsia="Times New Roman,BoldItalic" w:hAnsi="Times New Roman" w:cs="Times New Roman"/>
          <w:sz w:val="28"/>
          <w:szCs w:val="28"/>
        </w:rPr>
        <w:t xml:space="preserve">Внеурочная деятельность может быть реализована в таких формах, как:  экскурсии ,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w:t>
      </w:r>
      <w:r w:rsidRPr="00453E8B">
        <w:rPr>
          <w:rFonts w:ascii="Times New Roman" w:eastAsia="Times New Roman,BoldItalic" w:hAnsi="Times New Roman" w:cs="Times New Roman"/>
          <w:bCs/>
          <w:sz w:val="28"/>
          <w:szCs w:val="28"/>
        </w:rPr>
        <w:t>поисковые научные исследования .</w:t>
      </w:r>
      <w:r w:rsidR="00F7691D" w:rsidRPr="00453E8B">
        <w:rPr>
          <w:rFonts w:ascii="Times New Roman" w:eastAsia="Times New Roman,BoldItalic" w:hAnsi="Times New Roman" w:cs="Times New Roman"/>
          <w:bCs/>
          <w:sz w:val="28"/>
          <w:szCs w:val="28"/>
        </w:rPr>
        <w:t>Проектная и исследовательская деятельность проводится</w:t>
      </w:r>
      <w:r w:rsidRPr="00453E8B">
        <w:rPr>
          <w:rFonts w:ascii="Times New Roman" w:eastAsia="Times New Roman,BoldItalic" w:hAnsi="Times New Roman" w:cs="Times New Roman"/>
          <w:bCs/>
          <w:sz w:val="28"/>
          <w:szCs w:val="28"/>
        </w:rPr>
        <w:t xml:space="preserve"> по всем направлениям </w:t>
      </w:r>
      <w:r w:rsidR="00F7691D" w:rsidRPr="00453E8B">
        <w:rPr>
          <w:rFonts w:ascii="Times New Roman" w:eastAsia="Times New Roman,BoldItalic" w:hAnsi="Times New Roman" w:cs="Times New Roman"/>
          <w:bCs/>
          <w:sz w:val="28"/>
          <w:szCs w:val="28"/>
        </w:rPr>
        <w:t>внеурочной деятельности.</w:t>
      </w:r>
    </w:p>
    <w:p w:rsidR="00F7691D" w:rsidRPr="00453E8B" w:rsidRDefault="00F7691D" w:rsidP="00453E8B">
      <w:pPr>
        <w:autoSpaceDE w:val="0"/>
        <w:autoSpaceDN w:val="0"/>
        <w:adjustRightInd w:val="0"/>
        <w:spacing w:after="0" w:line="240" w:lineRule="auto"/>
        <w:ind w:firstLine="709"/>
        <w:jc w:val="center"/>
        <w:rPr>
          <w:rFonts w:ascii="Times New Roman" w:eastAsia="Times New Roman,BoldItalic" w:hAnsi="Times New Roman" w:cs="Times New Roman"/>
          <w:bCs/>
          <w:sz w:val="28"/>
          <w:szCs w:val="28"/>
        </w:rPr>
      </w:pPr>
      <w:r w:rsidRPr="00453E8B">
        <w:rPr>
          <w:rFonts w:ascii="Times New Roman" w:eastAsia="Times New Roman,BoldItalic" w:hAnsi="Times New Roman" w:cs="Times New Roman"/>
          <w:b/>
          <w:bCs/>
          <w:sz w:val="28"/>
          <w:szCs w:val="28"/>
        </w:rPr>
        <w:t>Планируемые результаты внеурочной деятельности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Для успеха в организации внеурочной деятельности школьников принципиальное значение</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 xml:space="preserve">имеет различение </w:t>
      </w:r>
      <w:r w:rsidRPr="00453E8B">
        <w:rPr>
          <w:rFonts w:ascii="Times New Roman" w:eastAsia="Times New Roman,BoldItalic" w:hAnsi="Times New Roman" w:cs="Times New Roman"/>
          <w:i/>
          <w:iCs/>
          <w:sz w:val="28"/>
          <w:szCs w:val="28"/>
        </w:rPr>
        <w:t xml:space="preserve">результатов </w:t>
      </w:r>
      <w:r w:rsidRPr="00453E8B">
        <w:rPr>
          <w:rFonts w:ascii="Times New Roman" w:eastAsia="Times New Roman,BoldItalic" w:hAnsi="Times New Roman" w:cs="Times New Roman"/>
          <w:sz w:val="28"/>
          <w:szCs w:val="28"/>
        </w:rPr>
        <w:t xml:space="preserve">и </w:t>
      </w:r>
      <w:r w:rsidRPr="00453E8B">
        <w:rPr>
          <w:rFonts w:ascii="Times New Roman" w:eastAsia="Times New Roman,BoldItalic" w:hAnsi="Times New Roman" w:cs="Times New Roman"/>
          <w:i/>
          <w:iCs/>
          <w:sz w:val="28"/>
          <w:szCs w:val="28"/>
        </w:rPr>
        <w:t xml:space="preserve">эффектов </w:t>
      </w:r>
      <w:r w:rsidRPr="00453E8B">
        <w:rPr>
          <w:rFonts w:ascii="Times New Roman" w:eastAsia="Times New Roman,BoldItalic" w:hAnsi="Times New Roman" w:cs="Times New Roman"/>
          <w:sz w:val="28"/>
          <w:szCs w:val="28"/>
        </w:rPr>
        <w:t>этой деятельности.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b/>
          <w:bCs/>
          <w:sz w:val="28"/>
          <w:szCs w:val="28"/>
        </w:rPr>
        <w:t xml:space="preserve">Воспитательный результат </w:t>
      </w:r>
      <w:r w:rsidRPr="00453E8B">
        <w:rPr>
          <w:rFonts w:ascii="Times New Roman" w:eastAsia="Times New Roman,BoldItalic" w:hAnsi="Times New Roman" w:cs="Times New Roman"/>
          <w:sz w:val="28"/>
          <w:szCs w:val="28"/>
        </w:rPr>
        <w:t>– это то, что стало непосредственным итогом участия школьника</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в деятельности, это духовно-нравственное приобретение ребенка, благодаря его участию в любом виде</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деятельности (приобрел нечто, как ценность, опыт самостоятельного действия).</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b/>
          <w:bCs/>
          <w:sz w:val="28"/>
          <w:szCs w:val="28"/>
        </w:rPr>
        <w:lastRenderedPageBreak/>
        <w:t>Эффект внеурочной деятельности</w:t>
      </w:r>
      <w:r w:rsidRPr="00453E8B">
        <w:rPr>
          <w:rFonts w:ascii="Times New Roman" w:eastAsia="Times New Roman,BoldItalic" w:hAnsi="Times New Roman" w:cs="Times New Roman"/>
          <w:sz w:val="28"/>
          <w:szCs w:val="28"/>
        </w:rPr>
        <w:t>- это последствие результата, то, к чему привело</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sz w:val="28"/>
          <w:szCs w:val="28"/>
        </w:rPr>
        <w:t>достижение результата: приобретенные знания, пережитые чувства и отношения, совершенные</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действия развили ребенка как личность, способствовали развитию его компетентности, идентичности.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b/>
          <w:bCs/>
          <w:sz w:val="28"/>
          <w:szCs w:val="28"/>
        </w:rPr>
        <w:t xml:space="preserve">Первый уровень результатов – </w:t>
      </w:r>
      <w:r w:rsidRPr="00453E8B">
        <w:rPr>
          <w:rFonts w:ascii="Times New Roman" w:eastAsia="Times New Roman,BoldItalic" w:hAnsi="Times New Roman" w:cs="Times New Roman"/>
          <w:sz w:val="28"/>
          <w:szCs w:val="28"/>
        </w:rPr>
        <w:t>приобретение социальных знаний, понимание социальной</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реальности и повседневной жизни.</w:t>
      </w:r>
    </w:p>
    <w:p w:rsidR="00F7691D" w:rsidRPr="00453E8B" w:rsidRDefault="00F7691D" w:rsidP="00453E8B">
      <w:pPr>
        <w:autoSpaceDE w:val="0"/>
        <w:autoSpaceDN w:val="0"/>
        <w:adjustRightInd w:val="0"/>
        <w:spacing w:after="0" w:line="240" w:lineRule="auto"/>
        <w:ind w:firstLine="709"/>
        <w:rPr>
          <w:rFonts w:ascii="Times New Roman" w:eastAsia="Times New Roman,BoldItalic" w:hAnsi="Times New Roman" w:cs="Times New Roman"/>
          <w:sz w:val="28"/>
          <w:szCs w:val="28"/>
        </w:rPr>
      </w:pPr>
      <w:r w:rsidRPr="00453E8B">
        <w:rPr>
          <w:rFonts w:ascii="Times New Roman" w:eastAsia="Times New Roman,BoldItalic" w:hAnsi="Times New Roman" w:cs="Times New Roman"/>
          <w:b/>
          <w:bCs/>
          <w:sz w:val="28"/>
          <w:szCs w:val="28"/>
        </w:rPr>
        <w:t xml:space="preserve">Второй уровень результатов – </w:t>
      </w:r>
      <w:r w:rsidRPr="00453E8B">
        <w:rPr>
          <w:rFonts w:ascii="Times New Roman" w:eastAsia="Times New Roman,BoldItalic" w:hAnsi="Times New Roman" w:cs="Times New Roman"/>
          <w:sz w:val="28"/>
          <w:szCs w:val="28"/>
        </w:rPr>
        <w:t>формирование позитивных отношений школьника к базовым</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ценностям общества (человек, семья, Отечество, природа, мир, знание, труд, культура), ценностного</w:t>
      </w:r>
      <w:r w:rsidR="00995AC1"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отн</w:t>
      </w:r>
      <w:r w:rsidR="00207B37" w:rsidRPr="00453E8B">
        <w:rPr>
          <w:rFonts w:ascii="Times New Roman" w:eastAsia="Times New Roman,BoldItalic" w:hAnsi="Times New Roman" w:cs="Times New Roman"/>
          <w:sz w:val="28"/>
          <w:szCs w:val="28"/>
        </w:rPr>
        <w:t xml:space="preserve">ошения к социальной реальности. </w:t>
      </w:r>
      <w:r w:rsidR="00995AC1" w:rsidRPr="00453E8B">
        <w:rPr>
          <w:rFonts w:ascii="Times New Roman" w:eastAsia="Times New Roman,BoldItalic" w:hAnsi="Times New Roman" w:cs="Times New Roman"/>
          <w:b/>
          <w:bCs/>
          <w:sz w:val="28"/>
          <w:szCs w:val="28"/>
        </w:rPr>
        <w:t xml:space="preserve"> </w:t>
      </w:r>
      <w:r w:rsidRPr="00453E8B">
        <w:rPr>
          <w:rFonts w:ascii="Times New Roman" w:eastAsia="Times New Roman,BoldItalic" w:hAnsi="Times New Roman" w:cs="Times New Roman"/>
          <w:sz w:val="28"/>
          <w:szCs w:val="28"/>
        </w:rPr>
        <w:t>Взаимодействие школьника с социальными субъектами за пределами Школы, в открытой</w:t>
      </w:r>
      <w:r w:rsidR="00207B37" w:rsidRPr="00453E8B">
        <w:rPr>
          <w:rFonts w:ascii="Times New Roman" w:eastAsia="Times New Roman,BoldItalic" w:hAnsi="Times New Roman" w:cs="Times New Roman"/>
          <w:sz w:val="28"/>
          <w:szCs w:val="28"/>
        </w:rPr>
        <w:t xml:space="preserve"> </w:t>
      </w:r>
      <w:r w:rsidRPr="00453E8B">
        <w:rPr>
          <w:rFonts w:ascii="Times New Roman" w:eastAsia="Times New Roman,BoldItalic" w:hAnsi="Times New Roman" w:cs="Times New Roman"/>
          <w:sz w:val="28"/>
          <w:szCs w:val="28"/>
        </w:rPr>
        <w:t>общественной среде.</w:t>
      </w:r>
    </w:p>
    <w:p w:rsidR="004C00FC" w:rsidRPr="00453E8B" w:rsidRDefault="004C00FC" w:rsidP="00453E8B">
      <w:pPr>
        <w:autoSpaceDE w:val="0"/>
        <w:autoSpaceDN w:val="0"/>
        <w:adjustRightInd w:val="0"/>
        <w:spacing w:after="0" w:line="240" w:lineRule="auto"/>
        <w:ind w:firstLine="709"/>
        <w:rPr>
          <w:rFonts w:ascii="Times New Roman" w:eastAsia="Times New Roman,BoldItalic" w:hAnsi="Times New Roman" w:cs="Times New Roman"/>
          <w:b/>
          <w:bCs/>
          <w:sz w:val="28"/>
          <w:szCs w:val="28"/>
        </w:rPr>
      </w:pPr>
    </w:p>
    <w:p w:rsidR="00F7691D" w:rsidRPr="00453E8B" w:rsidRDefault="00F7691D" w:rsidP="00453E8B">
      <w:pPr>
        <w:autoSpaceDE w:val="0"/>
        <w:autoSpaceDN w:val="0"/>
        <w:adjustRightInd w:val="0"/>
        <w:spacing w:after="0" w:line="240" w:lineRule="auto"/>
        <w:ind w:firstLine="709"/>
        <w:jc w:val="center"/>
        <w:rPr>
          <w:rFonts w:ascii="Times New Roman" w:eastAsia="Times New Roman,BoldItalic" w:hAnsi="Times New Roman" w:cs="Times New Roman"/>
          <w:b/>
          <w:bCs/>
          <w:sz w:val="28"/>
          <w:szCs w:val="28"/>
        </w:rPr>
      </w:pPr>
      <w:r w:rsidRPr="00453E8B">
        <w:rPr>
          <w:rFonts w:ascii="Times New Roman" w:eastAsia="Times New Roman,BoldItalic" w:hAnsi="Times New Roman" w:cs="Times New Roman"/>
          <w:b/>
          <w:bCs/>
          <w:sz w:val="28"/>
          <w:szCs w:val="28"/>
        </w:rPr>
        <w:t>3. Организационный раздел</w:t>
      </w:r>
    </w:p>
    <w:p w:rsidR="001B74BE" w:rsidRPr="00453E8B" w:rsidRDefault="001B74BE" w:rsidP="00453E8B">
      <w:pPr>
        <w:spacing w:after="0" w:line="240" w:lineRule="auto"/>
        <w:ind w:firstLine="709"/>
        <w:rPr>
          <w:rFonts w:ascii="Times New Roman" w:hAnsi="Times New Roman" w:cs="Times New Roman"/>
          <w:bCs/>
          <w:sz w:val="28"/>
          <w:szCs w:val="28"/>
        </w:rPr>
      </w:pP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3.1.Учебный план начальной школы</w:t>
      </w:r>
    </w:p>
    <w:p w:rsidR="00995AC1" w:rsidRPr="00453E8B" w:rsidRDefault="00995AC1" w:rsidP="00453E8B">
      <w:pPr>
        <w:spacing w:after="0" w:line="240" w:lineRule="auto"/>
        <w:ind w:firstLine="709"/>
        <w:rPr>
          <w:rFonts w:ascii="Times New Roman" w:eastAsia="Times New Roman" w:hAnsi="Times New Roman" w:cs="Times New Roman"/>
          <w:b/>
          <w:sz w:val="28"/>
          <w:szCs w:val="28"/>
          <w:lang w:eastAsia="ru-RU"/>
        </w:rPr>
      </w:pP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Пояснительная записка к учебному плану</w:t>
      </w: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МБОУ Бурмакинской средней общеобразовательной школы №1</w:t>
      </w: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для обучающихся с ОВЗ на ступени начального общего образования</w:t>
      </w: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( 1 – 4 классы, осваивающие ФГОС)</w:t>
      </w:r>
    </w:p>
    <w:p w:rsidR="00995AC1" w:rsidRPr="00453E8B" w:rsidRDefault="00995AC1" w:rsidP="00453E8B">
      <w:pPr>
        <w:spacing w:after="0" w:line="240" w:lineRule="auto"/>
        <w:ind w:firstLine="709"/>
        <w:jc w:val="center"/>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на 201</w:t>
      </w:r>
      <w:r w:rsidR="00333218" w:rsidRPr="00453E8B">
        <w:rPr>
          <w:rFonts w:ascii="Times New Roman" w:eastAsia="Times New Roman" w:hAnsi="Times New Roman" w:cs="Times New Roman"/>
          <w:b/>
          <w:sz w:val="28"/>
          <w:szCs w:val="28"/>
          <w:lang w:eastAsia="ru-RU"/>
        </w:rPr>
        <w:t>7</w:t>
      </w:r>
      <w:r w:rsidRPr="00453E8B">
        <w:rPr>
          <w:rFonts w:ascii="Times New Roman" w:eastAsia="Times New Roman" w:hAnsi="Times New Roman" w:cs="Times New Roman"/>
          <w:b/>
          <w:sz w:val="28"/>
          <w:szCs w:val="28"/>
          <w:lang w:eastAsia="ru-RU"/>
        </w:rPr>
        <w:t>/201</w:t>
      </w:r>
      <w:r w:rsidR="00333218" w:rsidRPr="00453E8B">
        <w:rPr>
          <w:rFonts w:ascii="Times New Roman" w:eastAsia="Times New Roman" w:hAnsi="Times New Roman" w:cs="Times New Roman"/>
          <w:b/>
          <w:sz w:val="28"/>
          <w:szCs w:val="28"/>
          <w:lang w:eastAsia="ru-RU"/>
        </w:rPr>
        <w:t>8</w:t>
      </w:r>
      <w:r w:rsidRPr="00453E8B">
        <w:rPr>
          <w:rFonts w:ascii="Times New Roman" w:eastAsia="Times New Roman" w:hAnsi="Times New Roman" w:cs="Times New Roman"/>
          <w:b/>
          <w:sz w:val="28"/>
          <w:szCs w:val="28"/>
          <w:lang w:eastAsia="ru-RU"/>
        </w:rPr>
        <w:t>учебный год.</w:t>
      </w:r>
    </w:p>
    <w:p w:rsidR="00995AC1" w:rsidRPr="00453E8B" w:rsidRDefault="00995AC1" w:rsidP="00453E8B">
      <w:pPr>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На начальной ступени обучается 7 детей с ограниченными возможностями здоровья. </w:t>
      </w:r>
      <w:r w:rsidR="00333218" w:rsidRPr="00453E8B">
        <w:rPr>
          <w:rFonts w:ascii="Times New Roman" w:eastAsia="Times New Roman" w:hAnsi="Times New Roman" w:cs="Times New Roman"/>
          <w:sz w:val="28"/>
          <w:szCs w:val="28"/>
          <w:lang w:eastAsia="ru-RU"/>
        </w:rPr>
        <w:t xml:space="preserve"> Из них 2 человека –инвалиды, 1 находится на индивидуальном обучении У всех имеются нарушение речи.</w:t>
      </w:r>
    </w:p>
    <w:p w:rsidR="00333218" w:rsidRPr="00453E8B" w:rsidRDefault="00995AC1" w:rsidP="00453E8B">
      <w:pPr>
        <w:shd w:val="clear" w:color="auto" w:fill="FFFFFF"/>
        <w:spacing w:after="0" w:line="240" w:lineRule="auto"/>
        <w:ind w:firstLine="709"/>
        <w:jc w:val="both"/>
        <w:rPr>
          <w:rFonts w:ascii="Times New Roman" w:hAnsi="Times New Roman" w:cs="Times New Roman"/>
          <w:sz w:val="28"/>
          <w:szCs w:val="28"/>
        </w:rPr>
      </w:pPr>
      <w:r w:rsidRPr="00453E8B">
        <w:rPr>
          <w:rFonts w:ascii="Times New Roman" w:eastAsia="Times New Roman" w:hAnsi="Times New Roman" w:cs="Times New Roman"/>
          <w:sz w:val="28"/>
          <w:szCs w:val="28"/>
          <w:lang w:eastAsia="ru-RU"/>
        </w:rPr>
        <w:t xml:space="preserve"> </w:t>
      </w:r>
      <w:r w:rsidR="00333218" w:rsidRPr="00453E8B">
        <w:rPr>
          <w:rFonts w:ascii="Times New Roman" w:hAnsi="Times New Roman" w:cs="Times New Roman"/>
          <w:sz w:val="28"/>
          <w:szCs w:val="28"/>
        </w:rPr>
        <w:t xml:space="preserve">Учебный план начального общего образования МБОУ Бурмакинской СОШ №1 </w:t>
      </w:r>
      <w:r w:rsidR="00333218" w:rsidRPr="00453E8B">
        <w:rPr>
          <w:rFonts w:ascii="Times New Roman" w:hAnsi="Times New Roman" w:cs="Times New Roman"/>
          <w:color w:val="993366"/>
          <w:sz w:val="28"/>
          <w:szCs w:val="28"/>
        </w:rPr>
        <w:t xml:space="preserve"> </w:t>
      </w:r>
      <w:r w:rsidR="00333218" w:rsidRPr="00453E8B">
        <w:rPr>
          <w:rFonts w:ascii="Times New Roman" w:hAnsi="Times New Roman" w:cs="Times New Roman"/>
          <w:sz w:val="28"/>
          <w:szCs w:val="28"/>
        </w:rPr>
        <w:t>разработан на основании  ФГОС для детей с ОВЗ и    следующих нормативных документов:</w:t>
      </w:r>
    </w:p>
    <w:p w:rsidR="00333218" w:rsidRPr="00453E8B" w:rsidRDefault="00333218" w:rsidP="00453E8B">
      <w:pPr>
        <w:shd w:val="clear" w:color="auto" w:fill="FFFFFF"/>
        <w:spacing w:after="0" w:line="240" w:lineRule="auto"/>
        <w:ind w:firstLine="709"/>
        <w:rPr>
          <w:rFonts w:ascii="Times New Roman" w:eastAsia="Times New Roman" w:hAnsi="Times New Roman" w:cs="Times New Roman"/>
          <w:sz w:val="28"/>
          <w:szCs w:val="28"/>
          <w:lang w:eastAsia="ru-RU"/>
        </w:rPr>
      </w:pPr>
      <w:r w:rsidRPr="00453E8B">
        <w:rPr>
          <w:rFonts w:ascii="Times New Roman" w:hAnsi="Times New Roman" w:cs="Times New Roman"/>
          <w:sz w:val="28"/>
          <w:szCs w:val="28"/>
        </w:rPr>
        <w:t>-</w:t>
      </w:r>
      <w:r w:rsidR="00995AC1" w:rsidRPr="00453E8B">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№393 от 06.10.2009 « Об утверждении федерального государственного образовательного стандарта начального общего образования», зарегистрированный </w:t>
      </w:r>
      <w:r w:rsidRPr="00453E8B">
        <w:rPr>
          <w:rFonts w:ascii="Times New Roman" w:eastAsia="Times New Roman" w:hAnsi="Times New Roman" w:cs="Times New Roman"/>
          <w:sz w:val="28"/>
          <w:szCs w:val="28"/>
          <w:lang w:eastAsia="ru-RU"/>
        </w:rPr>
        <w:t xml:space="preserve">Минюст №17785 от 22.12. 2009 . </w:t>
      </w:r>
    </w:p>
    <w:p w:rsidR="00333218" w:rsidRPr="00453E8B" w:rsidRDefault="00333218" w:rsidP="00453E8B">
      <w:pPr>
        <w:shd w:val="clear" w:color="auto" w:fill="FFFFFF"/>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федеральный закон «Об образовании в Российской Федерации» от 29декабря 2012 г. № 273-ФЗ (с изменениями);</w:t>
      </w:r>
    </w:p>
    <w:p w:rsidR="00333218" w:rsidRPr="00453E8B" w:rsidRDefault="00333218" w:rsidP="00453E8B">
      <w:pPr>
        <w:pStyle w:val="a8"/>
        <w:spacing w:before="0" w:beforeAutospacing="0" w:after="0" w:afterAutospacing="0"/>
        <w:ind w:firstLine="709"/>
        <w:rPr>
          <w:sz w:val="28"/>
          <w:szCs w:val="28"/>
        </w:rPr>
      </w:pPr>
      <w:r w:rsidRPr="00453E8B">
        <w:rPr>
          <w:sz w:val="28"/>
          <w:szCs w:val="28"/>
        </w:rPr>
        <w:t xml:space="preserve">       - 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333218" w:rsidRPr="00453E8B" w:rsidRDefault="00333218" w:rsidP="00453E8B">
      <w:pPr>
        <w:pStyle w:val="a8"/>
        <w:spacing w:before="0" w:beforeAutospacing="0" w:after="0" w:afterAutospacing="0"/>
        <w:ind w:firstLine="709"/>
        <w:jc w:val="both"/>
        <w:rPr>
          <w:color w:val="000000"/>
          <w:sz w:val="28"/>
          <w:szCs w:val="28"/>
        </w:rPr>
      </w:pPr>
      <w:r w:rsidRPr="00453E8B">
        <w:rPr>
          <w:sz w:val="28"/>
          <w:szCs w:val="28"/>
        </w:rPr>
        <w:t xml:space="preserve">      - 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453E8B">
        <w:rPr>
          <w:color w:val="000000"/>
          <w:sz w:val="28"/>
          <w:szCs w:val="28"/>
        </w:rPr>
        <w:t>на 2016/2017 учебный год (утверждены приказом Министерства образования и науки Российской Федерации от 31 марта 2014 г. № 253);</w:t>
      </w:r>
    </w:p>
    <w:p w:rsidR="00333218" w:rsidRPr="00453E8B" w:rsidRDefault="00333218"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color w:val="000000"/>
          <w:sz w:val="28"/>
          <w:szCs w:val="28"/>
        </w:rPr>
        <w:t xml:space="preserve">       -  Приказ Министерства образования и науки Российской Федерации № 38</w:t>
      </w:r>
      <w:r w:rsidRPr="00453E8B">
        <w:rPr>
          <w:rFonts w:ascii="Times New Roman" w:hAnsi="Times New Roman" w:cs="Times New Roman"/>
          <w:sz w:val="28"/>
          <w:szCs w:val="28"/>
        </w:rPr>
        <w:t xml:space="preserve">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Pr="00453E8B">
        <w:rPr>
          <w:rFonts w:ascii="Times New Roman" w:hAnsi="Times New Roman" w:cs="Times New Roman"/>
          <w:sz w:val="28"/>
          <w:szCs w:val="28"/>
        </w:rPr>
        <w:lastRenderedPageBreak/>
        <w:t>среднего общего образования, утвержденный приказом Министерства образования и науки Российской Федерации от 31 марта 2014 г. № 253";</w:t>
      </w:r>
    </w:p>
    <w:p w:rsidR="00333218" w:rsidRPr="00453E8B" w:rsidRDefault="00333218" w:rsidP="00453E8B">
      <w:pPr>
        <w:spacing w:after="0" w:line="240" w:lineRule="auto"/>
        <w:ind w:firstLine="709"/>
        <w:textAlignment w:val="baseline"/>
        <w:outlineLvl w:val="0"/>
        <w:rPr>
          <w:rFonts w:ascii="Times New Roman" w:eastAsia="Calibri" w:hAnsi="Times New Roman" w:cs="Times New Roman"/>
          <w:bCs/>
          <w:color w:val="2D2D2D"/>
          <w:kern w:val="36"/>
          <w:sz w:val="28"/>
          <w:szCs w:val="28"/>
          <w:lang w:eastAsia="ru-RU"/>
        </w:rPr>
      </w:pPr>
      <w:r w:rsidRPr="00453E8B">
        <w:rPr>
          <w:rFonts w:ascii="Times New Roman" w:hAnsi="Times New Roman" w:cs="Times New Roman"/>
          <w:color w:val="FF0000"/>
          <w:sz w:val="28"/>
          <w:szCs w:val="28"/>
        </w:rPr>
        <w:t xml:space="preserve">        </w:t>
      </w:r>
      <w:r w:rsidRPr="00453E8B">
        <w:rPr>
          <w:rFonts w:ascii="Times New Roman" w:hAnsi="Times New Roman" w:cs="Times New Roman"/>
          <w:sz w:val="28"/>
          <w:szCs w:val="28"/>
        </w:rPr>
        <w:t xml:space="preserve">- </w:t>
      </w:r>
      <w:r w:rsidRPr="00453E8B">
        <w:rPr>
          <w:rFonts w:ascii="Times New Roman" w:eastAsia="Calibri" w:hAnsi="Times New Roman" w:cs="Times New Roman"/>
          <w:bCs/>
          <w:color w:val="000000"/>
          <w:kern w:val="36"/>
          <w:sz w:val="28"/>
          <w:szCs w:val="28"/>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453E8B">
        <w:rPr>
          <w:rFonts w:ascii="Times New Roman" w:eastAsia="Calibri" w:hAnsi="Times New Roman" w:cs="Times New Roman"/>
          <w:bCs/>
          <w:color w:val="2D2D2D"/>
          <w:kern w:val="36"/>
          <w:sz w:val="28"/>
          <w:szCs w:val="28"/>
          <w:lang w:eastAsia="ru-RU"/>
        </w:rPr>
        <w:t xml:space="preserve"> </w:t>
      </w:r>
      <w:r w:rsidRPr="00453E8B">
        <w:rPr>
          <w:rFonts w:ascii="Times New Roman" w:hAnsi="Times New Roman" w:cs="Times New Roman"/>
          <w:sz w:val="28"/>
          <w:szCs w:val="28"/>
        </w:rPr>
        <w:t>(утверждены постановлением Главного государственного санитарного врача Российской Федерации от 10 июля 2015 г. № 26);</w:t>
      </w:r>
    </w:p>
    <w:p w:rsidR="00333218" w:rsidRPr="00453E8B" w:rsidRDefault="00333218" w:rsidP="00453E8B">
      <w:pPr>
        <w:pStyle w:val="a8"/>
        <w:spacing w:before="0" w:beforeAutospacing="0" w:after="0" w:afterAutospacing="0"/>
        <w:ind w:firstLine="709"/>
        <w:jc w:val="both"/>
        <w:rPr>
          <w:sz w:val="28"/>
          <w:szCs w:val="28"/>
        </w:rPr>
      </w:pPr>
      <w:r w:rsidRPr="00453E8B">
        <w:rPr>
          <w:sz w:val="28"/>
          <w:szCs w:val="28"/>
        </w:rPr>
        <w:t xml:space="preserve">       -  школьные локальные акты.</w:t>
      </w:r>
    </w:p>
    <w:p w:rsidR="00333218" w:rsidRPr="00453E8B" w:rsidRDefault="00333218" w:rsidP="00453E8B">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453E8B">
        <w:rPr>
          <w:rFonts w:ascii="Times New Roman" w:eastAsia="Times New Roman" w:hAnsi="Times New Roman" w:cs="Times New Roman"/>
          <w:spacing w:val="1"/>
          <w:sz w:val="28"/>
          <w:szCs w:val="28"/>
        </w:rPr>
        <w:t>Учебный план является основным механизмом реализации АООП НОО обучающихся  с ЗПР</w:t>
      </w:r>
    </w:p>
    <w:p w:rsidR="00995AC1" w:rsidRPr="00453E8B" w:rsidRDefault="00995AC1" w:rsidP="00453E8B">
      <w:pPr>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Учебный план для 1 – 4 классов рассчитан на 5 – дневную рабочую неделю.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995AC1" w:rsidRPr="00453E8B" w:rsidRDefault="00995AC1" w:rsidP="00453E8B">
      <w:pPr>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Поскольку  часы, отведённые на коррекционные занятия по русскому языку и математике, индивидуально-групповые занятия с психологом выходят за пределы предельно допустимой учебной нагрузки при 5 дневной рабочей неделе, занятия проводятся во второй половине дня за счёт часов внеурочной деятельности.</w:t>
      </w:r>
    </w:p>
    <w:p w:rsidR="00995AC1" w:rsidRPr="00453E8B" w:rsidRDefault="00995AC1" w:rsidP="00453E8B">
      <w:pPr>
        <w:keepNext/>
        <w:spacing w:after="0" w:line="240" w:lineRule="auto"/>
        <w:ind w:firstLine="709"/>
        <w:outlineLvl w:val="0"/>
        <w:rPr>
          <w:rFonts w:ascii="Times New Roman" w:eastAsia="Arial Unicode MS" w:hAnsi="Times New Roman" w:cs="Times New Roman"/>
          <w:b/>
          <w:sz w:val="28"/>
          <w:szCs w:val="28"/>
          <w:lang w:eastAsia="ru-RU"/>
        </w:rPr>
      </w:pPr>
    </w:p>
    <w:p w:rsidR="00995AC1" w:rsidRPr="00453E8B" w:rsidRDefault="00995AC1"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t xml:space="preserve">Учебный план </w:t>
      </w:r>
    </w:p>
    <w:p w:rsidR="00995AC1" w:rsidRPr="00453E8B" w:rsidRDefault="00995AC1"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t>для обучающихся по адаптированным основным образовательным программам на ступени начального общего образования.</w:t>
      </w:r>
    </w:p>
    <w:p w:rsidR="00995AC1" w:rsidRPr="00453E8B" w:rsidRDefault="00995AC1" w:rsidP="00453E8B">
      <w:pPr>
        <w:keepNext/>
        <w:spacing w:after="0" w:line="240" w:lineRule="auto"/>
        <w:ind w:firstLine="709"/>
        <w:jc w:val="center"/>
        <w:outlineLvl w:val="0"/>
        <w:rPr>
          <w:rFonts w:ascii="Times New Roman" w:eastAsia="Arial Unicode MS" w:hAnsi="Times New Roman" w:cs="Times New Roman"/>
          <w:b/>
          <w:sz w:val="28"/>
          <w:szCs w:val="28"/>
          <w:lang w:eastAsia="ru-RU"/>
        </w:rPr>
      </w:pPr>
      <w:r w:rsidRPr="00453E8B">
        <w:rPr>
          <w:rFonts w:ascii="Times New Roman" w:eastAsia="Arial Unicode MS" w:hAnsi="Times New Roman" w:cs="Times New Roman"/>
          <w:b/>
          <w:sz w:val="28"/>
          <w:szCs w:val="28"/>
          <w:lang w:eastAsia="ru-RU"/>
        </w:rPr>
        <w:t>(1 – 4 класс, осваивающие ФГОС)</w:t>
      </w:r>
    </w:p>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p>
    <w:tbl>
      <w:tblPr>
        <w:tblW w:w="11608" w:type="dxa"/>
        <w:tblInd w:w="-1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9"/>
        <w:gridCol w:w="667"/>
        <w:gridCol w:w="312"/>
        <w:gridCol w:w="3685"/>
        <w:gridCol w:w="709"/>
        <w:gridCol w:w="675"/>
        <w:gridCol w:w="921"/>
        <w:gridCol w:w="921"/>
        <w:gridCol w:w="869"/>
      </w:tblGrid>
      <w:tr w:rsidR="00333218" w:rsidRPr="00453E8B" w:rsidTr="00333218">
        <w:trPr>
          <w:trHeight w:val="353"/>
        </w:trPr>
        <w:tc>
          <w:tcPr>
            <w:tcW w:w="3828" w:type="dxa"/>
            <w:gridSpan w:val="3"/>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Предметные области</w:t>
            </w:r>
          </w:p>
        </w:tc>
        <w:tc>
          <w:tcPr>
            <w:tcW w:w="3685" w:type="dxa"/>
            <w:tcBorders>
              <w:top w:val="single" w:sz="4" w:space="0" w:color="auto"/>
              <w:left w:val="single" w:sz="4" w:space="0" w:color="auto"/>
              <w:bottom w:val="single" w:sz="4" w:space="0" w:color="auto"/>
              <w:right w:val="single" w:sz="4" w:space="0" w:color="auto"/>
              <w:tl2br w:val="single" w:sz="4" w:space="0" w:color="auto"/>
            </w:tcBorders>
          </w:tcPr>
          <w:p w:rsidR="00333218" w:rsidRPr="00453E8B" w:rsidRDefault="00333218" w:rsidP="00453E8B">
            <w:pPr>
              <w:spacing w:after="0" w:line="240" w:lineRule="auto"/>
              <w:ind w:firstLine="709"/>
              <w:jc w:val="right"/>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Классы </w:t>
            </w:r>
          </w:p>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Учебные предметы</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2а</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2б</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4 </w:t>
            </w:r>
          </w:p>
        </w:tc>
      </w:tr>
      <w:tr w:rsidR="00333218" w:rsidRPr="00453E8B" w:rsidTr="00333218">
        <w:trPr>
          <w:trHeight w:val="320"/>
        </w:trPr>
        <w:tc>
          <w:tcPr>
            <w:tcW w:w="3828" w:type="dxa"/>
            <w:gridSpan w:val="3"/>
            <w:vMerge w:val="restart"/>
            <w:tcBorders>
              <w:top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Филология</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5</w:t>
            </w:r>
          </w:p>
        </w:tc>
      </w:tr>
      <w:tr w:rsidR="00333218" w:rsidRPr="00453E8B" w:rsidTr="00333218">
        <w:trPr>
          <w:trHeight w:val="320"/>
        </w:trPr>
        <w:tc>
          <w:tcPr>
            <w:tcW w:w="3828" w:type="dxa"/>
            <w:gridSpan w:val="3"/>
            <w:vMerge/>
            <w:tcBorders>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Литературное чтение </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r>
      <w:tr w:rsidR="00333218" w:rsidRPr="00453E8B" w:rsidTr="00333218">
        <w:trPr>
          <w:trHeight w:val="335"/>
        </w:trPr>
        <w:tc>
          <w:tcPr>
            <w:tcW w:w="3828" w:type="dxa"/>
            <w:gridSpan w:val="3"/>
            <w:vMerge/>
            <w:tcBorders>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Иностранный язык (Английский )</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r>
      <w:tr w:rsidR="00333218" w:rsidRPr="00453E8B" w:rsidTr="00333218">
        <w:trPr>
          <w:trHeight w:val="320"/>
        </w:trPr>
        <w:tc>
          <w:tcPr>
            <w:tcW w:w="3828" w:type="dxa"/>
            <w:gridSpan w:val="3"/>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Математика </w:t>
            </w:r>
          </w:p>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4</w:t>
            </w:r>
          </w:p>
        </w:tc>
      </w:tr>
      <w:tr w:rsidR="00333218" w:rsidRPr="00453E8B" w:rsidTr="00333218">
        <w:trPr>
          <w:trHeight w:val="320"/>
        </w:trPr>
        <w:tc>
          <w:tcPr>
            <w:tcW w:w="3828" w:type="dxa"/>
            <w:gridSpan w:val="3"/>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Обществознание и естествознание</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Окружающий мир</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w:t>
            </w:r>
          </w:p>
        </w:tc>
      </w:tr>
      <w:tr w:rsidR="00333218" w:rsidRPr="00453E8B" w:rsidTr="00333218">
        <w:trPr>
          <w:trHeight w:val="320"/>
        </w:trPr>
        <w:tc>
          <w:tcPr>
            <w:tcW w:w="3828" w:type="dxa"/>
            <w:gridSpan w:val="3"/>
            <w:vMerge w:val="restart"/>
            <w:tcBorders>
              <w:top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Искусство</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Музыка </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333218" w:rsidRPr="00453E8B" w:rsidTr="00333218">
        <w:trPr>
          <w:trHeight w:val="378"/>
        </w:trPr>
        <w:tc>
          <w:tcPr>
            <w:tcW w:w="3828" w:type="dxa"/>
            <w:gridSpan w:val="3"/>
            <w:vMerge/>
            <w:tcBorders>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333218" w:rsidRPr="00453E8B" w:rsidTr="00333218">
        <w:trPr>
          <w:trHeight w:val="320"/>
        </w:trPr>
        <w:tc>
          <w:tcPr>
            <w:tcW w:w="3828" w:type="dxa"/>
            <w:gridSpan w:val="3"/>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Технология</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Технология </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333218" w:rsidRPr="00453E8B" w:rsidTr="00333218">
        <w:trPr>
          <w:trHeight w:val="353"/>
        </w:trPr>
        <w:tc>
          <w:tcPr>
            <w:tcW w:w="3828" w:type="dxa"/>
            <w:gridSpan w:val="3"/>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Физическая культура</w:t>
            </w:r>
          </w:p>
        </w:tc>
        <w:tc>
          <w:tcPr>
            <w:tcW w:w="368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3</w:t>
            </w:r>
          </w:p>
        </w:tc>
      </w:tr>
      <w:tr w:rsidR="00333218" w:rsidRPr="00453E8B" w:rsidTr="00333218">
        <w:trPr>
          <w:trHeight w:val="320"/>
        </w:trPr>
        <w:tc>
          <w:tcPr>
            <w:tcW w:w="2849" w:type="dxa"/>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4664" w:type="dxa"/>
            <w:gridSpan w:val="3"/>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333218" w:rsidRPr="00453E8B" w:rsidTr="00333218">
        <w:trPr>
          <w:trHeight w:val="320"/>
        </w:trPr>
        <w:tc>
          <w:tcPr>
            <w:tcW w:w="7513" w:type="dxa"/>
            <w:gridSpan w:val="4"/>
            <w:tcBorders>
              <w:top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right"/>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Максимально допустимая недельная нагрузка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21</w:t>
            </w:r>
          </w:p>
        </w:tc>
        <w:tc>
          <w:tcPr>
            <w:tcW w:w="675"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921"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c>
          <w:tcPr>
            <w:tcW w:w="869" w:type="dxa"/>
            <w:tcBorders>
              <w:top w:val="single" w:sz="4" w:space="0" w:color="auto"/>
              <w:left w:val="single" w:sz="4" w:space="0" w:color="auto"/>
              <w:bottom w:val="single" w:sz="4" w:space="0" w:color="auto"/>
              <w:right w:val="single" w:sz="4" w:space="0" w:color="auto"/>
            </w:tcBorders>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23</w:t>
            </w:r>
          </w:p>
        </w:tc>
      </w:tr>
      <w:tr w:rsidR="00333218" w:rsidRPr="00453E8B" w:rsidTr="00333218">
        <w:tblPrEx>
          <w:tblBorders>
            <w:insideH w:val="single" w:sz="4" w:space="0" w:color="auto"/>
            <w:insideV w:val="single" w:sz="4" w:space="0" w:color="auto"/>
          </w:tblBorders>
          <w:tblLook w:val="01E0" w:firstRow="1" w:lastRow="1" w:firstColumn="1" w:lastColumn="1" w:noHBand="0" w:noVBand="0"/>
        </w:tblPrEx>
        <w:trPr>
          <w:trHeight w:val="318"/>
        </w:trPr>
        <w:tc>
          <w:tcPr>
            <w:tcW w:w="3516" w:type="dxa"/>
            <w:gridSpan w:val="2"/>
            <w:vMerge w:val="restart"/>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right"/>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Коррекционная  подготовка</w:t>
            </w:r>
          </w:p>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3997" w:type="dxa"/>
            <w:gridSpan w:val="2"/>
          </w:tcPr>
          <w:p w:rsidR="00333218" w:rsidRPr="00453E8B" w:rsidRDefault="00333218" w:rsidP="00453E8B">
            <w:pPr>
              <w:spacing w:after="0" w:line="240" w:lineRule="auto"/>
              <w:ind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lastRenderedPageBreak/>
              <w:t>Обязательные индивидуальные и групповые коррекционные занятия</w:t>
            </w:r>
          </w:p>
        </w:tc>
        <w:tc>
          <w:tcPr>
            <w:tcW w:w="70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675"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86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r>
      <w:tr w:rsidR="00333218" w:rsidRPr="00453E8B" w:rsidTr="00333218">
        <w:tblPrEx>
          <w:tblBorders>
            <w:insideH w:val="single" w:sz="4" w:space="0" w:color="auto"/>
            <w:insideV w:val="single" w:sz="4" w:space="0" w:color="auto"/>
          </w:tblBorders>
          <w:tblLook w:val="01E0" w:firstRow="1" w:lastRow="1" w:firstColumn="1" w:lastColumn="1" w:noHBand="0" w:noVBand="0"/>
        </w:tblPrEx>
        <w:trPr>
          <w:trHeight w:val="318"/>
        </w:trPr>
        <w:tc>
          <w:tcPr>
            <w:tcW w:w="3516" w:type="dxa"/>
            <w:gridSpan w:val="2"/>
            <w:vMerge/>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3997" w:type="dxa"/>
            <w:gridSpan w:val="2"/>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Русский язык</w:t>
            </w:r>
          </w:p>
        </w:tc>
        <w:tc>
          <w:tcPr>
            <w:tcW w:w="70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675"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86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333218" w:rsidRPr="00453E8B" w:rsidTr="00333218">
        <w:tblPrEx>
          <w:tblBorders>
            <w:insideH w:val="single" w:sz="4" w:space="0" w:color="auto"/>
            <w:insideV w:val="single" w:sz="4" w:space="0" w:color="auto"/>
          </w:tblBorders>
          <w:tblLook w:val="01E0" w:firstRow="1" w:lastRow="1" w:firstColumn="1" w:lastColumn="1" w:noHBand="0" w:noVBand="0"/>
        </w:tblPrEx>
        <w:trPr>
          <w:trHeight w:val="318"/>
        </w:trPr>
        <w:tc>
          <w:tcPr>
            <w:tcW w:w="3516" w:type="dxa"/>
            <w:gridSpan w:val="2"/>
            <w:vMerge/>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3997" w:type="dxa"/>
            <w:gridSpan w:val="2"/>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Математика </w:t>
            </w:r>
          </w:p>
        </w:tc>
        <w:tc>
          <w:tcPr>
            <w:tcW w:w="70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675"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86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r w:rsidR="00333218" w:rsidRPr="00453E8B" w:rsidTr="00333218">
        <w:tblPrEx>
          <w:tblBorders>
            <w:insideH w:val="single" w:sz="4" w:space="0" w:color="auto"/>
            <w:insideV w:val="single" w:sz="4" w:space="0" w:color="auto"/>
          </w:tblBorders>
          <w:tblLook w:val="01E0" w:firstRow="1" w:lastRow="1" w:firstColumn="1" w:lastColumn="1" w:noHBand="0" w:noVBand="0"/>
        </w:tblPrEx>
        <w:trPr>
          <w:trHeight w:val="318"/>
        </w:trPr>
        <w:tc>
          <w:tcPr>
            <w:tcW w:w="3516" w:type="dxa"/>
            <w:gridSpan w:val="2"/>
            <w:vMerge/>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3997" w:type="dxa"/>
            <w:gridSpan w:val="2"/>
          </w:tcPr>
          <w:p w:rsidR="00333218" w:rsidRPr="00453E8B" w:rsidRDefault="00333218" w:rsidP="00453E8B">
            <w:pPr>
              <w:spacing w:after="0" w:line="240" w:lineRule="auto"/>
              <w:ind w:firstLine="709"/>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Коррекционные курсы</w:t>
            </w:r>
          </w:p>
        </w:tc>
        <w:tc>
          <w:tcPr>
            <w:tcW w:w="70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675"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86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r>
      <w:tr w:rsidR="00333218" w:rsidRPr="00453E8B" w:rsidTr="00333218">
        <w:tblPrEx>
          <w:tblBorders>
            <w:insideH w:val="single" w:sz="4" w:space="0" w:color="auto"/>
            <w:insideV w:val="single" w:sz="4" w:space="0" w:color="auto"/>
          </w:tblBorders>
          <w:tblLook w:val="01E0" w:firstRow="1" w:lastRow="1" w:firstColumn="1" w:lastColumn="1" w:noHBand="0" w:noVBand="0"/>
        </w:tblPrEx>
        <w:trPr>
          <w:trHeight w:val="318"/>
        </w:trPr>
        <w:tc>
          <w:tcPr>
            <w:tcW w:w="3516" w:type="dxa"/>
            <w:gridSpan w:val="2"/>
            <w:vMerge/>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p>
        </w:tc>
        <w:tc>
          <w:tcPr>
            <w:tcW w:w="3997" w:type="dxa"/>
            <w:gridSpan w:val="2"/>
          </w:tcPr>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Индивидуально-групповые коррекционные занятия с психологом</w:t>
            </w:r>
          </w:p>
          <w:p w:rsidR="00333218" w:rsidRPr="00453E8B" w:rsidRDefault="00333218"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«Ритмика»</w:t>
            </w:r>
          </w:p>
        </w:tc>
        <w:tc>
          <w:tcPr>
            <w:tcW w:w="70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675"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tc>
        <w:tc>
          <w:tcPr>
            <w:tcW w:w="921"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c>
          <w:tcPr>
            <w:tcW w:w="869" w:type="dxa"/>
          </w:tcPr>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p>
          <w:p w:rsidR="00333218" w:rsidRPr="00453E8B" w:rsidRDefault="00333218"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 </w:t>
            </w:r>
          </w:p>
        </w:tc>
      </w:tr>
    </w:tbl>
    <w:p w:rsidR="00995AC1" w:rsidRPr="00453E8B" w:rsidRDefault="00995AC1" w:rsidP="00453E8B">
      <w:pPr>
        <w:spacing w:after="0" w:line="240" w:lineRule="auto"/>
        <w:ind w:firstLine="709"/>
        <w:jc w:val="both"/>
        <w:rPr>
          <w:rFonts w:ascii="Times New Roman" w:eastAsia="Times New Roman" w:hAnsi="Times New Roman" w:cs="Times New Roman"/>
          <w:sz w:val="28"/>
          <w:szCs w:val="28"/>
          <w:lang w:eastAsia="ru-RU"/>
        </w:rPr>
      </w:pPr>
    </w:p>
    <w:p w:rsidR="00995AC1" w:rsidRPr="00453E8B" w:rsidRDefault="00995AC1" w:rsidP="00453E8B">
      <w:pPr>
        <w:spacing w:after="0" w:line="240" w:lineRule="auto"/>
        <w:ind w:firstLine="709"/>
        <w:jc w:val="both"/>
        <w:rPr>
          <w:rFonts w:ascii="Times New Roman" w:eastAsia="Times New Roman" w:hAnsi="Times New Roman" w:cs="Times New Roman"/>
          <w:sz w:val="28"/>
          <w:szCs w:val="28"/>
          <w:lang w:eastAsia="ru-RU"/>
        </w:rPr>
      </w:pPr>
    </w:p>
    <w:tbl>
      <w:tblPr>
        <w:tblW w:w="10516" w:type="dxa"/>
        <w:tblInd w:w="-9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5"/>
        <w:gridCol w:w="4334"/>
        <w:gridCol w:w="801"/>
        <w:gridCol w:w="659"/>
        <w:gridCol w:w="759"/>
        <w:gridCol w:w="778"/>
      </w:tblGrid>
      <w:tr w:rsidR="00995AC1" w:rsidRPr="00453E8B" w:rsidTr="00995AC1">
        <w:trPr>
          <w:trHeight w:val="392"/>
        </w:trPr>
        <w:tc>
          <w:tcPr>
            <w:tcW w:w="7519" w:type="dxa"/>
            <w:gridSpan w:val="2"/>
            <w:tcBorders>
              <w:top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sz w:val="28"/>
                <w:szCs w:val="28"/>
                <w:lang w:eastAsia="ru-RU"/>
              </w:rPr>
              <w:t>Внеурочная деятельность</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8</w:t>
            </w:r>
          </w:p>
        </w:tc>
      </w:tr>
      <w:tr w:rsidR="00995AC1" w:rsidRPr="00453E8B" w:rsidTr="00995AC1">
        <w:trPr>
          <w:trHeight w:val="110"/>
        </w:trPr>
        <w:tc>
          <w:tcPr>
            <w:tcW w:w="3185" w:type="dxa"/>
            <w:vMerge w:val="restart"/>
            <w:tcBorders>
              <w:top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b/>
                <w:i/>
                <w:sz w:val="28"/>
                <w:szCs w:val="28"/>
                <w:lang w:eastAsia="ru-RU"/>
              </w:rPr>
            </w:pPr>
          </w:p>
          <w:p w:rsidR="00995AC1" w:rsidRPr="00453E8B" w:rsidRDefault="00995AC1"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Духовно-</w:t>
            </w:r>
          </w:p>
          <w:p w:rsidR="00995AC1" w:rsidRPr="00453E8B" w:rsidRDefault="00995AC1"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нравственное</w:t>
            </w: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«Смотрю на мир глазами художника»</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tcBorders>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«Декоративно-прикладное творчество»</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tcBorders>
              <w:bottom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Школьный театр «Петрушка»</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val="restart"/>
            <w:tcBorders>
              <w:top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Спортивно-оздоровительное</w:t>
            </w: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«Ритмика»</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tcBorders>
              <w:bottom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«Спортивные игры»</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362"/>
        </w:trPr>
        <w:tc>
          <w:tcPr>
            <w:tcW w:w="3185" w:type="dxa"/>
            <w:tcBorders>
              <w:top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sz w:val="28"/>
                <w:szCs w:val="28"/>
                <w:lang w:eastAsia="ru-RU"/>
              </w:rPr>
            </w:pPr>
            <w:r w:rsidRPr="00453E8B">
              <w:rPr>
                <w:rFonts w:ascii="Times New Roman" w:eastAsia="Times New Roman" w:hAnsi="Times New Roman" w:cs="Times New Roman"/>
                <w:b/>
                <w:i/>
                <w:sz w:val="28"/>
                <w:szCs w:val="28"/>
                <w:lang w:eastAsia="ru-RU"/>
              </w:rPr>
              <w:t>Общекультурное</w:t>
            </w: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«Путешествие в страну Светофорию»</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val="restart"/>
            <w:tcBorders>
              <w:top w:val="single" w:sz="4" w:space="0" w:color="auto"/>
              <w:right w:val="single" w:sz="4" w:space="0" w:color="auto"/>
            </w:tcBorders>
          </w:tcPr>
          <w:p w:rsidR="00995AC1" w:rsidRPr="00453E8B" w:rsidRDefault="00995AC1" w:rsidP="00453E8B">
            <w:pPr>
              <w:spacing w:after="0" w:line="240" w:lineRule="auto"/>
              <w:ind w:firstLine="709"/>
              <w:jc w:val="right"/>
              <w:rPr>
                <w:rFonts w:ascii="Times New Roman" w:eastAsia="Times New Roman" w:hAnsi="Times New Roman" w:cs="Times New Roman"/>
                <w:b/>
                <w:i/>
                <w:sz w:val="28"/>
                <w:szCs w:val="28"/>
                <w:lang w:eastAsia="ru-RU"/>
              </w:rPr>
            </w:pPr>
            <w:r w:rsidRPr="00453E8B">
              <w:rPr>
                <w:rFonts w:ascii="Times New Roman" w:eastAsia="Times New Roman" w:hAnsi="Times New Roman" w:cs="Times New Roman"/>
                <w:b/>
                <w:i/>
                <w:sz w:val="28"/>
                <w:szCs w:val="28"/>
                <w:lang w:eastAsia="ru-RU"/>
              </w:rPr>
              <w:t>Социальное</w:t>
            </w: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«Ступеньки роста»</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r w:rsidR="00995AC1" w:rsidRPr="00453E8B" w:rsidTr="00995AC1">
        <w:trPr>
          <w:trHeight w:val="110"/>
        </w:trPr>
        <w:tc>
          <w:tcPr>
            <w:tcW w:w="3185" w:type="dxa"/>
            <w:vMerge/>
            <w:tcBorders>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b/>
                <w:i/>
                <w:sz w:val="28"/>
                <w:szCs w:val="28"/>
                <w:lang w:eastAsia="ru-RU"/>
              </w:rPr>
            </w:pPr>
          </w:p>
        </w:tc>
        <w:tc>
          <w:tcPr>
            <w:tcW w:w="4334"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Наши первые проекты»</w:t>
            </w:r>
          </w:p>
        </w:tc>
        <w:tc>
          <w:tcPr>
            <w:tcW w:w="801"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59" w:type="dxa"/>
            <w:tcBorders>
              <w:top w:val="single" w:sz="4" w:space="0" w:color="auto"/>
              <w:left w:val="single" w:sz="4" w:space="0" w:color="auto"/>
              <w:bottom w:val="single" w:sz="4" w:space="0" w:color="auto"/>
              <w:right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c>
          <w:tcPr>
            <w:tcW w:w="778" w:type="dxa"/>
            <w:tcBorders>
              <w:top w:val="single" w:sz="4" w:space="0" w:color="auto"/>
              <w:left w:val="single" w:sz="4" w:space="0" w:color="auto"/>
              <w:bottom w:val="single" w:sz="4" w:space="0" w:color="auto"/>
            </w:tcBorders>
          </w:tcPr>
          <w:p w:rsidR="00995AC1" w:rsidRPr="00453E8B" w:rsidRDefault="00995AC1" w:rsidP="00453E8B">
            <w:pPr>
              <w:spacing w:after="0" w:line="240" w:lineRule="auto"/>
              <w:ind w:firstLine="709"/>
              <w:jc w:val="center"/>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1</w:t>
            </w:r>
          </w:p>
        </w:tc>
      </w:tr>
    </w:tbl>
    <w:p w:rsidR="00995AC1" w:rsidRPr="00453E8B" w:rsidRDefault="00995AC1" w:rsidP="00453E8B">
      <w:pPr>
        <w:spacing w:after="0" w:line="240" w:lineRule="auto"/>
        <w:ind w:firstLine="709"/>
        <w:rPr>
          <w:rFonts w:ascii="Times New Roman" w:eastAsia="Times New Roman" w:hAnsi="Times New Roman" w:cs="Times New Roman"/>
          <w:b/>
          <w:sz w:val="28"/>
          <w:szCs w:val="28"/>
          <w:lang w:eastAsia="ru-RU"/>
        </w:rPr>
      </w:pP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Учебный план общеобразовательной программы определяет перечень, трудоемкость,</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последовательность и распределение по периодам обучения учебных предметов, курсов, дисциплин</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sz w:val="28"/>
          <w:szCs w:val="28"/>
        </w:rPr>
        <w:t xml:space="preserve">(модулей), практики, иных видов учебной деятельности обучающихся и </w:t>
      </w:r>
      <w:r w:rsidRPr="00453E8B">
        <w:rPr>
          <w:rFonts w:ascii="Times New Roman" w:hAnsi="Times New Roman" w:cs="Times New Roman"/>
          <w:bCs/>
          <w:sz w:val="28"/>
          <w:szCs w:val="28"/>
        </w:rPr>
        <w:t>формы их промежуточной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аттестации: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1. контрольная работа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2. диктант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3. тестирование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4. зачет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Реализация учебного плана на начальном уровне общего образования направлена на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формирование базовых основ и фундамента всего последующего обучения, в том числе: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учебной деятельности, как системы учебных и познавательных мотивов, умения принимать,</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сохранять, реализовывать учебные цели, умения планировать, контролировать и оценивать учебные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действия и их результат;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универсальных учебных действий;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познавательной мотивации и интересов обучающихся, их готовности и способности к</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сотрудничеству и совместной деятельности ученика с учителем и одноклассниками, основы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нравственного поведения, определяющего отношения личности с обществом и окружающими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людьми.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Учебный план школы направлен на реализацию следующих задач:</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становление основ гражданской идентичности и мировоззрения обучающихся;</w:t>
      </w:r>
    </w:p>
    <w:p w:rsidR="00286C6E" w:rsidRPr="00453E8B" w:rsidRDefault="00286C6E" w:rsidP="00453E8B">
      <w:pPr>
        <w:autoSpaceDE w:val="0"/>
        <w:autoSpaceDN w:val="0"/>
        <w:adjustRightInd w:val="0"/>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основ умения учиться и способности к организации своей деятельности</w:t>
      </w:r>
    </w:p>
    <w:p w:rsidR="00286C6E" w:rsidRPr="00453E8B" w:rsidRDefault="00995AC1" w:rsidP="00453E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b/>
          <w:sz w:val="28"/>
          <w:szCs w:val="28"/>
          <w:lang w:eastAsia="ru-RU"/>
        </w:rPr>
        <w:t xml:space="preserve">Формы промежуточной аттестации в </w:t>
      </w:r>
      <w:r w:rsidRPr="00453E8B">
        <w:rPr>
          <w:rFonts w:ascii="Times New Roman" w:eastAsia="Calibri" w:hAnsi="Times New Roman" w:cs="Times New Roman"/>
          <w:b/>
          <w:sz w:val="28"/>
          <w:szCs w:val="28"/>
          <w:lang w:val="en-US"/>
        </w:rPr>
        <w:t>I</w:t>
      </w:r>
      <w:r w:rsidRPr="00453E8B">
        <w:rPr>
          <w:rFonts w:ascii="Times New Roman" w:eastAsia="Calibri" w:hAnsi="Times New Roman" w:cs="Times New Roman"/>
          <w:b/>
          <w:sz w:val="28"/>
          <w:szCs w:val="28"/>
        </w:rPr>
        <w:t>-</w:t>
      </w:r>
      <w:r w:rsidRPr="00453E8B">
        <w:rPr>
          <w:rFonts w:ascii="Times New Roman" w:eastAsia="Calibri" w:hAnsi="Times New Roman" w:cs="Times New Roman"/>
          <w:b/>
          <w:sz w:val="28"/>
          <w:szCs w:val="28"/>
          <w:lang w:val="en-US"/>
        </w:rPr>
        <w:t>IV</w:t>
      </w:r>
      <w:r w:rsidRPr="00453E8B">
        <w:rPr>
          <w:rFonts w:ascii="Times New Roman" w:eastAsia="Calibri" w:hAnsi="Times New Roman" w:cs="Times New Roman"/>
          <w:b/>
          <w:sz w:val="28"/>
          <w:szCs w:val="28"/>
        </w:rPr>
        <w:t xml:space="preserve"> классах</w:t>
      </w:r>
    </w:p>
    <w:p w:rsidR="00995AC1" w:rsidRPr="00453E8B" w:rsidRDefault="00286C6E" w:rsidP="00453E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3E8B">
        <w:rPr>
          <w:rFonts w:ascii="Times New Roman" w:eastAsia="Times New Roman" w:hAnsi="Times New Roman" w:cs="Times New Roman"/>
          <w:sz w:val="28"/>
          <w:szCs w:val="28"/>
          <w:lang w:eastAsia="ru-RU"/>
        </w:rPr>
        <w:t xml:space="preserve">  </w:t>
      </w:r>
      <w:r w:rsidR="00995AC1" w:rsidRPr="00453E8B">
        <w:rPr>
          <w:rFonts w:ascii="Times New Roman" w:eastAsia="Times New Roman" w:hAnsi="Times New Roman" w:cs="Times New Roman"/>
          <w:sz w:val="28"/>
          <w:szCs w:val="28"/>
          <w:lang w:eastAsia="ru-RU"/>
        </w:rPr>
        <w:t xml:space="preserve"> Промежуточная аттестация обучающихся I классов проводится без фиксации их </w:t>
      </w:r>
    </w:p>
    <w:p w:rsidR="00995AC1" w:rsidRPr="00453E8B" w:rsidRDefault="00995AC1" w:rsidP="0045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достижений в электронных классных журналах, личных делах, дневниках, тетрадях. </w:t>
      </w:r>
    </w:p>
    <w:p w:rsidR="00995AC1" w:rsidRPr="00453E8B" w:rsidRDefault="00995AC1" w:rsidP="0045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Успешность освоения обучающимися I классов части ООП НОО по учебным предметам, </w:t>
      </w:r>
    </w:p>
    <w:p w:rsidR="00995AC1" w:rsidRPr="00453E8B" w:rsidRDefault="00995AC1" w:rsidP="0045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 xml:space="preserve">курсам характеризуется качественной оценкой, фиксирование которой осуществляется </w:t>
      </w:r>
    </w:p>
    <w:p w:rsidR="00995AC1" w:rsidRPr="00453E8B" w:rsidRDefault="00995AC1" w:rsidP="00453E8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53E8B">
        <w:rPr>
          <w:rFonts w:ascii="Times New Roman" w:eastAsia="Times New Roman" w:hAnsi="Times New Roman" w:cs="Times New Roman"/>
          <w:sz w:val="28"/>
          <w:szCs w:val="28"/>
          <w:lang w:eastAsia="ru-RU"/>
        </w:rPr>
        <w:t>учителем в листе образовательных достижений. Отметка предметных результатов обучающихся II-IV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 оценивания, по учебному предмету «Основы религиозных культур и светской этике» по системе «усвоил/не усвоил».</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В соответствии с поставленными задачами школа реализует общеобразовательные программы по учебно-методическим комплектам: </w:t>
      </w:r>
      <w:r w:rsidRPr="00453E8B">
        <w:rPr>
          <w:rFonts w:ascii="Times New Roman" w:eastAsia="Times New Roman,BoldItalic" w:hAnsi="Times New Roman" w:cs="Times New Roman"/>
          <w:bCs/>
          <w:iCs/>
          <w:sz w:val="28"/>
          <w:szCs w:val="28"/>
        </w:rPr>
        <w:t xml:space="preserve">«Начальная школа </w:t>
      </w:r>
      <w:r w:rsidRPr="00453E8B">
        <w:rPr>
          <w:rFonts w:ascii="Times New Roman" w:hAnsi="Times New Roman" w:cs="Times New Roman"/>
          <w:bCs/>
          <w:iCs/>
          <w:sz w:val="28"/>
          <w:szCs w:val="28"/>
        </w:rPr>
        <w:t xml:space="preserve">XXI </w:t>
      </w:r>
      <w:r w:rsidRPr="00453E8B">
        <w:rPr>
          <w:rFonts w:ascii="Times New Roman" w:eastAsia="Times New Roman,BoldItalic" w:hAnsi="Times New Roman" w:cs="Times New Roman"/>
          <w:bCs/>
          <w:iCs/>
          <w:sz w:val="28"/>
          <w:szCs w:val="28"/>
        </w:rPr>
        <w:t xml:space="preserve">века» </w:t>
      </w:r>
      <w:r w:rsidRPr="00453E8B">
        <w:rPr>
          <w:rFonts w:ascii="Times New Roman" w:hAnsi="Times New Roman" w:cs="Times New Roman"/>
          <w:sz w:val="28"/>
          <w:szCs w:val="28"/>
        </w:rPr>
        <w:t>под редакцией Н.Ф.</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Виноградовой.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Основными видами контроля являются: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 Стартовый (предварительный) контроль. Осуществляется в начале учебного года (или перед</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изучением новых крупных разделов). Носит диагностический характер. Цель стартового контроля: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зафиксировать начальный уровень подготовки ученика, имеющиеся у него знания, умения 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универсальные учебные действия, связанные с предстоящей деятельностью.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Промежуточный, тематический контроль (урока, темы, раздела, курса): проводится после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осуществления учебного действия методом сравнения фактических результатов или выполненных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операций с образцом;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 Контроль динамики индивидуальных образовательных достижений (система накопительной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оценки, портфолио);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4. Итоговый контроль: предполагает комплексную проверку образовательных результатов (в том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числе и метапредметных) в конце полугодия и учебного года.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5. Промежуточная аттестация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Формы контроля: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стартовые диагностические работы на начало учебного года;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стандартизированные письменные и устные работы;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комплексные диагностические и контрольные работы;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тематические проверочные (контрольные) работы;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самоанализ и самооценка;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индивидуальные накопительные портфолио обучающихся.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Количество тематических, проверочных, диагностических и итоговых работ установлено по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каждому предмету в соответствии рабочей программой.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Учебный план состоит из двух частей — обязательной части   и части, формируемой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участниками образовательного процесса .</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Обязательная часть учебного плана отражает содержание образования, которое обеспечивает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достижение важнейших целей современного начального образования: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гражданской идентичности обучающихся, приобщение их к общекультурным,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национальным и этнокультурным ценностям;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готовность обучающихся к продолжению образования на последующих уровнях основного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общего образования, их приобщение к информационным технологиям;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формирование здорового образа жизни, элементарных правил поведения в экстремальных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ситуациях;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личностное развитие обучающегося в соответствии с его индивидуальностью.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Часть учебного плана, формируемая участниками образовательного процесса, обеспечивает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реализацию индивидуальных потребностей обучающихся.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Федеральный компонент государственного стандарта начального общего образования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устанавливает </w:t>
      </w:r>
      <w:r w:rsidRPr="00453E8B">
        <w:rPr>
          <w:rFonts w:ascii="Times New Roman" w:hAnsi="Times New Roman" w:cs="Times New Roman"/>
          <w:i/>
          <w:iCs/>
          <w:sz w:val="28"/>
          <w:szCs w:val="28"/>
        </w:rPr>
        <w:t>обязательные для изучения учебные предметы</w:t>
      </w:r>
      <w:r w:rsidRPr="00453E8B">
        <w:rPr>
          <w:rFonts w:ascii="Times New Roman" w:hAnsi="Times New Roman" w:cs="Times New Roman"/>
          <w:b/>
          <w:bCs/>
          <w:sz w:val="28"/>
          <w:szCs w:val="28"/>
        </w:rPr>
        <w:t xml:space="preserve">: </w:t>
      </w:r>
      <w:r w:rsidRPr="00453E8B">
        <w:rPr>
          <w:rFonts w:ascii="Times New Roman" w:hAnsi="Times New Roman" w:cs="Times New Roman"/>
          <w:sz w:val="28"/>
          <w:szCs w:val="28"/>
        </w:rPr>
        <w:t>русский язык, литературное чтение,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иностранный язык, математика, окружающий мир, основы религиозных культур и светской этики,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изобразительное искусство, музыка, технология, физическая культура.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sz w:val="28"/>
          <w:szCs w:val="28"/>
        </w:rPr>
        <w:t xml:space="preserve">Предметная область </w:t>
      </w:r>
      <w:r w:rsidRPr="00453E8B">
        <w:rPr>
          <w:rFonts w:ascii="Times New Roman" w:hAnsi="Times New Roman" w:cs="Times New Roman"/>
          <w:iCs/>
          <w:sz w:val="28"/>
          <w:szCs w:val="28"/>
        </w:rPr>
        <w:t xml:space="preserve">«Филология» </w:t>
      </w:r>
      <w:r w:rsidRPr="00453E8B">
        <w:rPr>
          <w:rFonts w:ascii="Times New Roman" w:hAnsi="Times New Roman" w:cs="Times New Roman"/>
          <w:sz w:val="28"/>
          <w:szCs w:val="28"/>
        </w:rPr>
        <w:t xml:space="preserve">представлена учебными предметами </w:t>
      </w:r>
      <w:r w:rsidRPr="00453E8B">
        <w:rPr>
          <w:rFonts w:ascii="Times New Roman" w:eastAsia="Times New Roman,BoldItalic" w:hAnsi="Times New Roman" w:cs="Times New Roman"/>
          <w:b/>
          <w:bCs/>
          <w:iCs/>
          <w:sz w:val="28"/>
          <w:szCs w:val="28"/>
        </w:rPr>
        <w:t>«Русский язык</w:t>
      </w:r>
      <w:r w:rsidRPr="00453E8B">
        <w:rPr>
          <w:rFonts w:ascii="Times New Roman" w:hAnsi="Times New Roman" w:cs="Times New Roman"/>
          <w:b/>
          <w:bCs/>
          <w:sz w:val="28"/>
          <w:szCs w:val="28"/>
        </w:rPr>
        <w:t>»,</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eastAsia="Times New Roman,BoldItalic" w:hAnsi="Times New Roman" w:cs="Times New Roman"/>
          <w:b/>
          <w:bCs/>
          <w:iCs/>
          <w:sz w:val="28"/>
          <w:szCs w:val="28"/>
        </w:rPr>
        <w:t>«Литературное чтение», «Иностранный язык»</w:t>
      </w:r>
      <w:r w:rsidRPr="00453E8B">
        <w:rPr>
          <w:rFonts w:ascii="Times New Roman" w:hAnsi="Times New Roman" w:cs="Times New Roman"/>
          <w:b/>
          <w:bCs/>
          <w:sz w:val="28"/>
          <w:szCs w:val="28"/>
        </w:rPr>
        <w:t>.</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Предмет </w:t>
      </w:r>
      <w:r w:rsidRPr="00453E8B">
        <w:rPr>
          <w:rFonts w:ascii="Times New Roman" w:eastAsia="Times New Roman,BoldItalic" w:hAnsi="Times New Roman" w:cs="Times New Roman"/>
          <w:b/>
          <w:bCs/>
          <w:iCs/>
          <w:sz w:val="28"/>
          <w:szCs w:val="28"/>
        </w:rPr>
        <w:t xml:space="preserve">«Русский язык» </w:t>
      </w:r>
      <w:r w:rsidRPr="00453E8B">
        <w:rPr>
          <w:rFonts w:ascii="Times New Roman" w:hAnsi="Times New Roman" w:cs="Times New Roman"/>
          <w:sz w:val="28"/>
          <w:szCs w:val="28"/>
        </w:rPr>
        <w:t>в начальной школе – часть единого непрерывного курса обучения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начальной школе. Основное назначение данного предмета состоит в том, чтобы заложить основу</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формирования функционально грамотной личности, обеспечить языковое и речевое развитие ребенка,помочь ему осознать себя носителем языка. В 1-4-х классах изучается по 5 часов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xml:space="preserve">Предмет </w:t>
      </w:r>
      <w:r w:rsidRPr="00453E8B">
        <w:rPr>
          <w:rFonts w:ascii="Times New Roman" w:hAnsi="Times New Roman" w:cs="Times New Roman"/>
          <w:b/>
          <w:bCs/>
          <w:sz w:val="28"/>
          <w:szCs w:val="28"/>
        </w:rPr>
        <w:t xml:space="preserve">«Литературное чтение» </w:t>
      </w:r>
      <w:r w:rsidRPr="00453E8B">
        <w:rPr>
          <w:rFonts w:ascii="Times New Roman" w:hAnsi="Times New Roman" w:cs="Times New Roman"/>
          <w:sz w:val="28"/>
          <w:szCs w:val="28"/>
        </w:rPr>
        <w:t>- один из основных предметов в системе начального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образования. Наряду с русским языком он формирует функциональную грамотность, способствует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общему развитию и воспитанию ребѐнка. Приоритетной целью обучения литературному чтению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является формирование читательской компетентности младших школьников, осознание себя как</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грамотного читателя, способного к использованию читательской деятельности как средства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самообразования. Читательская компетентность определяется владением техникой чтения, приѐмами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понимания прочитанного и прослушанного произведения, знанием книг и умением их самостоятельновыбирать; сформированностью духовной потребности в книге и чтении. В 1классах изучается по 4часа в неделю, в 2-4 классах – по 3 часа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Предмет </w:t>
      </w:r>
      <w:r w:rsidRPr="00453E8B">
        <w:rPr>
          <w:rFonts w:ascii="Times New Roman" w:eastAsia="Times New Roman,BoldItalic" w:hAnsi="Times New Roman" w:cs="Times New Roman"/>
          <w:b/>
          <w:bCs/>
          <w:iCs/>
          <w:sz w:val="28"/>
          <w:szCs w:val="28"/>
        </w:rPr>
        <w:t xml:space="preserve">«Иностранный язык» </w:t>
      </w:r>
      <w:r w:rsidRPr="00453E8B">
        <w:rPr>
          <w:rFonts w:ascii="Times New Roman" w:hAnsi="Times New Roman" w:cs="Times New Roman"/>
          <w:sz w:val="28"/>
          <w:szCs w:val="28"/>
        </w:rPr>
        <w:t>изучается со 2 класса, во 2 – 4 классах по 2 часа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преподается в рамках базового уровня. При проведении учебных занятий по иностранному языку, принаполняемости класса 20 и более человек, осуществляется деление школьников на две группы.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Предметная область «</w:t>
      </w:r>
      <w:r w:rsidRPr="00453E8B">
        <w:rPr>
          <w:rFonts w:ascii="Times New Roman" w:hAnsi="Times New Roman" w:cs="Times New Roman"/>
          <w:iCs/>
          <w:sz w:val="28"/>
          <w:szCs w:val="28"/>
        </w:rPr>
        <w:t>Математика и информатика</w:t>
      </w:r>
      <w:r w:rsidRPr="00453E8B">
        <w:rPr>
          <w:rFonts w:ascii="Times New Roman" w:hAnsi="Times New Roman" w:cs="Times New Roman"/>
          <w:sz w:val="28"/>
          <w:szCs w:val="28"/>
        </w:rPr>
        <w:t>» представлена учебным предметом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w:t>
      </w:r>
      <w:r w:rsidRPr="00453E8B">
        <w:rPr>
          <w:rFonts w:ascii="Times New Roman" w:eastAsia="Times New Roman,BoldItalic" w:hAnsi="Times New Roman" w:cs="Times New Roman"/>
          <w:b/>
          <w:bCs/>
          <w:iCs/>
          <w:sz w:val="28"/>
          <w:szCs w:val="28"/>
        </w:rPr>
        <w:t>Математика</w:t>
      </w:r>
      <w:r w:rsidRPr="00453E8B">
        <w:rPr>
          <w:rFonts w:ascii="Times New Roman" w:hAnsi="Times New Roman" w:cs="Times New Roman"/>
          <w:b/>
          <w:bCs/>
          <w:sz w:val="28"/>
          <w:szCs w:val="28"/>
        </w:rPr>
        <w:t>»</w:t>
      </w:r>
      <w:r w:rsidRPr="00453E8B">
        <w:rPr>
          <w:rFonts w:ascii="Times New Roman" w:hAnsi="Times New Roman" w:cs="Times New Roman"/>
          <w:sz w:val="28"/>
          <w:szCs w:val="28"/>
        </w:rPr>
        <w:t xml:space="preserve">. Предмет </w:t>
      </w:r>
      <w:r w:rsidRPr="00453E8B">
        <w:rPr>
          <w:rFonts w:ascii="Times New Roman" w:eastAsia="Times New Roman,BoldItalic" w:hAnsi="Times New Roman" w:cs="Times New Roman"/>
          <w:b/>
          <w:bCs/>
          <w:iCs/>
          <w:sz w:val="28"/>
          <w:szCs w:val="28"/>
        </w:rPr>
        <w:t xml:space="preserve">«Математика» </w:t>
      </w:r>
      <w:r w:rsidRPr="00453E8B">
        <w:rPr>
          <w:rFonts w:ascii="Times New Roman" w:hAnsi="Times New Roman" w:cs="Times New Roman"/>
          <w:sz w:val="28"/>
          <w:szCs w:val="28"/>
        </w:rPr>
        <w:t>в начальной школе также является частью единого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непрерывного курса обучения в школе. Основные задачи начального обучения математике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направлены на формирование у младших школьников элементарных математических представлений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 структуры мышления, подготовку их к дальнейшему изучению предмета. Поставленные задачи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решаются за счет использования различных программ и интеграции данной предметной области с</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геометрией и информатикой, что обеспечивает высокий развивающий эффект обучения, интенсивное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его влияние на умственное развитие детей. На математику по учебному плану для 1-4-х классов ФГОС отводится по 4 часа в неделю. И из части , формируемой участниками образовательного процесса на предмет «Математика» во 2-3 классах добавляется 1 час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Предметная область </w:t>
      </w:r>
      <w:r w:rsidRPr="00453E8B">
        <w:rPr>
          <w:rFonts w:ascii="Times New Roman" w:hAnsi="Times New Roman" w:cs="Times New Roman"/>
          <w:iCs/>
          <w:sz w:val="28"/>
          <w:szCs w:val="28"/>
        </w:rPr>
        <w:t xml:space="preserve">«Обществознание и естествознание» </w:t>
      </w:r>
      <w:r w:rsidRPr="00453E8B">
        <w:rPr>
          <w:rFonts w:ascii="Times New Roman" w:hAnsi="Times New Roman" w:cs="Times New Roman"/>
          <w:sz w:val="28"/>
          <w:szCs w:val="28"/>
        </w:rPr>
        <w:t>представлена предметом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eastAsia="Times New Roman,BoldItalic" w:hAnsi="Times New Roman" w:cs="Times New Roman"/>
          <w:b/>
          <w:bCs/>
          <w:iCs/>
          <w:sz w:val="28"/>
          <w:szCs w:val="28"/>
        </w:rPr>
        <w:t xml:space="preserve">Окружающий мир» </w:t>
      </w:r>
      <w:r w:rsidRPr="00453E8B">
        <w:rPr>
          <w:rFonts w:ascii="Times New Roman" w:hAnsi="Times New Roman" w:cs="Times New Roman"/>
          <w:sz w:val="28"/>
          <w:szCs w:val="28"/>
        </w:rPr>
        <w:t>(человек, природа, общество). По учебному плану для 1-4-х классов ФГОС</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отводится 1 час в неделю. И из части, формируемой участниками образовательного процесса на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предмет «Окружающий мир» добавляется 1 час в неделю. Учебный предмет является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xml:space="preserve">интегрированным и практико-ориентированным </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Предметная область </w:t>
      </w:r>
      <w:r w:rsidRPr="00453E8B">
        <w:rPr>
          <w:rFonts w:ascii="Times New Roman" w:hAnsi="Times New Roman" w:cs="Times New Roman"/>
          <w:iCs/>
          <w:sz w:val="28"/>
          <w:szCs w:val="28"/>
        </w:rPr>
        <w:t xml:space="preserve">«Искусство» </w:t>
      </w:r>
      <w:r w:rsidRPr="00453E8B">
        <w:rPr>
          <w:rFonts w:ascii="Times New Roman" w:hAnsi="Times New Roman" w:cs="Times New Roman"/>
          <w:sz w:val="28"/>
          <w:szCs w:val="28"/>
        </w:rPr>
        <w:t xml:space="preserve">представлена учебными предметами </w:t>
      </w:r>
      <w:r w:rsidRPr="00453E8B">
        <w:rPr>
          <w:rFonts w:ascii="Times New Roman" w:eastAsia="Times New Roman,BoldItalic" w:hAnsi="Times New Roman" w:cs="Times New Roman"/>
          <w:b/>
          <w:bCs/>
          <w:iCs/>
          <w:sz w:val="28"/>
          <w:szCs w:val="28"/>
        </w:rPr>
        <w:t xml:space="preserve">«Музыка» </w:t>
      </w:r>
      <w:r w:rsidRPr="00453E8B">
        <w:rPr>
          <w:rFonts w:ascii="Times New Roman" w:hAnsi="Times New Roman" w:cs="Times New Roman"/>
          <w:sz w:val="28"/>
          <w:szCs w:val="28"/>
        </w:rPr>
        <w:t>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Cs/>
          <w:sz w:val="28"/>
          <w:szCs w:val="28"/>
        </w:rPr>
        <w:t xml:space="preserve">«Изобразительное искусство» </w:t>
      </w:r>
      <w:r w:rsidRPr="00453E8B">
        <w:rPr>
          <w:rFonts w:ascii="Times New Roman" w:hAnsi="Times New Roman" w:cs="Times New Roman"/>
          <w:sz w:val="28"/>
          <w:szCs w:val="28"/>
        </w:rPr>
        <w:t>и изучается в 1-ых – 4-ых классах, т.е. преподавание каждого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предмета является непрерывным по 1 часу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Предметная область </w:t>
      </w:r>
      <w:r w:rsidRPr="00453E8B">
        <w:rPr>
          <w:rFonts w:ascii="Times New Roman" w:hAnsi="Times New Roman" w:cs="Times New Roman"/>
          <w:iCs/>
          <w:sz w:val="28"/>
          <w:szCs w:val="28"/>
        </w:rPr>
        <w:t xml:space="preserve">«Технология» </w:t>
      </w:r>
      <w:r w:rsidRPr="00453E8B">
        <w:rPr>
          <w:rFonts w:ascii="Times New Roman" w:hAnsi="Times New Roman" w:cs="Times New Roman"/>
          <w:sz w:val="28"/>
          <w:szCs w:val="28"/>
        </w:rPr>
        <w:t xml:space="preserve">представлена учебным предметом </w:t>
      </w:r>
      <w:r w:rsidRPr="00453E8B">
        <w:rPr>
          <w:rFonts w:ascii="Times New Roman" w:eastAsia="Times New Roman,BoldItalic" w:hAnsi="Times New Roman" w:cs="Times New Roman"/>
          <w:b/>
          <w:bCs/>
          <w:iCs/>
          <w:sz w:val="28"/>
          <w:szCs w:val="28"/>
        </w:rPr>
        <w:t xml:space="preserve">«Технология» </w:t>
      </w:r>
      <w:r w:rsidRPr="00453E8B">
        <w:rPr>
          <w:rFonts w:ascii="Times New Roman" w:hAnsi="Times New Roman" w:cs="Times New Roman"/>
          <w:sz w:val="28"/>
          <w:szCs w:val="28"/>
        </w:rPr>
        <w:t>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характеризуется следующими особенностями учебного предмета: практико-ориентированной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направленностью содержания обучения; применением знаний полученных при изучении других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образовательных областей и учебных предметов для решения технических и технологических задач;</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применением полученного опыта практической деятельности для выполнения домашних трудовых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обязанностей. В 1- 4-х классах предмет изучается 1 час в неделю.</w:t>
      </w:r>
    </w:p>
    <w:p w:rsidR="00286C6E" w:rsidRPr="00453E8B" w:rsidRDefault="00286C6E" w:rsidP="00453E8B">
      <w:pPr>
        <w:autoSpaceDE w:val="0"/>
        <w:autoSpaceDN w:val="0"/>
        <w:adjustRightInd w:val="0"/>
        <w:spacing w:after="0" w:line="240" w:lineRule="auto"/>
        <w:ind w:firstLine="709"/>
        <w:rPr>
          <w:rFonts w:ascii="Times New Roman" w:eastAsia="Times New Roman,BoldItalic" w:hAnsi="Times New Roman" w:cs="Times New Roman"/>
          <w:b/>
          <w:bCs/>
          <w:iCs/>
          <w:sz w:val="28"/>
          <w:szCs w:val="28"/>
        </w:rPr>
      </w:pPr>
      <w:r w:rsidRPr="00453E8B">
        <w:rPr>
          <w:rFonts w:ascii="Times New Roman" w:hAnsi="Times New Roman" w:cs="Times New Roman"/>
          <w:sz w:val="28"/>
          <w:szCs w:val="28"/>
        </w:rPr>
        <w:t>Предметная область «</w:t>
      </w:r>
      <w:r w:rsidRPr="00453E8B">
        <w:rPr>
          <w:rFonts w:ascii="Times New Roman" w:hAnsi="Times New Roman" w:cs="Times New Roman"/>
          <w:iCs/>
          <w:sz w:val="28"/>
          <w:szCs w:val="28"/>
        </w:rPr>
        <w:t xml:space="preserve">Физическая культура» </w:t>
      </w:r>
      <w:r w:rsidRPr="00453E8B">
        <w:rPr>
          <w:rFonts w:ascii="Times New Roman" w:hAnsi="Times New Roman" w:cs="Times New Roman"/>
          <w:sz w:val="28"/>
          <w:szCs w:val="28"/>
        </w:rPr>
        <w:t xml:space="preserve">представлена предметом </w:t>
      </w:r>
      <w:r w:rsidRPr="00453E8B">
        <w:rPr>
          <w:rFonts w:ascii="Times New Roman" w:eastAsia="Times New Roman,BoldItalic" w:hAnsi="Times New Roman" w:cs="Times New Roman"/>
          <w:b/>
          <w:bCs/>
          <w:iCs/>
          <w:sz w:val="28"/>
          <w:szCs w:val="28"/>
        </w:rPr>
        <w:t>«Физическая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eastAsia="Times New Roman,BoldItalic" w:hAnsi="Times New Roman" w:cs="Times New Roman"/>
          <w:b/>
          <w:bCs/>
          <w:iCs/>
          <w:sz w:val="28"/>
          <w:szCs w:val="28"/>
        </w:rPr>
        <w:t>культура»</w:t>
      </w:r>
      <w:r w:rsidRPr="00453E8B">
        <w:rPr>
          <w:rFonts w:ascii="Times New Roman" w:hAnsi="Times New Roman" w:cs="Times New Roman"/>
          <w:sz w:val="28"/>
          <w:szCs w:val="28"/>
        </w:rPr>
        <w:t>, изучается в 1-4-х классах по 3 часа в неделю. Организация, планирование и проведение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учебного предмета «Физическая культура» в объѐме 3 часов в неделю обеспечивается в соответствии списьмами Минобрнауки России от 30.05.2012 № МД-583/19 «О методических рекомендациях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«Медико-педагогический контроль за организацией занятий физической культурой обучающихся с</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отклонениями в состоянии здоровья», от 07.09.2010 № ИК-1374/19, Министерства спорта и туризма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Российской Федерации от 13.09.2010 № ЮН-02-09/4912. Введение дополнительного часа физической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культуры является необходимым условием воспитания здорового будущего поколения, и имеет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большое значение для развития физического, художественно-эстетического потенциала личности,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формирования творческой активности, а также сохранения здоровья обучающихся.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iCs/>
          <w:sz w:val="28"/>
          <w:szCs w:val="28"/>
        </w:rPr>
      </w:pPr>
      <w:r w:rsidRPr="00453E8B">
        <w:rPr>
          <w:rFonts w:ascii="Times New Roman" w:hAnsi="Times New Roman" w:cs="Times New Roman"/>
          <w:sz w:val="28"/>
          <w:szCs w:val="28"/>
        </w:rPr>
        <w:t xml:space="preserve">В 4 классе вводится предметная область </w:t>
      </w:r>
      <w:r w:rsidRPr="00453E8B">
        <w:rPr>
          <w:rFonts w:ascii="Times New Roman" w:hAnsi="Times New Roman" w:cs="Times New Roman"/>
          <w:iCs/>
          <w:sz w:val="28"/>
          <w:szCs w:val="28"/>
        </w:rPr>
        <w:t>«Основы религиозных культур и светской этики»,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представленная курсом </w:t>
      </w:r>
      <w:r w:rsidRPr="00453E8B">
        <w:rPr>
          <w:rFonts w:ascii="Times New Roman" w:hAnsi="Times New Roman" w:cs="Times New Roman"/>
          <w:b/>
          <w:bCs/>
          <w:sz w:val="28"/>
          <w:szCs w:val="28"/>
        </w:rPr>
        <w:t xml:space="preserve">«Основы религиозных культур и светской этики» </w:t>
      </w:r>
      <w:r w:rsidRPr="00453E8B">
        <w:rPr>
          <w:rFonts w:ascii="Times New Roman" w:hAnsi="Times New Roman" w:cs="Times New Roman"/>
          <w:sz w:val="28"/>
          <w:szCs w:val="28"/>
        </w:rPr>
        <w:t>1 час в неделю.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 рамках учебного курса «Основы религиозных культур и светской этики» (далее ОРКСЭ) по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выбору родителей (законных представителей) изучаются основы православной культуры, основы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иудейской культуры, основы буддийской культуры, основы исламской культуры, основы мировых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религиозных культур, основы светской этики.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Выбор модуля, изучаемого в рамках курса ОРКСЭ, осуществляется родителями (законными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представителями) обучающихся на основании письменных заявлений и фиксируется протоколами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родительских собраний.</w:t>
      </w:r>
    </w:p>
    <w:p w:rsidR="007E1EC5" w:rsidRPr="00453E8B" w:rsidRDefault="00286C6E"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На основании произведѐнного выбора формируются группы обучающихся. </w:t>
      </w:r>
    </w:p>
    <w:p w:rsidR="00286C6E" w:rsidRPr="00453E8B" w:rsidRDefault="00286C6E" w:rsidP="00453E8B">
      <w:pPr>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bCs/>
          <w:sz w:val="28"/>
          <w:szCs w:val="28"/>
        </w:rPr>
        <w:t>Промежуточная аттестация обучающихся начальной общей школы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Промежуточной аттестации подлежат все обучающиеся начальной общей школы.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Неудовлетворительные результаты промежуточной аттестации по одному или нескольким учебным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предметам при отсутствии уважительных причин признаются академической задолженностью.</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Классные руководители родителям (законным представителям) обучающихся своевременно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вручают письменное сообщение о неудовлетворительных отметках, полученных обучающимися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ходе промежуточной аттестации и решение педагогического совета о повторном обучении в данном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классе или условном переводе обучающегося в следующий класс после прохождения им повторной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промежуточной аттестации. обучающиеся обязаны ликвидировать академическую задолженность.</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Ответственность за ликвидацию задолженности по итогам аттестации возлагается на Школу,</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учителя (учителей), родителей (законных представителей) и на обучающегося. обучающиеся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вправе пройти промежуточную аттестацию по соответствующим предметам не более двух раз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сроки, определяемые приказом директора, в пределах одного года с момента образования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академической задолженности. В указанный период не включаются время болезни обучающегося.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Для проведения промежуточной аттестации повторно приказом директора создается комиссия.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обучающиеся, не прошедшие промежуточной аттестацию повторно по уважительным причинам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или имеющие академическую задолженность, переводятся в следующий класс условно.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обучающиеся, не ликвидировавшие в установленные сроки академической задолженности с</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момента еѐ образования, по усмотрению их родителей (законных представителей) остаются на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повторное обучение, переводятся на обучение по адаптированным общеобразовательным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программам в соответствии с рекомендациями психолого-медико-педагогической комиссии либо на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обучение по индивидуальному учебному плану.</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Вопрос об аттестации обучающихся, пропустивших по не зависящим от них обстоятельствам</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более половины учебного времени, решается в индивидуальном порядке по согласованию с</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родителями (законными представителями) обучающихся и по решению педагогического совета.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Успешное прохождение обучающимися пр</w:t>
      </w:r>
      <w:r w:rsidR="007E1EC5" w:rsidRPr="00453E8B">
        <w:rPr>
          <w:rFonts w:ascii="Times New Roman" w:hAnsi="Times New Roman" w:cs="Times New Roman"/>
          <w:sz w:val="28"/>
          <w:szCs w:val="28"/>
        </w:rPr>
        <w:t xml:space="preserve">омежуточной аттестации является </w:t>
      </w:r>
      <w:r w:rsidRPr="00453E8B">
        <w:rPr>
          <w:rFonts w:ascii="Times New Roman" w:hAnsi="Times New Roman" w:cs="Times New Roman"/>
          <w:sz w:val="28"/>
          <w:szCs w:val="28"/>
        </w:rPr>
        <w:t>основанием д</w:t>
      </w:r>
      <w:r w:rsidR="007E1EC5" w:rsidRPr="00453E8B">
        <w:rPr>
          <w:rFonts w:ascii="Times New Roman" w:hAnsi="Times New Roman" w:cs="Times New Roman"/>
          <w:sz w:val="28"/>
          <w:szCs w:val="28"/>
        </w:rPr>
        <w:t>ля перевода в следующий класс. О</w:t>
      </w:r>
      <w:r w:rsidRPr="00453E8B">
        <w:rPr>
          <w:rFonts w:ascii="Times New Roman" w:hAnsi="Times New Roman" w:cs="Times New Roman"/>
          <w:sz w:val="28"/>
          <w:szCs w:val="28"/>
        </w:rPr>
        <w:t>бучающиеся, не прошедшие аттестацию по физической культуре (основная группа)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установленные сроки в связи с болезнью, сдают спортивные нормативы после установленного срока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освобождения, в уста</w:t>
      </w:r>
      <w:r w:rsidR="007E1EC5" w:rsidRPr="00453E8B">
        <w:rPr>
          <w:rFonts w:ascii="Times New Roman" w:hAnsi="Times New Roman" w:cs="Times New Roman"/>
          <w:sz w:val="28"/>
          <w:szCs w:val="28"/>
        </w:rPr>
        <w:t xml:space="preserve">новленные администрацией сроки. </w:t>
      </w:r>
      <w:r w:rsidRPr="00453E8B">
        <w:rPr>
          <w:rFonts w:ascii="Times New Roman" w:hAnsi="Times New Roman" w:cs="Times New Roman"/>
          <w:sz w:val="28"/>
          <w:szCs w:val="28"/>
        </w:rPr>
        <w:t>обучающиеся «спецмед группы» сдают промежуточ</w:t>
      </w:r>
      <w:r w:rsidR="007E1EC5" w:rsidRPr="00453E8B">
        <w:rPr>
          <w:rFonts w:ascii="Times New Roman" w:hAnsi="Times New Roman" w:cs="Times New Roman"/>
          <w:sz w:val="28"/>
          <w:szCs w:val="28"/>
        </w:rPr>
        <w:t xml:space="preserve">ную аттестацию в соответствии с </w:t>
      </w:r>
      <w:r w:rsidRPr="00453E8B">
        <w:rPr>
          <w:rFonts w:ascii="Times New Roman" w:hAnsi="Times New Roman" w:cs="Times New Roman"/>
          <w:sz w:val="28"/>
          <w:szCs w:val="28"/>
        </w:rPr>
        <w:t>рекомендациями врача.</w:t>
      </w:r>
    </w:p>
    <w:p w:rsidR="00286C6E" w:rsidRPr="00453E8B" w:rsidRDefault="007E1EC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w:t>
      </w:r>
      <w:r w:rsidR="00286C6E" w:rsidRPr="00453E8B">
        <w:rPr>
          <w:rFonts w:ascii="Times New Roman" w:hAnsi="Times New Roman" w:cs="Times New Roman"/>
          <w:sz w:val="28"/>
          <w:szCs w:val="28"/>
        </w:rPr>
        <w:t>бучающиеся, освобожденные от сдачи спортивных нормативов, должны сдать</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промежуточную аттестацию в форме теста. Результаты промежуточной аттестации заносятся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учебные журналы в специальную графу, а также в дневник обучающихся. Результаты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промежуточной аттестации анализируются и рассматриваются на административных совещаниях,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заседаниях школьных методических объединений учителей, педагогических советах.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Классные руководители доводят до сведения родителей (законных представителей) сведения о</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результатах промежуточной аттестации, путем выставления отметок в дневники обучающихся.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
          <w:bCs/>
          <w:sz w:val="28"/>
          <w:szCs w:val="28"/>
          <w:u w:val="single"/>
        </w:rPr>
      </w:pPr>
      <w:r w:rsidRPr="00453E8B">
        <w:rPr>
          <w:rFonts w:ascii="Times New Roman" w:hAnsi="Times New Roman" w:cs="Times New Roman"/>
          <w:sz w:val="28"/>
          <w:szCs w:val="28"/>
        </w:rPr>
        <w:t xml:space="preserve">Промежуточная аттестация обучающихся 1-4 классов в целях оценки </w:t>
      </w:r>
      <w:r w:rsidRPr="00453E8B">
        <w:rPr>
          <w:rFonts w:ascii="Times New Roman" w:hAnsi="Times New Roman" w:cs="Times New Roman"/>
          <w:b/>
          <w:bCs/>
          <w:sz w:val="28"/>
          <w:szCs w:val="28"/>
          <w:u w:val="single"/>
        </w:rPr>
        <w:t>предметных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u w:val="single"/>
        </w:rPr>
      </w:pPr>
      <w:r w:rsidRPr="00453E8B">
        <w:rPr>
          <w:rFonts w:ascii="Times New Roman" w:hAnsi="Times New Roman" w:cs="Times New Roman"/>
          <w:b/>
          <w:bCs/>
          <w:sz w:val="28"/>
          <w:szCs w:val="28"/>
          <w:u w:val="single"/>
        </w:rPr>
        <w:t xml:space="preserve">результатов </w:t>
      </w:r>
      <w:r w:rsidRPr="00453E8B">
        <w:rPr>
          <w:rFonts w:ascii="Times New Roman" w:hAnsi="Times New Roman" w:cs="Times New Roman"/>
          <w:sz w:val="28"/>
          <w:szCs w:val="28"/>
          <w:u w:val="single"/>
        </w:rPr>
        <w:t>проводится в следующих формах</w:t>
      </w:r>
    </w:p>
    <w:p w:rsidR="00286C6E" w:rsidRPr="00453E8B" w:rsidRDefault="007E1EC5" w:rsidP="00453E8B">
      <w:pPr>
        <w:autoSpaceDE w:val="0"/>
        <w:autoSpaceDN w:val="0"/>
        <w:adjustRightInd w:val="0"/>
        <w:spacing w:after="0" w:line="240" w:lineRule="auto"/>
        <w:ind w:firstLine="709"/>
        <w:rPr>
          <w:rFonts w:ascii="Times New Roman" w:hAnsi="Times New Roman" w:cs="Times New Roman"/>
          <w:b/>
          <w:bCs/>
          <w:sz w:val="28"/>
          <w:szCs w:val="28"/>
          <w:u w:val="single"/>
        </w:rPr>
      </w:pPr>
      <w:r w:rsidRPr="00453E8B">
        <w:rPr>
          <w:rFonts w:ascii="Times New Roman" w:hAnsi="Times New Roman" w:cs="Times New Roman"/>
          <w:b/>
          <w:bCs/>
          <w:sz w:val="28"/>
          <w:szCs w:val="28"/>
          <w:u w:val="single"/>
        </w:rPr>
        <w:t xml:space="preserve"> </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 Математика 1-4 Тест, Контрольная работа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 Русский язык 1-4 Итоговый контрольный диктант с</w:t>
      </w:r>
    </w:p>
    <w:p w:rsidR="00286C6E" w:rsidRPr="00453E8B" w:rsidRDefault="007E1EC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грамматическим заданием,</w:t>
      </w:r>
      <w:r w:rsidR="00286C6E" w:rsidRPr="00453E8B">
        <w:rPr>
          <w:rFonts w:ascii="Times New Roman" w:hAnsi="Times New Roman" w:cs="Times New Roman"/>
          <w:sz w:val="28"/>
          <w:szCs w:val="28"/>
        </w:rPr>
        <w:t>итоговый тест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4 Литературное чтение 1-4 Тест, </w:t>
      </w:r>
      <w:r w:rsidR="007E1EC5" w:rsidRPr="00453E8B">
        <w:rPr>
          <w:rFonts w:ascii="Times New Roman" w:hAnsi="Times New Roman" w:cs="Times New Roman"/>
          <w:sz w:val="28"/>
          <w:szCs w:val="28"/>
        </w:rPr>
        <w:t xml:space="preserve"> </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Окружающий мир 1-4 Контрольная работа, тест</w:t>
      </w:r>
      <w:r w:rsidR="007E1EC5" w:rsidRPr="00453E8B">
        <w:rPr>
          <w:rFonts w:ascii="Times New Roman" w:hAnsi="Times New Roman" w:cs="Times New Roman"/>
          <w:sz w:val="28"/>
          <w:szCs w:val="28"/>
        </w:rPr>
        <w:t xml:space="preserve"> </w:t>
      </w:r>
      <w:r w:rsidRPr="00453E8B">
        <w:rPr>
          <w:rFonts w:ascii="Times New Roman" w:hAnsi="Times New Roman" w:cs="Times New Roman"/>
          <w:sz w:val="28"/>
          <w:szCs w:val="28"/>
        </w:rPr>
        <w:t>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11 Иностранный 2-4 Тест, контрольная работа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15 Технология 1-4 Тест, защита проекта, защита изделия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Музыка 1-4 Тестирование, контрольная работа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16 Физическая культура 1-4 Сдача нормативов, тест.</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17 Изобразительное искусство 1-4 Защита конкурсного рисунка</w:t>
      </w:r>
    </w:p>
    <w:p w:rsidR="00286C6E" w:rsidRPr="00453E8B" w:rsidRDefault="007E1EC5"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Основы религиозныхкультур и светской этики -</w:t>
      </w:r>
      <w:r w:rsidR="00286C6E" w:rsidRPr="00453E8B">
        <w:rPr>
          <w:rFonts w:ascii="Times New Roman" w:hAnsi="Times New Roman" w:cs="Times New Roman"/>
          <w:sz w:val="28"/>
          <w:szCs w:val="28"/>
        </w:rPr>
        <w:t>4</w:t>
      </w:r>
      <w:r w:rsidRPr="00453E8B">
        <w:rPr>
          <w:rFonts w:ascii="Times New Roman" w:hAnsi="Times New Roman" w:cs="Times New Roman"/>
          <w:sz w:val="28"/>
          <w:szCs w:val="28"/>
        </w:rPr>
        <w:t>класс</w:t>
      </w:r>
      <w:r w:rsidR="00286C6E" w:rsidRPr="00453E8B">
        <w:rPr>
          <w:rFonts w:ascii="Times New Roman" w:hAnsi="Times New Roman" w:cs="Times New Roman"/>
          <w:sz w:val="28"/>
          <w:szCs w:val="28"/>
        </w:rPr>
        <w:t xml:space="preserve"> Защита реферата.</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Система отметок, порядок выставления отметок в рамках текущего контроля 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
          <w:bCs/>
          <w:sz w:val="28"/>
          <w:szCs w:val="28"/>
        </w:rPr>
      </w:pPr>
      <w:r w:rsidRPr="00453E8B">
        <w:rPr>
          <w:rFonts w:ascii="Times New Roman" w:hAnsi="Times New Roman" w:cs="Times New Roman"/>
          <w:b/>
          <w:bCs/>
          <w:sz w:val="28"/>
          <w:szCs w:val="28"/>
        </w:rPr>
        <w:t>промежуточной аттестации.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Оценивание результатов текущего контроля и промежуточной аттестации в Школе осуществляется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по 5-балльной системе:</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«5» </w:t>
      </w:r>
      <w:r w:rsidRPr="00453E8B">
        <w:rPr>
          <w:rFonts w:ascii="Times New Roman" w:hAnsi="Times New Roman" w:cs="Times New Roman"/>
          <w:sz w:val="28"/>
          <w:szCs w:val="28"/>
        </w:rPr>
        <w:t>- высокий уровень достижения планируемых результатов,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«4» </w:t>
      </w:r>
      <w:r w:rsidRPr="00453E8B">
        <w:rPr>
          <w:rFonts w:ascii="Times New Roman" w:hAnsi="Times New Roman" w:cs="Times New Roman"/>
          <w:sz w:val="28"/>
          <w:szCs w:val="28"/>
        </w:rPr>
        <w:t>- повышенный уровень достижения планируемых результатов,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«3» </w:t>
      </w:r>
      <w:r w:rsidRPr="00453E8B">
        <w:rPr>
          <w:rFonts w:ascii="Times New Roman" w:hAnsi="Times New Roman" w:cs="Times New Roman"/>
          <w:sz w:val="28"/>
          <w:szCs w:val="28"/>
        </w:rPr>
        <w:t>- базовый уровень достижения планируемых результатов,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«2» </w:t>
      </w:r>
      <w:r w:rsidRPr="00453E8B">
        <w:rPr>
          <w:rFonts w:ascii="Times New Roman" w:hAnsi="Times New Roman" w:cs="Times New Roman"/>
          <w:sz w:val="28"/>
          <w:szCs w:val="28"/>
        </w:rPr>
        <w:t>- пониженный уровень достижения планируемых результатов.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«1» </w:t>
      </w:r>
      <w:r w:rsidRPr="00453E8B">
        <w:rPr>
          <w:rFonts w:ascii="Times New Roman" w:hAnsi="Times New Roman" w:cs="Times New Roman"/>
          <w:sz w:val="28"/>
          <w:szCs w:val="28"/>
        </w:rPr>
        <w:t>- низкий уровень достижения планируемых результатов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Отметку </w:t>
      </w:r>
      <w:r w:rsidRPr="00453E8B">
        <w:rPr>
          <w:rFonts w:ascii="Times New Roman" w:hAnsi="Times New Roman" w:cs="Times New Roman"/>
          <w:b/>
          <w:bCs/>
          <w:sz w:val="28"/>
          <w:szCs w:val="28"/>
        </w:rPr>
        <w:t xml:space="preserve">«5» </w:t>
      </w:r>
      <w:r w:rsidRPr="00453E8B">
        <w:rPr>
          <w:rFonts w:ascii="Times New Roman" w:hAnsi="Times New Roman" w:cs="Times New Roman"/>
          <w:sz w:val="28"/>
          <w:szCs w:val="28"/>
        </w:rPr>
        <w:t>получает обучающийся, если его устный ответ, письменная работа, практическая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деятельность в полном объеме соответствуют требованиям к результатам освоения рабочей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программы учебного предмета, допускается один недочет, объем результатов составляет 95-100</w:t>
      </w:r>
      <w:r w:rsidR="007E1EC5" w:rsidRPr="00453E8B">
        <w:rPr>
          <w:rFonts w:ascii="Times New Roman" w:hAnsi="Times New Roman" w:cs="Times New Roman"/>
          <w:sz w:val="28"/>
          <w:szCs w:val="28"/>
        </w:rPr>
        <w:t xml:space="preserve">% </w:t>
      </w:r>
      <w:r w:rsidRPr="00453E8B">
        <w:rPr>
          <w:rFonts w:ascii="Times New Roman" w:hAnsi="Times New Roman" w:cs="Times New Roman"/>
          <w:sz w:val="28"/>
          <w:szCs w:val="28"/>
        </w:rPr>
        <w:t>содержания (правильный полный ответ, представ</w:t>
      </w:r>
      <w:r w:rsidR="007E1EC5" w:rsidRPr="00453E8B">
        <w:rPr>
          <w:rFonts w:ascii="Times New Roman" w:hAnsi="Times New Roman" w:cs="Times New Roman"/>
          <w:sz w:val="28"/>
          <w:szCs w:val="28"/>
        </w:rPr>
        <w:t xml:space="preserve">ляющий собой связное, логически </w:t>
      </w:r>
      <w:r w:rsidRPr="00453E8B">
        <w:rPr>
          <w:rFonts w:ascii="Times New Roman" w:hAnsi="Times New Roman" w:cs="Times New Roman"/>
          <w:sz w:val="28"/>
          <w:szCs w:val="28"/>
        </w:rPr>
        <w:t>последовательное сообщение на определенную тему, умение п</w:t>
      </w:r>
      <w:r w:rsidR="007E1EC5" w:rsidRPr="00453E8B">
        <w:rPr>
          <w:rFonts w:ascii="Times New Roman" w:hAnsi="Times New Roman" w:cs="Times New Roman"/>
          <w:sz w:val="28"/>
          <w:szCs w:val="28"/>
        </w:rPr>
        <w:t xml:space="preserve">рименять определения, правила в </w:t>
      </w:r>
      <w:r w:rsidRPr="00453E8B">
        <w:rPr>
          <w:rFonts w:ascii="Times New Roman" w:hAnsi="Times New Roman" w:cs="Times New Roman"/>
          <w:sz w:val="28"/>
          <w:szCs w:val="28"/>
        </w:rPr>
        <w:t>конкретных случаях. Обучающийся обосновывает свои суждения, применяет знания на практике</w:t>
      </w:r>
      <w:r w:rsidR="007E1EC5"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применяет знания в новой ситуации, приводит собственные примеры).</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Отметку </w:t>
      </w:r>
      <w:r w:rsidRPr="00453E8B">
        <w:rPr>
          <w:rFonts w:ascii="Times New Roman" w:hAnsi="Times New Roman" w:cs="Times New Roman"/>
          <w:b/>
          <w:bCs/>
          <w:sz w:val="28"/>
          <w:szCs w:val="28"/>
        </w:rPr>
        <w:t xml:space="preserve">«4» </w:t>
      </w:r>
      <w:r w:rsidRPr="00453E8B">
        <w:rPr>
          <w:rFonts w:ascii="Times New Roman" w:hAnsi="Times New Roman" w:cs="Times New Roman"/>
          <w:sz w:val="28"/>
          <w:szCs w:val="28"/>
        </w:rPr>
        <w:t>получает обучающийся, если его устный ответ, письменная работа, практическая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деятельность или еѐ результаты в общем соответствуют требованиям к результатам освоения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рабочей программы учебного предмета и объем результатов составляет 75-95% содержания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(правильный, но не совсем точный ответ), обучающийся применяет знания в стандартной ситуации.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Отметку </w:t>
      </w:r>
      <w:r w:rsidRPr="00453E8B">
        <w:rPr>
          <w:rFonts w:ascii="Times New Roman" w:hAnsi="Times New Roman" w:cs="Times New Roman"/>
          <w:b/>
          <w:bCs/>
          <w:sz w:val="28"/>
          <w:szCs w:val="28"/>
        </w:rPr>
        <w:t xml:space="preserve">«3» </w:t>
      </w:r>
      <w:r w:rsidRPr="00453E8B">
        <w:rPr>
          <w:rFonts w:ascii="Times New Roman" w:hAnsi="Times New Roman" w:cs="Times New Roman"/>
          <w:sz w:val="28"/>
          <w:szCs w:val="28"/>
        </w:rPr>
        <w:t>получает обучающийся, если его устный ответ, письменная работа, практическая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деятельность и еѐ результаты в основном соответствуют требованиям к результатам освоения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рабочей программы учебного предмета, однако имеется определенный набор грубых и негрубых</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ошибок и недочетов. Обучающийся показывает уровень результатов в объеме 50-75% содержания</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(правильный, но не полный ответ, допускаются неточности в определении понятий или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формулировке правил, недостаточно глубоко и доказательно обучающийся применяет знания в</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стандартной ситуации.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Отметку </w:t>
      </w:r>
      <w:r w:rsidRPr="00453E8B">
        <w:rPr>
          <w:rFonts w:ascii="Times New Roman" w:hAnsi="Times New Roman" w:cs="Times New Roman"/>
          <w:b/>
          <w:bCs/>
          <w:sz w:val="28"/>
          <w:szCs w:val="28"/>
        </w:rPr>
        <w:t xml:space="preserve">«2» </w:t>
      </w:r>
      <w:r w:rsidRPr="00453E8B">
        <w:rPr>
          <w:rFonts w:ascii="Times New Roman" w:hAnsi="Times New Roman" w:cs="Times New Roman"/>
          <w:sz w:val="28"/>
          <w:szCs w:val="28"/>
        </w:rPr>
        <w:t>получает обучающийся, если выполнено менее 50% работы, ответ неправильный,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обучающийся не применяет знания в стандартной ситуации.</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b/>
          <w:bCs/>
          <w:sz w:val="28"/>
          <w:szCs w:val="28"/>
        </w:rPr>
        <w:t xml:space="preserve">Отметка « 1» </w:t>
      </w:r>
      <w:r w:rsidRPr="00453E8B">
        <w:rPr>
          <w:rFonts w:ascii="Times New Roman" w:hAnsi="Times New Roman" w:cs="Times New Roman"/>
          <w:sz w:val="28"/>
          <w:szCs w:val="28"/>
        </w:rPr>
        <w:t>ставится , если обучающийся не приступил к выполнению заданий.</w:t>
      </w:r>
    </w:p>
    <w:p w:rsidR="00286C6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
          <w:bCs/>
          <w:sz w:val="28"/>
          <w:szCs w:val="28"/>
        </w:rPr>
        <w:t>В первом классе безоценочная система.</w:t>
      </w:r>
      <w:r w:rsidRPr="00453E8B">
        <w:rPr>
          <w:rFonts w:ascii="Times New Roman" w:hAnsi="Times New Roman" w:cs="Times New Roman"/>
          <w:bCs/>
          <w:sz w:val="28"/>
          <w:szCs w:val="28"/>
        </w:rPr>
        <w:t xml:space="preserve"> По результатам промежуточной</w:t>
      </w:r>
    </w:p>
    <w:p w:rsidR="001B74BE" w:rsidRPr="00453E8B" w:rsidRDefault="00286C6E" w:rsidP="00453E8B">
      <w:pPr>
        <w:autoSpaceDE w:val="0"/>
        <w:autoSpaceDN w:val="0"/>
        <w:adjustRightInd w:val="0"/>
        <w:spacing w:after="0" w:line="240" w:lineRule="auto"/>
        <w:ind w:firstLine="709"/>
        <w:rPr>
          <w:rFonts w:ascii="Times New Roman" w:hAnsi="Times New Roman" w:cs="Times New Roman"/>
          <w:bCs/>
          <w:sz w:val="28"/>
          <w:szCs w:val="28"/>
        </w:rPr>
      </w:pPr>
      <w:r w:rsidRPr="00453E8B">
        <w:rPr>
          <w:rFonts w:ascii="Times New Roman" w:hAnsi="Times New Roman" w:cs="Times New Roman"/>
          <w:bCs/>
          <w:sz w:val="28"/>
          <w:szCs w:val="28"/>
        </w:rPr>
        <w:t>аттестации прописывае</w:t>
      </w:r>
      <w:r w:rsidR="000957F9" w:rsidRPr="00453E8B">
        <w:rPr>
          <w:rFonts w:ascii="Times New Roman" w:hAnsi="Times New Roman" w:cs="Times New Roman"/>
          <w:bCs/>
          <w:sz w:val="28"/>
          <w:szCs w:val="28"/>
        </w:rPr>
        <w:t>тся «усвоил» или «не усвоил.</w:t>
      </w:r>
    </w:p>
    <w:p w:rsidR="00D819C1" w:rsidRPr="00453E8B" w:rsidRDefault="00D819C1" w:rsidP="00453E8B">
      <w:pPr>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sz w:val="28"/>
          <w:szCs w:val="28"/>
        </w:rPr>
        <w:t>3.2.  СИСТЕМА УСЛОВИЙ РЕАЛИЗАЦИ АДАПТИРОВАННОЙ ОСНОВНОЙ ОБЩЕОБРАЗОВАТЕЛЬНОЙ ПРОГРАММЫ НАЧАЛЬНОГО ОБЩЕГО ОБРАЗОВАНИЯ ОБУЧАЮЩИХСЯ С ЗПР</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xml:space="preserve">        С целью сохранения единого образовательного пространства страны требования к условиям получения образования обучающимися с ЗПР</w:t>
      </w:r>
      <w:r w:rsidR="007E1EC5" w:rsidRPr="00453E8B">
        <w:rPr>
          <w:rFonts w:ascii="Times New Roman" w:hAnsi="Times New Roman" w:cs="Times New Roman"/>
          <w:sz w:val="28"/>
          <w:szCs w:val="28"/>
        </w:rPr>
        <w:t xml:space="preserve"> и НР</w:t>
      </w:r>
      <w:r w:rsidRPr="00453E8B">
        <w:rPr>
          <w:rFonts w:ascii="Times New Roman" w:hAnsi="Times New Roman" w:cs="Times New Roman"/>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D819C1" w:rsidRPr="00453E8B" w:rsidRDefault="00D819C1" w:rsidP="00453E8B">
      <w:pPr>
        <w:spacing w:after="0" w:line="240" w:lineRule="auto"/>
        <w:ind w:firstLine="709"/>
        <w:jc w:val="both"/>
        <w:rPr>
          <w:rFonts w:ascii="Times New Roman" w:hAnsi="Times New Roman" w:cs="Times New Roman"/>
          <w:b/>
          <w:sz w:val="28"/>
          <w:szCs w:val="28"/>
        </w:rPr>
      </w:pPr>
      <w:r w:rsidRPr="00453E8B">
        <w:rPr>
          <w:rFonts w:ascii="Times New Roman" w:hAnsi="Times New Roman" w:cs="Times New Roman"/>
          <w:b/>
          <w:sz w:val="28"/>
          <w:szCs w:val="28"/>
        </w:rPr>
        <w:t xml:space="preserve">           3.2.1. Кадровые условия</w:t>
      </w:r>
    </w:p>
    <w:p w:rsidR="00E10837" w:rsidRPr="00453E8B" w:rsidRDefault="00C36A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w:t>
      </w:r>
      <w:r w:rsidR="00E10837" w:rsidRPr="00453E8B">
        <w:rPr>
          <w:rFonts w:ascii="Times New Roman" w:hAnsi="Times New Roman" w:cs="Times New Roman"/>
          <w:sz w:val="28"/>
          <w:szCs w:val="28"/>
        </w:rPr>
        <w:t>В школе работают высококвалифицированные кадры, кабинеты оснащены современным</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оборудованием, что способствует достижению результатов.</w:t>
      </w:r>
      <w:r w:rsidR="00C36A37" w:rsidRPr="00453E8B">
        <w:rPr>
          <w:rFonts w:ascii="Times New Roman" w:hAnsi="Times New Roman" w:cs="Times New Roman"/>
          <w:sz w:val="28"/>
          <w:szCs w:val="28"/>
        </w:rPr>
        <w:t xml:space="preserve"> </w:t>
      </w:r>
      <w:r w:rsidRPr="00453E8B">
        <w:rPr>
          <w:rFonts w:ascii="Times New Roman" w:hAnsi="Times New Roman" w:cs="Times New Roman"/>
          <w:sz w:val="28"/>
          <w:szCs w:val="28"/>
        </w:rPr>
        <w:t>имеется кабинет психолога.</w:t>
      </w:r>
    </w:p>
    <w:p w:rsidR="00E10837" w:rsidRPr="00453E8B" w:rsidRDefault="00E10837" w:rsidP="00453E8B">
      <w:pPr>
        <w:spacing w:after="0" w:line="240" w:lineRule="auto"/>
        <w:ind w:firstLine="709"/>
        <w:rPr>
          <w:rFonts w:ascii="Times New Roman" w:hAnsi="Times New Roman" w:cs="Times New Roman"/>
          <w:b/>
          <w:sz w:val="28"/>
          <w:szCs w:val="28"/>
        </w:rPr>
      </w:pPr>
      <w:r w:rsidRPr="00453E8B">
        <w:rPr>
          <w:rFonts w:ascii="Times New Roman" w:hAnsi="Times New Roman" w:cs="Times New Roman"/>
          <w:sz w:val="28"/>
          <w:szCs w:val="28"/>
        </w:rPr>
        <w:t>Для достижения результатов АООП НОО в ходе еѐ реализации предполагается</w:t>
      </w:r>
      <w:r w:rsidR="00C36A37" w:rsidRPr="00453E8B">
        <w:rPr>
          <w:rFonts w:ascii="Times New Roman" w:hAnsi="Times New Roman" w:cs="Times New Roman"/>
          <w:b/>
          <w:sz w:val="28"/>
          <w:szCs w:val="28"/>
        </w:rPr>
        <w:t xml:space="preserve"> . </w:t>
      </w:r>
      <w:r w:rsidR="00D819C1" w:rsidRPr="00453E8B">
        <w:rPr>
          <w:rFonts w:ascii="Times New Roman" w:hAnsi="Times New Roman" w:cs="Times New Roman"/>
          <w:sz w:val="28"/>
          <w:szCs w:val="28"/>
        </w:rPr>
        <w:t xml:space="preserve">В штат специалистов МБОУ Бурмаконской СОШ №1, реализующей АООП НОО для детей с ЗПР </w:t>
      </w:r>
      <w:r w:rsidR="007E1EC5" w:rsidRPr="00453E8B">
        <w:rPr>
          <w:rFonts w:ascii="Times New Roman" w:hAnsi="Times New Roman" w:cs="Times New Roman"/>
          <w:sz w:val="28"/>
          <w:szCs w:val="28"/>
        </w:rPr>
        <w:t xml:space="preserve">и НР </w:t>
      </w:r>
      <w:r w:rsidR="00D819C1" w:rsidRPr="00453E8B">
        <w:rPr>
          <w:rFonts w:ascii="Times New Roman" w:hAnsi="Times New Roman" w:cs="Times New Roman"/>
          <w:sz w:val="28"/>
          <w:szCs w:val="28"/>
        </w:rPr>
        <w:t xml:space="preserve">входят учителя-начальных классов,  логопед , </w:t>
      </w:r>
      <w:r w:rsidR="00D819C1" w:rsidRPr="00453E8B">
        <w:rPr>
          <w:rFonts w:ascii="Times New Roman" w:hAnsi="Times New Roman" w:cs="Times New Roman"/>
          <w:sz w:val="28"/>
          <w:szCs w:val="28"/>
          <w:lang w:eastAsia="ru-RU"/>
        </w:rPr>
        <w:t>учитель музыки, учитель изобразительного искусства, технологии, учитель физической культуры , педагог-психолог, социальный педагог, педагог-организатор. Основная часть  педагогов МБОУ</w:t>
      </w:r>
      <w:r w:rsidR="00D819C1" w:rsidRPr="00453E8B">
        <w:rPr>
          <w:rFonts w:ascii="Times New Roman" w:hAnsi="Times New Roman" w:cs="Times New Roman"/>
          <w:sz w:val="28"/>
          <w:szCs w:val="28"/>
        </w:rPr>
        <w:t xml:space="preserve"> </w:t>
      </w:r>
      <w:r w:rsidR="00C36A37" w:rsidRPr="00453E8B">
        <w:rPr>
          <w:rFonts w:ascii="Times New Roman" w:hAnsi="Times New Roman" w:cs="Times New Roman"/>
          <w:sz w:val="28"/>
          <w:szCs w:val="28"/>
        </w:rPr>
        <w:t>Бурмаки</w:t>
      </w:r>
      <w:r w:rsidR="00D819C1" w:rsidRPr="00453E8B">
        <w:rPr>
          <w:rFonts w:ascii="Times New Roman" w:hAnsi="Times New Roman" w:cs="Times New Roman"/>
          <w:sz w:val="28"/>
          <w:szCs w:val="28"/>
        </w:rPr>
        <w:t>нской СОШ №1</w:t>
      </w:r>
      <w:r w:rsidR="00D819C1" w:rsidRPr="00453E8B">
        <w:rPr>
          <w:rFonts w:ascii="Times New Roman" w:hAnsi="Times New Roman" w:cs="Times New Roman"/>
          <w:sz w:val="28"/>
          <w:szCs w:val="28"/>
          <w:lang w:eastAsia="ru-RU"/>
        </w:rPr>
        <w:t xml:space="preserve">   в том числе реализующие программу коррекционной работы АООП НОО ОВЗ, имеют высшее профессиональное образование</w:t>
      </w:r>
      <w:r w:rsidR="007E1EC5" w:rsidRPr="00453E8B">
        <w:rPr>
          <w:rFonts w:ascii="Times New Roman" w:hAnsi="Times New Roman" w:cs="Times New Roman"/>
          <w:sz w:val="28"/>
          <w:szCs w:val="28"/>
          <w:lang w:eastAsia="ru-RU"/>
        </w:rPr>
        <w:t>.</w:t>
      </w:r>
      <w:r w:rsidR="00D819C1" w:rsidRPr="00453E8B">
        <w:rPr>
          <w:rFonts w:ascii="Times New Roman" w:hAnsi="Times New Roman" w:cs="Times New Roman"/>
          <w:sz w:val="28"/>
          <w:szCs w:val="28"/>
          <w:lang w:eastAsia="ru-RU"/>
        </w:rPr>
        <w:t xml:space="preserve"> </w:t>
      </w:r>
      <w:r w:rsidR="007E1EC5" w:rsidRPr="00453E8B">
        <w:rPr>
          <w:rFonts w:ascii="Times New Roman" w:hAnsi="Times New Roman" w:cs="Times New Roman"/>
          <w:sz w:val="28"/>
          <w:szCs w:val="28"/>
          <w:lang w:eastAsia="ru-RU"/>
        </w:rPr>
        <w:t xml:space="preserve"> 2 учителя прошли курсы повышения квалификации по направлению работы с детьми ОВЗ</w:t>
      </w:r>
      <w:r w:rsidRPr="00453E8B">
        <w:rPr>
          <w:rFonts w:ascii="Times New Roman" w:hAnsi="Times New Roman" w:cs="Times New Roman"/>
          <w:b/>
          <w:sz w:val="28"/>
          <w:szCs w:val="28"/>
        </w:rPr>
        <w:t>.</w:t>
      </w:r>
      <w:r w:rsidRPr="00453E8B">
        <w:rPr>
          <w:rFonts w:ascii="Times New Roman" w:hAnsi="Times New Roman" w:cs="Times New Roman"/>
          <w:sz w:val="28"/>
          <w:szCs w:val="28"/>
          <w:lang w:eastAsia="ru-RU"/>
        </w:rPr>
        <w:t xml:space="preserve"> </w:t>
      </w:r>
      <w:r w:rsidRPr="00453E8B">
        <w:rPr>
          <w:rFonts w:ascii="Times New Roman" w:hAnsi="Times New Roman" w:cs="Times New Roman"/>
          <w:sz w:val="28"/>
          <w:szCs w:val="28"/>
        </w:rPr>
        <w:t>В школе созданы все условия для обеспечение системы развития и повышения</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профессиональной компетентности педагогов.</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Школа обладает необходимым потенциалом для решения педагогических задач.</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Продуктивно решены вопросы повышения профессиональной квалификации</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педагогов, способных решать задачи </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 по</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развитию интеллектуальных, креативных и физических возможностей обучающихся</w:t>
      </w:r>
      <w:r w:rsidR="004F6D89" w:rsidRPr="00453E8B">
        <w:rPr>
          <w:rFonts w:ascii="Times New Roman" w:hAnsi="Times New Roman" w:cs="Times New Roman"/>
          <w:sz w:val="28"/>
          <w:szCs w:val="28"/>
        </w:rPr>
        <w:t xml:space="preserve"> с ОВЗ и НР,</w:t>
      </w:r>
      <w:r w:rsidR="00C36A37" w:rsidRPr="00453E8B">
        <w:rPr>
          <w:rFonts w:ascii="Times New Roman" w:hAnsi="Times New Roman" w:cs="Times New Roman"/>
          <w:sz w:val="28"/>
          <w:szCs w:val="28"/>
        </w:rPr>
        <w:t xml:space="preserve"> </w:t>
      </w:r>
      <w:r w:rsidRPr="00453E8B">
        <w:rPr>
          <w:rFonts w:ascii="Times New Roman" w:hAnsi="Times New Roman" w:cs="Times New Roman"/>
          <w:sz w:val="28"/>
          <w:szCs w:val="28"/>
        </w:rPr>
        <w:t>максимально удовлетворять образовательные потребности участников образовательного процесса, обеспечить новое качество образования в рамках президентских инициатив, расширить возможности социализации обучающихся, их подготовки к профессиональному самоопределению.</w:t>
      </w:r>
    </w:p>
    <w:p w:rsidR="00E10837" w:rsidRPr="00453E8B" w:rsidRDefault="00E10837" w:rsidP="00453E8B">
      <w:pPr>
        <w:autoSpaceDE w:val="0"/>
        <w:autoSpaceDN w:val="0"/>
        <w:adjustRightInd w:val="0"/>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sz w:val="28"/>
          <w:szCs w:val="28"/>
        </w:rPr>
        <w:t>Психолого-педагогические условия реализации основной образовательной программы</w:t>
      </w:r>
    </w:p>
    <w:p w:rsidR="00E10837" w:rsidRPr="00453E8B" w:rsidRDefault="00E10837" w:rsidP="00453E8B">
      <w:pPr>
        <w:autoSpaceDE w:val="0"/>
        <w:autoSpaceDN w:val="0"/>
        <w:adjustRightInd w:val="0"/>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sz w:val="28"/>
          <w:szCs w:val="28"/>
        </w:rPr>
        <w:t>основного общего образования обеспечивают:</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преемственность содержания и форм организации образовательного процесса;</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учет специфики возрастного психофизического развития обучающихся;</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формирование и развитие психолого-педагогической компетентности педагогических работников,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родителей обучающихся;</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вариативность направлений психолого-педагогического сопровождения участников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образовательного учреждения;</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диверсификацию уровней психолого-педагогического сопровождения участников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образовательного процесса;</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вариативность форм психолого-педагогического сопровождения участников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образовательного процесса.</w:t>
      </w:r>
    </w:p>
    <w:p w:rsidR="00E10837" w:rsidRPr="00453E8B" w:rsidRDefault="00E10837" w:rsidP="00453E8B">
      <w:pPr>
        <w:autoSpaceDE w:val="0"/>
        <w:autoSpaceDN w:val="0"/>
        <w:adjustRightInd w:val="0"/>
        <w:spacing w:after="0" w:line="240" w:lineRule="auto"/>
        <w:ind w:firstLine="709"/>
        <w:jc w:val="center"/>
        <w:rPr>
          <w:rFonts w:ascii="Times New Roman" w:hAnsi="Times New Roman" w:cs="Times New Roman"/>
          <w:sz w:val="28"/>
          <w:szCs w:val="28"/>
        </w:rPr>
      </w:pPr>
      <w:r w:rsidRPr="00453E8B">
        <w:rPr>
          <w:rFonts w:ascii="Times New Roman" w:hAnsi="Times New Roman" w:cs="Times New Roman"/>
          <w:b/>
          <w:bCs/>
          <w:sz w:val="28"/>
          <w:szCs w:val="28"/>
        </w:rPr>
        <w:t>Преемственность содержания и форм организации образовательного процесса:</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Посещение и анализ занятий</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 детском саду,</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lastRenderedPageBreak/>
        <w:t>- в 1-х классах,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в 4-х классах.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Проведение индивидуальных консультаций с родителями по результатам беседы с детьми на этапе</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приема в школу.</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Проведение индивидуальных консультаций с педагогами 1 -х классов по результатам входной</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диагностики детей.</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Психологическое сопровождение процесса адаптации в 1-х классах и учащихся 4-х классов,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переходящих в среднее звено:</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наблюдение за поведением первоклассников в учебных и внеучебных ситуациях;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проведение психодиагностического минимума в параллели 1 -х, 4-х классах;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опрос педагогов, родителей;</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проведение углубленной психодиагностики с группой школьников1-х, 4-х классов;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проведение индивидуальных консультаций с учащимися 1 -х, 4-х классов, педагогами, родителями по</w:t>
      </w:r>
      <w:r w:rsidR="004F6D89" w:rsidRPr="00453E8B">
        <w:rPr>
          <w:rFonts w:ascii="Times New Roman" w:hAnsi="Times New Roman" w:cs="Times New Roman"/>
          <w:sz w:val="28"/>
          <w:szCs w:val="28"/>
        </w:rPr>
        <w:t xml:space="preserve"> </w:t>
      </w:r>
      <w:r w:rsidRPr="00453E8B">
        <w:rPr>
          <w:rFonts w:ascii="Times New Roman" w:hAnsi="Times New Roman" w:cs="Times New Roman"/>
          <w:sz w:val="28"/>
          <w:szCs w:val="28"/>
        </w:rPr>
        <w:t>итогам психодиагностики;</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оказание помощи детям, испытывающим трудности в обучении, общении:</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1) ведение психокоррекционных групп в 1-4 классах;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2) ведение развивающей работы в 1 -4 классах;</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3) консультирование школьников.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Работа медико- психолого-педагогического консилиума:</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готовность детей к школе;</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адаптация первоклассников;</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переход учащихся в среднее звено;</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организация психолого-педагогического сопровождения учащихся 1 -х, 5-х классов (создание групп</w:t>
      </w:r>
    </w:p>
    <w:p w:rsidR="00E10837" w:rsidRPr="00453E8B" w:rsidRDefault="00E10837" w:rsidP="00453E8B">
      <w:pPr>
        <w:autoSpaceDE w:val="0"/>
        <w:autoSpaceDN w:val="0"/>
        <w:adjustRightInd w:val="0"/>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педагогической поддержки, индивидуальных программ и др.)</w:t>
      </w:r>
    </w:p>
    <w:p w:rsidR="00D819C1" w:rsidRPr="00453E8B" w:rsidRDefault="00D819C1" w:rsidP="00453E8B">
      <w:pPr>
        <w:spacing w:after="0" w:line="240" w:lineRule="auto"/>
        <w:ind w:firstLine="709"/>
        <w:jc w:val="center"/>
        <w:rPr>
          <w:rFonts w:ascii="Times New Roman" w:hAnsi="Times New Roman" w:cs="Times New Roman"/>
          <w:sz w:val="28"/>
          <w:szCs w:val="28"/>
          <w:lang w:eastAsia="ru-RU"/>
        </w:rPr>
      </w:pPr>
      <w:r w:rsidRPr="00453E8B">
        <w:rPr>
          <w:rFonts w:ascii="Times New Roman" w:hAnsi="Times New Roman" w:cs="Times New Roman"/>
          <w:b/>
          <w:sz w:val="28"/>
          <w:szCs w:val="28"/>
        </w:rPr>
        <w:t>3.2.2. Финансово-экономические условия</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Финансово-экономическое обеспечение образования лиц с ОВЗ опирается на п.2 ст. 99 ФЗ «Об образовании в Российской Федерации». </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w:t>
      </w:r>
      <w:r w:rsidRPr="00453E8B">
        <w:rPr>
          <w:rFonts w:ascii="Times New Roman" w:hAnsi="Times New Roman" w:cs="Times New Roman"/>
          <w:sz w:val="28"/>
          <w:szCs w:val="28"/>
        </w:rPr>
        <w:t> обеспечивать образовательной организации возможность исполнения требований стандарта;</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w:t>
      </w:r>
      <w:r w:rsidRPr="00453E8B">
        <w:rPr>
          <w:rFonts w:ascii="Times New Roman" w:hAnsi="Times New Roman" w:cs="Times New Roman"/>
          <w:sz w:val="28"/>
          <w:szCs w:val="28"/>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w:t>
      </w:r>
      <w:r w:rsidRPr="00453E8B">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D819C1" w:rsidRPr="00453E8B" w:rsidRDefault="004F6D89" w:rsidP="00453E8B">
      <w:pPr>
        <w:pStyle w:val="a3"/>
        <w:ind w:firstLine="709"/>
        <w:rPr>
          <w:rFonts w:ascii="Times New Roman" w:hAnsi="Times New Roman"/>
          <w:b/>
          <w:caps/>
          <w:sz w:val="28"/>
          <w:szCs w:val="28"/>
        </w:rPr>
      </w:pPr>
      <w:r w:rsidRPr="00453E8B">
        <w:rPr>
          <w:rFonts w:ascii="Times New Roman" w:hAnsi="Times New Roman"/>
          <w:sz w:val="28"/>
          <w:szCs w:val="28"/>
        </w:rPr>
        <w:t xml:space="preserve">          В МБ</w:t>
      </w:r>
      <w:r w:rsidR="00D819C1" w:rsidRPr="00453E8B">
        <w:rPr>
          <w:rFonts w:ascii="Times New Roman" w:hAnsi="Times New Roman"/>
          <w:sz w:val="28"/>
          <w:szCs w:val="28"/>
        </w:rPr>
        <w:t xml:space="preserve">ОУ </w:t>
      </w:r>
      <w:r w:rsidRPr="00453E8B">
        <w:rPr>
          <w:rFonts w:ascii="Times New Roman" w:hAnsi="Times New Roman"/>
          <w:sz w:val="28"/>
          <w:szCs w:val="28"/>
        </w:rPr>
        <w:t>Бурмакинской СОШ №1</w:t>
      </w:r>
      <w:r w:rsidR="00D819C1" w:rsidRPr="00453E8B">
        <w:rPr>
          <w:rFonts w:ascii="Times New Roman" w:hAnsi="Times New Roman"/>
          <w:sz w:val="28"/>
          <w:szCs w:val="28"/>
        </w:rPr>
        <w:t xml:space="preserve"> разработаны локальные акты, регламентирующих установление заработной платы работников </w:t>
      </w:r>
      <w:r w:rsidRPr="00453E8B">
        <w:rPr>
          <w:rFonts w:ascii="Times New Roman" w:hAnsi="Times New Roman"/>
          <w:sz w:val="28"/>
          <w:szCs w:val="28"/>
        </w:rPr>
        <w:t xml:space="preserve"> МБОУ Бурмакинской СОШ №1 </w:t>
      </w:r>
      <w:r w:rsidR="00D819C1" w:rsidRPr="00453E8B">
        <w:rPr>
          <w:rFonts w:ascii="Times New Roman" w:hAnsi="Times New Roman"/>
          <w:sz w:val="28"/>
          <w:szCs w:val="28"/>
        </w:rPr>
        <w:t xml:space="preserve"> в том числе стимулирующих надбавок и доплат, порядка и размеров </w:t>
      </w:r>
      <w:r w:rsidR="00D819C1" w:rsidRPr="00453E8B">
        <w:rPr>
          <w:rFonts w:ascii="Times New Roman" w:hAnsi="Times New Roman"/>
          <w:sz w:val="28"/>
          <w:szCs w:val="28"/>
        </w:rPr>
        <w:lastRenderedPageBreak/>
        <w:t>премирования в соответствии с положением об оценке эффективности труда педагогических работников</w:t>
      </w:r>
      <w:r w:rsidRPr="00453E8B">
        <w:rPr>
          <w:rFonts w:ascii="Times New Roman" w:hAnsi="Times New Roman"/>
          <w:sz w:val="28"/>
          <w:szCs w:val="28"/>
        </w:rPr>
        <w:t>,</w:t>
      </w:r>
      <w:r w:rsidR="00D819C1" w:rsidRPr="00453E8B">
        <w:rPr>
          <w:rFonts w:ascii="Times New Roman" w:hAnsi="Times New Roman"/>
          <w:sz w:val="28"/>
          <w:szCs w:val="28"/>
        </w:rPr>
        <w:t xml:space="preserve">утвержденного приказом директора </w:t>
      </w:r>
      <w:r w:rsidRPr="00453E8B">
        <w:rPr>
          <w:rFonts w:ascii="Times New Roman" w:hAnsi="Times New Roman"/>
          <w:sz w:val="28"/>
          <w:szCs w:val="28"/>
        </w:rPr>
        <w:t>МБОУ БСОШ №1</w:t>
      </w:r>
      <w:r w:rsidR="00D819C1" w:rsidRPr="00453E8B">
        <w:rPr>
          <w:rFonts w:ascii="Times New Roman" w:hAnsi="Times New Roman"/>
          <w:sz w:val="28"/>
          <w:szCs w:val="28"/>
        </w:rPr>
        <w:br/>
      </w:r>
    </w:p>
    <w:p w:rsidR="00D819C1" w:rsidRPr="00453E8B" w:rsidRDefault="00D819C1" w:rsidP="00453E8B">
      <w:pPr>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sz w:val="28"/>
          <w:szCs w:val="28"/>
        </w:rPr>
        <w:t>3.2.3. Материально-технические условия</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Материально-техническое обеспечение реализации АООП НОО отвечает потребностям: </w:t>
      </w:r>
    </w:p>
    <w:p w:rsidR="00B27FC7" w:rsidRPr="00453E8B" w:rsidRDefault="00B27FC7" w:rsidP="00453E8B">
      <w:pPr>
        <w:numPr>
          <w:ilvl w:val="0"/>
          <w:numId w:val="29"/>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к организации пространства, в котором обучаются дети с ТНР; </w:t>
      </w:r>
    </w:p>
    <w:p w:rsidR="00B27FC7" w:rsidRPr="00453E8B" w:rsidRDefault="00B27FC7" w:rsidP="00453E8B">
      <w:pPr>
        <w:numPr>
          <w:ilvl w:val="0"/>
          <w:numId w:val="29"/>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к организации временного режима обучения; </w:t>
      </w:r>
    </w:p>
    <w:p w:rsidR="00B27FC7" w:rsidRPr="00453E8B" w:rsidRDefault="00B27FC7" w:rsidP="00453E8B">
      <w:pPr>
        <w:numPr>
          <w:ilvl w:val="0"/>
          <w:numId w:val="29"/>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к организации рабочего места; </w:t>
      </w:r>
    </w:p>
    <w:p w:rsidR="00B27FC7" w:rsidRPr="00453E8B" w:rsidRDefault="00B27FC7" w:rsidP="00453E8B">
      <w:pPr>
        <w:numPr>
          <w:ilvl w:val="0"/>
          <w:numId w:val="29"/>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к техническим средствам обучения; </w:t>
      </w:r>
    </w:p>
    <w:p w:rsidR="00B27FC7" w:rsidRPr="00453E8B" w:rsidRDefault="00B27FC7" w:rsidP="00453E8B">
      <w:pPr>
        <w:numPr>
          <w:ilvl w:val="0"/>
          <w:numId w:val="29"/>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к приложениям к базовым учебникам, рабочим тетрадям, дидактическим материалам, компьютерным инструментам обучения, отвечающим образовательным потребностям детей.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Существующие площади МБОУ БСОШ №1 позволяют вести обучение в одну смену.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Материально-техническое обеспечение АООП МБОУ БСОШ №1 ориентированы не только на ребёнка, но и на всех участников образовательного процесса.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Материально-техническая база реализации АООП НОО для обучающихся с ОВЗ И НР в МБОУ БСОШ №1  соответствует условиям обучения и воспитания для реализации образовательных потребностей обучающихся.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Материально-технические условия МБОУ БСОШ №1  создают среду для организации и проведения всех видов деятельности обучающихся, предусмотренных учебным планом и соответствуют санитарно-гигиеническим нормам, санитарно-бытовым условиям, пожарной и электробезопасности, требованиям охраны труда. Соответствие условий обучения требованиям Стандартов достигается проведением организационно-технических мероприятий и подтверждается документально согласованием ежегодного Паспорта готовности МБОУ БСОШ №1  государственными надзорными органами.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Имеются заключения санитарно-эпидемиологической службы и государственной противопожарной службы на имеющиеся в распоряжении образовательного учреждения площади.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Учебные кабинеты   включают рабочие зоны и зоны для индивидуальных занятий, структура которых обеспечивает возможность организации урочной, внеурочной учебной деятельности. Классы оборудованы партами, регулируемыми в соответствии с ростом учащихся.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Каждый учитель имеет возможность проводить уроки в соответствии с современными требованиями информатизации школы, используя средства ИКТ, видео- и аудиотехнику.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Кабинеты специалистов (педагога-психолога, социального педагога) предназначены для организации групповой и индивидуальной помощи учащимся и их семьям.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Пока нет игровой комнаты, оснащенной мягкими, объемными модулями и игровым оборудованием для развития коммуникативных навыков в процессе свободной игровой деятельности. Нет и сенсорной комнаты релаксации, которая была бы оснащена оборудованием для развития сенсорных функций детей, проведения коррекционных занятий с детьми.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lastRenderedPageBreak/>
        <w:t xml:space="preserve">Помещения для осуществления образовательного процесса в МБОУ БСОШ №1 обеспечивают возможность для организации урочной и внеурочной учебной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деятельности в соответствие с требованиями Стандарта.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Образовательная среда МБОУ БСОШ №1  оснащена оборудованием для обучения и воспитания детей; организована зона визуальной поддержки (расписание уроков в течение дня, структура урока, алгоритм выполнения конкретного задания, визуальные правила поведения на уроке и в течение дня и т.д.);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Информационная среда обладает ресурсами для выполнения ФГОС и задач МБОУ БСОШ № </w:t>
      </w:r>
    </w:p>
    <w:p w:rsidR="00B27FC7" w:rsidRPr="00453E8B" w:rsidRDefault="00B27FC7" w:rsidP="00453E8B">
      <w:pPr>
        <w:numPr>
          <w:ilvl w:val="0"/>
          <w:numId w:val="30"/>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информационный ресурс – сайт школы, стенды; </w:t>
      </w:r>
    </w:p>
    <w:p w:rsidR="00B27FC7" w:rsidRPr="00453E8B" w:rsidRDefault="00B27FC7" w:rsidP="00453E8B">
      <w:pPr>
        <w:numPr>
          <w:ilvl w:val="0"/>
          <w:numId w:val="30"/>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школьный образовательный ресурс – компьютеры, проекторы, коллекция медиа-уроков, комплекты наглядных пособий, коррекционно-развивающие обучающие компьютерные программы, учебники по всем учебным предметам, в том числе с электронными приложениями, и т.д.; </w:t>
      </w:r>
    </w:p>
    <w:p w:rsidR="00B27FC7" w:rsidRPr="00453E8B" w:rsidRDefault="00B27FC7" w:rsidP="00453E8B">
      <w:pPr>
        <w:numPr>
          <w:ilvl w:val="0"/>
          <w:numId w:val="30"/>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мультимедийная архивная база – фотоколлекции, фильмы, презентации; </w:t>
      </w:r>
    </w:p>
    <w:p w:rsidR="00B27FC7" w:rsidRPr="00453E8B" w:rsidRDefault="00B27FC7" w:rsidP="00453E8B">
      <w:pPr>
        <w:numPr>
          <w:ilvl w:val="0"/>
          <w:numId w:val="30"/>
        </w:numPr>
        <w:spacing w:after="0" w:line="240" w:lineRule="auto"/>
        <w:ind w:firstLine="709"/>
        <w:contextualSpacing/>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в электронном виде методические и дидактические пособия, материалы сотрудников школы.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В МБОУ БСОШ №1 дети с ОВЗ и НР обучаются по   учебникам программы «Школа ХХШ века»   на бумажных   носителях, обеспечивающим поддержку освоения АООП.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МБОУ БСОШ №1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АООП.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Библиотека школы укомплектована печатными образовательными ресурсами и  по учебным предметам, а также имеет фонд дополнительной литературы. Фонд дополнительной литературы включает детскую художественную, научно-популярную литературу, справочно-библиографические и периодические издания, сопровождающие реализацию адаптированной основной общеобразовательной программы.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Стандарт предусматривает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психологии и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(доступ в Интернет и др.).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B27FC7" w:rsidRPr="00453E8B" w:rsidRDefault="00B27FC7" w:rsidP="00453E8B">
      <w:pPr>
        <w:spacing w:after="0" w:line="240" w:lineRule="auto"/>
        <w:ind w:firstLine="709"/>
        <w:jc w:val="center"/>
        <w:rPr>
          <w:rFonts w:ascii="Times New Roman" w:eastAsia="Times New Roman" w:hAnsi="Times New Roman" w:cs="Times New Roman"/>
          <w:b/>
          <w:sz w:val="28"/>
          <w:szCs w:val="28"/>
        </w:rPr>
      </w:pPr>
      <w:r w:rsidRPr="00453E8B">
        <w:rPr>
          <w:rFonts w:ascii="Times New Roman" w:eastAsia="Times New Roman" w:hAnsi="Times New Roman" w:cs="Times New Roman"/>
          <w:b/>
          <w:sz w:val="28"/>
          <w:szCs w:val="28"/>
        </w:rPr>
        <w:t>Информационно-методические условия реализации</w:t>
      </w:r>
    </w:p>
    <w:p w:rsidR="00B27FC7" w:rsidRPr="00453E8B" w:rsidRDefault="00B27FC7" w:rsidP="00453E8B">
      <w:pPr>
        <w:spacing w:after="0" w:line="240" w:lineRule="auto"/>
        <w:ind w:firstLine="709"/>
        <w:jc w:val="center"/>
        <w:rPr>
          <w:rFonts w:ascii="Times New Roman" w:eastAsia="Times New Roman" w:hAnsi="Times New Roman" w:cs="Times New Roman"/>
          <w:b/>
          <w:sz w:val="28"/>
          <w:szCs w:val="28"/>
        </w:rPr>
      </w:pPr>
      <w:r w:rsidRPr="00453E8B">
        <w:rPr>
          <w:rFonts w:ascii="Times New Roman" w:eastAsia="Times New Roman" w:hAnsi="Times New Roman" w:cs="Times New Roman"/>
          <w:b/>
          <w:sz w:val="28"/>
          <w:szCs w:val="28"/>
        </w:rPr>
        <w:t>адаптированной основной образовательной программы</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В соответствии с требованиями ФГОС НОО информационно-методические условия реализации АООП начального общего образования обеспечиваются современной информационно-образовательной средой.</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lastRenderedPageBreak/>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819C1" w:rsidRPr="00453E8B" w:rsidRDefault="00B27FC7" w:rsidP="00453E8B">
      <w:pPr>
        <w:spacing w:after="0" w:line="240" w:lineRule="auto"/>
        <w:ind w:firstLine="709"/>
        <w:rPr>
          <w:rFonts w:ascii="Times New Roman" w:hAnsi="Times New Roman" w:cs="Times New Roman"/>
          <w:sz w:val="28"/>
          <w:szCs w:val="28"/>
        </w:rPr>
      </w:pPr>
      <w:r w:rsidRPr="00453E8B">
        <w:rPr>
          <w:rFonts w:ascii="Times New Roman" w:eastAsia="Times New Roman" w:hAnsi="Times New Roman" w:cs="Times New Roman"/>
          <w:sz w:val="28"/>
          <w:szCs w:val="28"/>
        </w:rPr>
        <w:t xml:space="preserve"> </w:t>
      </w:r>
    </w:p>
    <w:p w:rsidR="00D819C1" w:rsidRPr="00453E8B" w:rsidRDefault="00D819C1" w:rsidP="00453E8B">
      <w:pPr>
        <w:spacing w:after="0" w:line="240" w:lineRule="auto"/>
        <w:ind w:firstLine="709"/>
        <w:jc w:val="center"/>
        <w:rPr>
          <w:rFonts w:ascii="Times New Roman" w:hAnsi="Times New Roman" w:cs="Times New Roman"/>
          <w:b/>
          <w:sz w:val="28"/>
          <w:szCs w:val="28"/>
        </w:rPr>
      </w:pPr>
      <w:r w:rsidRPr="00453E8B">
        <w:rPr>
          <w:rFonts w:ascii="Times New Roman" w:hAnsi="Times New Roman" w:cs="Times New Roman"/>
          <w:b/>
          <w:sz w:val="28"/>
          <w:szCs w:val="28"/>
        </w:rPr>
        <w:t>Требования к организации простра</w:t>
      </w:r>
      <w:r w:rsidR="00843085" w:rsidRPr="00453E8B">
        <w:rPr>
          <w:rFonts w:ascii="Times New Roman" w:hAnsi="Times New Roman" w:cs="Times New Roman"/>
          <w:b/>
          <w:sz w:val="28"/>
          <w:szCs w:val="28"/>
        </w:rPr>
        <w:t>нства</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 xml:space="preserve">         Пространство (прежде всего здание и прилегающая территория</w:t>
      </w:r>
      <w:r w:rsidR="004F6D89" w:rsidRPr="00453E8B">
        <w:rPr>
          <w:rFonts w:ascii="Times New Roman" w:hAnsi="Times New Roman" w:cs="Times New Roman"/>
          <w:sz w:val="28"/>
          <w:szCs w:val="28"/>
        </w:rPr>
        <w:t xml:space="preserve"> .Здание МБОУ БСОШ №1</w:t>
      </w:r>
      <w:r w:rsidRPr="00453E8B">
        <w:rPr>
          <w:rFonts w:ascii="Times New Roman" w:hAnsi="Times New Roman" w:cs="Times New Roman"/>
          <w:sz w:val="28"/>
          <w:szCs w:val="28"/>
        </w:rPr>
        <w:t xml:space="preserve"> соответствует общим требованиям, предъявляемым к образовательным организациям, в частности: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xml:space="preserve"> к соблюдению пожарной и электробезопасности; </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к соблюдению требований охраны труда;</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к соблюдению своевременных сроков и необходимых объемов текущего и капитального ремонта и др.</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 xml:space="preserve">             Материально-техническая база реализации АООП НОО для детей с ЗПР</w:t>
      </w:r>
      <w:r w:rsidR="004F6D89" w:rsidRPr="00453E8B">
        <w:rPr>
          <w:rFonts w:ascii="Times New Roman" w:hAnsi="Times New Roman" w:cs="Times New Roman"/>
          <w:sz w:val="28"/>
          <w:szCs w:val="28"/>
        </w:rPr>
        <w:t xml:space="preserve"> и НР</w:t>
      </w:r>
      <w:r w:rsidRPr="00453E8B">
        <w:rPr>
          <w:rFonts w:ascii="Times New Roman" w:hAnsi="Times New Roman" w:cs="Times New Roman"/>
          <w:sz w:val="28"/>
          <w:szCs w:val="28"/>
        </w:rPr>
        <w:t xml:space="preserve"> соответствует действующим санитарным и противопожарным нормам, нормам охраны труда работников </w:t>
      </w:r>
      <w:r w:rsidR="004F6D89" w:rsidRPr="00453E8B">
        <w:rPr>
          <w:rFonts w:ascii="Times New Roman" w:hAnsi="Times New Roman" w:cs="Times New Roman"/>
          <w:sz w:val="28"/>
          <w:szCs w:val="28"/>
        </w:rPr>
        <w:t>МБОУ БСОШ №1</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зданию образовательного учреждения (высота и архитектура здания);</w:t>
      </w:r>
    </w:p>
    <w:p w:rsidR="00D819C1" w:rsidRPr="00453E8B" w:rsidRDefault="00D819C1" w:rsidP="00453E8B">
      <w:pPr>
        <w:spacing w:after="0" w:line="240" w:lineRule="auto"/>
        <w:ind w:firstLine="709"/>
        <w:jc w:val="both"/>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004F6D89" w:rsidRPr="00453E8B">
        <w:rPr>
          <w:rFonts w:ascii="Times New Roman" w:hAnsi="Times New Roman" w:cs="Times New Roman"/>
          <w:sz w:val="28"/>
          <w:szCs w:val="28"/>
        </w:rPr>
        <w:t xml:space="preserve"> помещениям библиотеки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xml:space="preserve"> помещениям для осуществления образовательного и коррекционно-развивающего процессов: классам, кабинетам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актовому,  физкультурному залам,  кабинетам ЛФК,  ритмики;</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кабинет</w:t>
      </w:r>
      <w:r w:rsidR="004F6D89" w:rsidRPr="00453E8B">
        <w:rPr>
          <w:rFonts w:ascii="Times New Roman" w:hAnsi="Times New Roman" w:cs="Times New Roman"/>
          <w:sz w:val="28"/>
          <w:szCs w:val="28"/>
        </w:rPr>
        <w:t>у</w:t>
      </w:r>
      <w:r w:rsidRPr="00453E8B">
        <w:rPr>
          <w:rFonts w:ascii="Times New Roman" w:hAnsi="Times New Roman" w:cs="Times New Roman"/>
          <w:sz w:val="28"/>
          <w:szCs w:val="28"/>
        </w:rPr>
        <w:t xml:space="preserve"> медицинского назначения; </w:t>
      </w:r>
    </w:p>
    <w:p w:rsidR="00D819C1" w:rsidRPr="00453E8B" w:rsidRDefault="00D819C1" w:rsidP="00453E8B">
      <w:pPr>
        <w:spacing w:after="0" w:line="240" w:lineRule="auto"/>
        <w:ind w:firstLine="709"/>
        <w:rPr>
          <w:rFonts w:ascii="Times New Roman" w:hAnsi="Times New Roman" w:cs="Times New Roman"/>
          <w:sz w:val="28"/>
          <w:szCs w:val="28"/>
        </w:rPr>
      </w:pP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w:t>
      </w:r>
      <w:r w:rsidRPr="00453E8B">
        <w:rPr>
          <w:rFonts w:ascii="Times New Roman" w:hAnsi="Times New Roman" w:cs="Times New Roman"/>
          <w:sz w:val="28"/>
          <w:szCs w:val="28"/>
        </w:rPr>
        <w:t> помещени</w:t>
      </w:r>
      <w:r w:rsidR="004F6D89" w:rsidRPr="00453E8B">
        <w:rPr>
          <w:rFonts w:ascii="Times New Roman" w:hAnsi="Times New Roman" w:cs="Times New Roman"/>
          <w:sz w:val="28"/>
          <w:szCs w:val="28"/>
        </w:rPr>
        <w:t>ю</w:t>
      </w:r>
      <w:r w:rsidRPr="00453E8B">
        <w:rPr>
          <w:rFonts w:ascii="Times New Roman" w:hAnsi="Times New Roman" w:cs="Times New Roman"/>
          <w:sz w:val="28"/>
          <w:szCs w:val="28"/>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w:t>
      </w:r>
    </w:p>
    <w:p w:rsidR="00D819C1" w:rsidRPr="00453E8B" w:rsidRDefault="00D819C1" w:rsidP="00453E8B">
      <w:pPr>
        <w:pStyle w:val="Default"/>
        <w:ind w:firstLine="709"/>
        <w:rPr>
          <w:rFonts w:eastAsia="Calibri"/>
          <w:sz w:val="28"/>
          <w:szCs w:val="28"/>
        </w:rPr>
      </w:pP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w:t>
      </w:r>
      <w:r w:rsidRPr="00453E8B">
        <w:rPr>
          <w:sz w:val="28"/>
          <w:szCs w:val="28"/>
        </w:rPr>
        <w:t> туалет</w:t>
      </w:r>
      <w:r w:rsidR="004F6D89" w:rsidRPr="00453E8B">
        <w:rPr>
          <w:sz w:val="28"/>
          <w:szCs w:val="28"/>
        </w:rPr>
        <w:t>у</w:t>
      </w:r>
      <w:r w:rsidRPr="00453E8B">
        <w:rPr>
          <w:sz w:val="28"/>
          <w:szCs w:val="28"/>
        </w:rPr>
        <w:t xml:space="preserve">, </w:t>
      </w:r>
      <w:r w:rsidR="004F6D89" w:rsidRPr="00453E8B">
        <w:rPr>
          <w:sz w:val="28"/>
          <w:szCs w:val="28"/>
        </w:rPr>
        <w:t xml:space="preserve"> </w:t>
      </w:r>
      <w:r w:rsidRPr="00453E8B">
        <w:rPr>
          <w:sz w:val="28"/>
          <w:szCs w:val="28"/>
        </w:rPr>
        <w:t>коридорам и другим помещениям.</w:t>
      </w:r>
      <w:r w:rsidRPr="00453E8B">
        <w:rPr>
          <w:rFonts w:eastAsia="Calibri"/>
          <w:sz w:val="28"/>
          <w:szCs w:val="28"/>
        </w:rPr>
        <w:t xml:space="preserve"> </w:t>
      </w:r>
    </w:p>
    <w:p w:rsidR="00D819C1" w:rsidRPr="00453E8B" w:rsidRDefault="004F6D89" w:rsidP="00453E8B">
      <w:pPr>
        <w:pStyle w:val="Default"/>
        <w:ind w:firstLine="709"/>
        <w:rPr>
          <w:rFonts w:eastAsia="Calibri"/>
          <w:sz w:val="28"/>
          <w:szCs w:val="28"/>
        </w:rPr>
      </w:pPr>
      <w:r w:rsidRPr="00453E8B">
        <w:rPr>
          <w:rFonts w:eastAsia="Calibri"/>
          <w:sz w:val="28"/>
          <w:szCs w:val="28"/>
        </w:rPr>
        <w:t xml:space="preserve"> </w:t>
      </w:r>
    </w:p>
    <w:p w:rsidR="00D819C1" w:rsidRPr="00453E8B" w:rsidRDefault="00D819C1" w:rsidP="00453E8B">
      <w:pPr>
        <w:pStyle w:val="Default"/>
        <w:ind w:firstLine="709"/>
        <w:rPr>
          <w:rFonts w:eastAsia="Calibri"/>
          <w:sz w:val="28"/>
          <w:szCs w:val="28"/>
        </w:rPr>
      </w:pPr>
      <w:r w:rsidRPr="00453E8B">
        <w:rPr>
          <w:rFonts w:eastAsia="Calibri"/>
          <w:sz w:val="28"/>
          <w:szCs w:val="28"/>
        </w:rPr>
        <w:t xml:space="preserve">В </w:t>
      </w:r>
      <w:r w:rsidR="004F6D89" w:rsidRPr="00453E8B">
        <w:rPr>
          <w:rFonts w:eastAsia="Calibri"/>
          <w:sz w:val="28"/>
          <w:szCs w:val="28"/>
        </w:rPr>
        <w:t>образовательной организации имее</w:t>
      </w:r>
      <w:r w:rsidRPr="00453E8B">
        <w:rPr>
          <w:rFonts w:eastAsia="Calibri"/>
          <w:sz w:val="28"/>
          <w:szCs w:val="28"/>
        </w:rPr>
        <w:t>тся отдельны</w:t>
      </w:r>
      <w:r w:rsidR="004F6D89" w:rsidRPr="00453E8B">
        <w:rPr>
          <w:rFonts w:eastAsia="Calibri"/>
          <w:sz w:val="28"/>
          <w:szCs w:val="28"/>
        </w:rPr>
        <w:t xml:space="preserve">й  </w:t>
      </w:r>
      <w:r w:rsidRPr="00453E8B">
        <w:rPr>
          <w:rFonts w:eastAsia="Calibri"/>
          <w:sz w:val="28"/>
          <w:szCs w:val="28"/>
        </w:rPr>
        <w:t xml:space="preserve"> для проведения занятий с педагогом-психологом, </w:t>
      </w:r>
      <w:r w:rsidR="004F6D89" w:rsidRPr="00453E8B">
        <w:rPr>
          <w:rFonts w:eastAsia="Calibri"/>
          <w:sz w:val="28"/>
          <w:szCs w:val="28"/>
        </w:rPr>
        <w:t xml:space="preserve">класс для проведения занятий </w:t>
      </w:r>
      <w:r w:rsidRPr="00453E8B">
        <w:rPr>
          <w:rFonts w:eastAsia="Calibri"/>
          <w:sz w:val="28"/>
          <w:szCs w:val="28"/>
        </w:rPr>
        <w:t xml:space="preserve">учителем-логопедом и другими </w:t>
      </w:r>
      <w:r w:rsidRPr="00453E8B">
        <w:rPr>
          <w:rFonts w:eastAsia="Calibri"/>
          <w:sz w:val="28"/>
          <w:szCs w:val="28"/>
        </w:rPr>
        <w:lastRenderedPageBreak/>
        <w:t>специалистами, отвечающими за реализацию программы коррекционной работы и психолого-педагогическое сопровождение обучающихся с ОВЗ (ЗПР).</w:t>
      </w:r>
    </w:p>
    <w:p w:rsidR="00D819C1" w:rsidRPr="00453E8B" w:rsidRDefault="00D819C1"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Важным условием организации пространства, в котором обучаются обучающиеся с ОВЗ (ЗПР)</w:t>
      </w:r>
      <w:r w:rsidR="00843085" w:rsidRPr="00453E8B">
        <w:rPr>
          <w:rFonts w:ascii="Times New Roman" w:eastAsia="Calibri" w:hAnsi="Times New Roman" w:cs="Times New Roman"/>
          <w:sz w:val="28"/>
          <w:szCs w:val="28"/>
        </w:rPr>
        <w:t>и НР</w:t>
      </w:r>
      <w:r w:rsidR="004F6D89" w:rsidRPr="00453E8B">
        <w:rPr>
          <w:rFonts w:ascii="Times New Roman" w:eastAsia="Calibri" w:hAnsi="Times New Roman" w:cs="Times New Roman"/>
          <w:sz w:val="28"/>
          <w:szCs w:val="28"/>
        </w:rPr>
        <w:t xml:space="preserve"> </w:t>
      </w:r>
      <w:r w:rsidRPr="00453E8B">
        <w:rPr>
          <w:rFonts w:ascii="Times New Roman" w:eastAsia="Calibri" w:hAnsi="Times New Roman" w:cs="Times New Roman"/>
          <w:sz w:val="28"/>
          <w:szCs w:val="28"/>
        </w:rPr>
        <w:t>,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D819C1" w:rsidRPr="00453E8B" w:rsidRDefault="00D819C1" w:rsidP="00453E8B">
      <w:pPr>
        <w:autoSpaceDE w:val="0"/>
        <w:autoSpaceDN w:val="0"/>
        <w:adjustRightInd w:val="0"/>
        <w:spacing w:after="0" w:line="240" w:lineRule="auto"/>
        <w:ind w:firstLine="709"/>
        <w:rPr>
          <w:rFonts w:ascii="Times New Roman" w:eastAsia="Calibri" w:hAnsi="Times New Roman" w:cs="Times New Roman"/>
          <w:sz w:val="28"/>
          <w:szCs w:val="28"/>
        </w:rPr>
      </w:pPr>
      <w:r w:rsidRPr="00453E8B">
        <w:rPr>
          <w:rFonts w:ascii="Times New Roman" w:eastAsia="Calibri"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819C1" w:rsidRPr="00453E8B" w:rsidRDefault="00D819C1" w:rsidP="00453E8B">
      <w:pPr>
        <w:spacing w:after="0" w:line="240" w:lineRule="auto"/>
        <w:ind w:firstLine="709"/>
        <w:rPr>
          <w:rFonts w:ascii="Times New Roman" w:eastAsia="Calibri" w:hAnsi="Times New Roman" w:cs="Times New Roman"/>
          <w:i/>
          <w:sz w:val="28"/>
          <w:szCs w:val="28"/>
        </w:rPr>
      </w:pPr>
      <w:r w:rsidRPr="00453E8B">
        <w:rPr>
          <w:rFonts w:ascii="Times New Roman" w:eastAsia="Calibri" w:hAnsi="Times New Roman" w:cs="Times New Roman"/>
          <w:i/>
          <w:sz w:val="28"/>
          <w:szCs w:val="28"/>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4F6D89" w:rsidRPr="00453E8B" w:rsidRDefault="004F6D89"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Требования к организации временного режима</w:t>
      </w:r>
    </w:p>
    <w:p w:rsidR="004F6D89" w:rsidRPr="00453E8B" w:rsidRDefault="004F6D89"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БСОШ №1»).</w:t>
      </w: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Срок освоения АООП НОО для детей с ЗПР и НР   составляет 4 года( 1-4 классы)</w:t>
      </w: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p>
    <w:p w:rsidR="004F6D89" w:rsidRPr="00453E8B" w:rsidRDefault="004F6D89"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Требования к техническим средствам обучения и оборудованию учебных кабинетов</w:t>
      </w:r>
    </w:p>
    <w:p w:rsidR="004F6D89"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b/>
          <w:kern w:val="1"/>
          <w:sz w:val="28"/>
          <w:szCs w:val="28"/>
          <w:lang w:eastAsia="hi-IN" w:bidi="hi-IN"/>
        </w:rPr>
        <w:t xml:space="preserve">   </w:t>
      </w:r>
      <w:r w:rsidR="004F6D89" w:rsidRPr="00453E8B">
        <w:rPr>
          <w:rFonts w:ascii="Times New Roman" w:eastAsia="SimSun" w:hAnsi="Times New Roman" w:cs="Times New Roman"/>
          <w:kern w:val="1"/>
          <w:sz w:val="28"/>
          <w:szCs w:val="28"/>
          <w:lang w:eastAsia="hi-IN" w:bidi="hi-IN"/>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w:t>
      </w:r>
      <w:r w:rsidRPr="00453E8B">
        <w:rPr>
          <w:rFonts w:ascii="Times New Roman" w:eastAsia="SimSun" w:hAnsi="Times New Roman" w:cs="Times New Roman"/>
          <w:kern w:val="1"/>
          <w:sz w:val="28"/>
          <w:szCs w:val="28"/>
          <w:lang w:eastAsia="hi-IN" w:bidi="hi-IN"/>
        </w:rPr>
        <w:t xml:space="preserve"> и НР</w:t>
      </w:r>
      <w:r w:rsidR="004F6D89" w:rsidRPr="00453E8B">
        <w:rPr>
          <w:rFonts w:ascii="Times New Roman" w:eastAsia="SimSun" w:hAnsi="Times New Roman" w:cs="Times New Roman"/>
          <w:kern w:val="1"/>
          <w:sz w:val="28"/>
          <w:szCs w:val="28"/>
          <w:lang w:eastAsia="hi-IN" w:bidi="hi-IN"/>
        </w:rPr>
        <w:t>, способствуют мотивации учебной деятельности, развивают познавательную активность обучающихся.</w:t>
      </w:r>
    </w:p>
    <w:p w:rsidR="004F6D89"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4F6D89"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 xml:space="preserve">  </w:t>
      </w:r>
      <w:r w:rsidR="004F6D89" w:rsidRPr="00453E8B">
        <w:rPr>
          <w:rFonts w:ascii="Times New Roman" w:eastAsia="SimSun" w:hAnsi="Times New Roman" w:cs="Times New Roman"/>
          <w:kern w:val="1"/>
          <w:sz w:val="28"/>
          <w:szCs w:val="28"/>
          <w:lang w:eastAsia="hi-IN" w:bidi="hi-IN"/>
        </w:rPr>
        <w:t xml:space="preserve">Информационно-образовательная среда </w:t>
      </w:r>
      <w:r w:rsidRPr="00453E8B">
        <w:rPr>
          <w:rFonts w:ascii="Times New Roman" w:eastAsia="SimSun" w:hAnsi="Times New Roman" w:cs="Times New Roman"/>
          <w:kern w:val="1"/>
          <w:sz w:val="28"/>
          <w:szCs w:val="28"/>
          <w:lang w:eastAsia="hi-IN" w:bidi="hi-IN"/>
        </w:rPr>
        <w:t>МБОУ БСОШ №1</w:t>
      </w:r>
      <w:r w:rsidR="004F6D89" w:rsidRPr="00453E8B">
        <w:rPr>
          <w:rFonts w:ascii="Times New Roman" w:eastAsia="SimSun" w:hAnsi="Times New Roman" w:cs="Times New Roman"/>
          <w:kern w:val="1"/>
          <w:sz w:val="28"/>
          <w:szCs w:val="28"/>
          <w:lang w:eastAsia="hi-IN" w:bidi="hi-IN"/>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4F6D89" w:rsidRPr="00453E8B">
        <w:rPr>
          <w:rFonts w:ascii="Times New Roman" w:eastAsia="SimSun" w:hAnsi="Times New Roman" w:cs="Times New Roman"/>
          <w:kern w:val="1"/>
          <w:sz w:val="28"/>
          <w:szCs w:val="28"/>
          <w:lang w:eastAsia="hi-IN" w:bidi="hi-IN"/>
        </w:rPr>
        <w:t xml:space="preserve">Овладение обучающимися с ЗПР образовательной областью </w:t>
      </w:r>
      <w:r w:rsidR="004F6D89" w:rsidRPr="00453E8B">
        <w:rPr>
          <w:rFonts w:ascii="Times New Roman" w:eastAsia="SimSun" w:hAnsi="Times New Roman" w:cs="Times New Roman"/>
          <w:b/>
          <w:i/>
          <w:kern w:val="1"/>
          <w:sz w:val="28"/>
          <w:szCs w:val="28"/>
          <w:lang w:eastAsia="hi-IN" w:bidi="hi-IN"/>
        </w:rPr>
        <w:t>«Физическая культура»</w:t>
      </w:r>
      <w:r w:rsidRPr="00453E8B">
        <w:rPr>
          <w:rFonts w:ascii="Times New Roman" w:eastAsia="SimSun" w:hAnsi="Times New Roman" w:cs="Times New Roman"/>
          <w:kern w:val="1"/>
          <w:sz w:val="28"/>
          <w:szCs w:val="28"/>
          <w:lang w:eastAsia="hi-IN" w:bidi="hi-IN"/>
        </w:rPr>
        <w:t xml:space="preserve"> пред</w:t>
      </w:r>
      <w:r w:rsidR="004F6D89" w:rsidRPr="00453E8B">
        <w:rPr>
          <w:rFonts w:ascii="Times New Roman" w:eastAsia="SimSun" w:hAnsi="Times New Roman" w:cs="Times New Roman"/>
          <w:kern w:val="1"/>
          <w:sz w:val="28"/>
          <w:szCs w:val="28"/>
          <w:lang w:eastAsia="hi-IN" w:bidi="hi-IN"/>
        </w:rPr>
        <w:t xml:space="preserve">полагает коррекцию двигательных навыков в процессе музыкально-ритмической и спортивной деятельности. </w:t>
      </w:r>
      <w:r w:rsidRPr="00453E8B">
        <w:rPr>
          <w:rFonts w:ascii="Times New Roman" w:eastAsia="SimSun" w:hAnsi="Times New Roman" w:cs="Times New Roman"/>
          <w:kern w:val="1"/>
          <w:sz w:val="28"/>
          <w:szCs w:val="28"/>
          <w:lang w:eastAsia="hi-IN" w:bidi="hi-IN"/>
        </w:rPr>
        <w:t xml:space="preserve">   </w:t>
      </w:r>
      <w:r w:rsidR="004F6D89" w:rsidRPr="00453E8B">
        <w:rPr>
          <w:rFonts w:ascii="Times New Roman" w:eastAsia="SimSun" w:hAnsi="Times New Roman" w:cs="Times New Roman"/>
          <w:kern w:val="1"/>
          <w:sz w:val="28"/>
          <w:szCs w:val="28"/>
          <w:lang w:eastAsia="hi-IN" w:bidi="hi-IN"/>
        </w:rPr>
        <w:t xml:space="preserve">Оборудование спортивного зала предполагает наличие необходимого спортивного оборудования для овладения </w:t>
      </w:r>
      <w:r w:rsidR="004F6D89" w:rsidRPr="00453E8B">
        <w:rPr>
          <w:rFonts w:ascii="Times New Roman" w:eastAsia="SimSun" w:hAnsi="Times New Roman" w:cs="Times New Roman"/>
          <w:kern w:val="1"/>
          <w:sz w:val="28"/>
          <w:szCs w:val="28"/>
          <w:lang w:eastAsia="hi-IN" w:bidi="hi-IN"/>
        </w:rPr>
        <w:lastRenderedPageBreak/>
        <w:t>различными видами физкультурно-спортивной деятельности.</w:t>
      </w:r>
      <w:r w:rsidRPr="00453E8B">
        <w:rPr>
          <w:rFonts w:ascii="Times New Roman" w:eastAsia="SimSun" w:hAnsi="Times New Roman" w:cs="Times New Roman"/>
          <w:kern w:val="1"/>
          <w:sz w:val="28"/>
          <w:szCs w:val="28"/>
          <w:lang w:eastAsia="hi-IN" w:bidi="hi-IN"/>
        </w:rPr>
        <w:t xml:space="preserve"> В спортивном зале имеется всё необходимое оборудование.</w:t>
      </w:r>
    </w:p>
    <w:p w:rsidR="00843085" w:rsidRPr="00453E8B" w:rsidRDefault="00843085"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 xml:space="preserve"> Требования к учебникам, рабочим тетрадям и специальным дидактическим материалам</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Учет особых образовательных потребностей обучающихся с ЗПР и НР обусловливает необходимость использования учебников, адресованных данной категории обучающихся. </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 </w:t>
      </w:r>
      <w:r w:rsidRPr="00453E8B">
        <w:rPr>
          <w:rFonts w:ascii="Times New Roman" w:eastAsia="SimSun" w:hAnsi="Times New Roman" w:cs="Times New Roman"/>
          <w:b/>
          <w:kern w:val="1"/>
          <w:sz w:val="28"/>
          <w:szCs w:val="28"/>
          <w:lang w:eastAsia="hi-IN" w:bidi="hi-IN"/>
        </w:rPr>
        <w:t>специального подбора дидактического материала, преимущественное использование натуральной и иллюстративной наглядности.</w:t>
      </w:r>
      <w:r w:rsidRPr="00453E8B">
        <w:rPr>
          <w:rFonts w:ascii="Times New Roman" w:eastAsia="SimSun" w:hAnsi="Times New Roman" w:cs="Times New Roman"/>
          <w:kern w:val="1"/>
          <w:sz w:val="28"/>
          <w:szCs w:val="28"/>
          <w:lang w:eastAsia="hi-IN" w:bidi="hi-IN"/>
        </w:rPr>
        <w:t xml:space="preserve"> </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Pr="00453E8B">
        <w:rPr>
          <w:rFonts w:ascii="Times New Roman" w:eastAsia="SimSun" w:hAnsi="Times New Roman" w:cs="Times New Roman"/>
          <w:b/>
          <w:bCs/>
          <w:kern w:val="1"/>
          <w:sz w:val="28"/>
          <w:szCs w:val="28"/>
          <w:lang w:eastAsia="hi-IN" w:bidi="hi-IN"/>
        </w:rPr>
        <w:t xml:space="preserve"> </w:t>
      </w:r>
      <w:hyperlink r:id="rId9" w:history="1">
        <w:r w:rsidRPr="00453E8B">
          <w:rPr>
            <w:rFonts w:ascii="Times New Roman" w:eastAsia="SimSun" w:hAnsi="Times New Roman" w:cs="Times New Roman"/>
            <w:kern w:val="1"/>
            <w:sz w:val="28"/>
            <w:szCs w:val="28"/>
            <w:lang w:eastAsia="hi-IN" w:bidi="hi-IN"/>
          </w:rPr>
          <w:t>Ведущая целевая установка</w:t>
        </w:r>
      </w:hyperlink>
      <w:hyperlink r:id="rId10" w:history="1">
        <w:r w:rsidRPr="00453E8B">
          <w:rPr>
            <w:rFonts w:ascii="Times New Roman" w:eastAsia="SimSun" w:hAnsi="Times New Roman" w:cs="Times New Roman"/>
            <w:kern w:val="1"/>
            <w:sz w:val="28"/>
            <w:szCs w:val="28"/>
            <w:lang w:eastAsia="hi-IN" w:bidi="hi-IN"/>
          </w:rPr>
          <w:t xml:space="preserve"> и основные средства ее реализации</w:t>
        </w:r>
      </w:hyperlink>
      <w:r w:rsidRPr="00453E8B">
        <w:rPr>
          <w:rFonts w:ascii="Times New Roman" w:eastAsia="SimSun" w:hAnsi="Times New Roman" w:cs="Times New Roman"/>
          <w:b/>
          <w:kern w:val="1"/>
          <w:sz w:val="28"/>
          <w:szCs w:val="28"/>
          <w:lang w:eastAsia="hi-IN" w:bidi="hi-IN"/>
        </w:rPr>
        <w:t xml:space="preserve">, </w:t>
      </w:r>
      <w:r w:rsidRPr="00453E8B">
        <w:rPr>
          <w:rFonts w:ascii="Times New Roman" w:eastAsia="SimSun" w:hAnsi="Times New Roman" w:cs="Times New Roman"/>
          <w:kern w:val="1"/>
          <w:sz w:val="28"/>
          <w:szCs w:val="28"/>
          <w:lang w:eastAsia="hi-IN" w:bidi="hi-IN"/>
        </w:rPr>
        <w:t xml:space="preserve">заложенные в основу программы  «Школа ХХШ века», направлены на обеспечение современного образования младшего школьника в контексте требований ФГОС  </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Именно эта программма будет использована в МБОУ БСОШ №1 при освоении обучающимися с ЗПР АООП НОО. </w:t>
      </w:r>
    </w:p>
    <w:p w:rsidR="00843085" w:rsidRPr="00453E8B" w:rsidRDefault="00843085" w:rsidP="00453E8B">
      <w:pPr>
        <w:widowControl w:val="0"/>
        <w:suppressAutoHyphens/>
        <w:spacing w:after="0" w:line="240" w:lineRule="auto"/>
        <w:ind w:firstLine="709"/>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kern w:val="1"/>
          <w:sz w:val="28"/>
          <w:szCs w:val="28"/>
          <w:lang w:eastAsia="hi-IN" w:bidi="hi-IN"/>
        </w:rPr>
        <w:t xml:space="preserve">Все программно-методическое обеспечение учителя начальных классов </w:t>
      </w:r>
      <w:r w:rsidRPr="00453E8B">
        <w:rPr>
          <w:rFonts w:ascii="Times New Roman" w:eastAsia="SimSun" w:hAnsi="Times New Roman" w:cs="Times New Roman"/>
          <w:b/>
          <w:kern w:val="1"/>
          <w:sz w:val="28"/>
          <w:szCs w:val="28"/>
          <w:lang w:eastAsia="hi-IN" w:bidi="hi-IN"/>
        </w:rPr>
        <w:t xml:space="preserve">адаптируют  </w:t>
      </w:r>
      <w:r w:rsidRPr="00453E8B">
        <w:rPr>
          <w:rFonts w:ascii="Times New Roman" w:eastAsia="SimSun" w:hAnsi="Times New Roman" w:cs="Times New Roman"/>
          <w:kern w:val="1"/>
          <w:sz w:val="28"/>
          <w:szCs w:val="28"/>
          <w:lang w:eastAsia="hi-IN" w:bidi="hi-IN"/>
        </w:rPr>
        <w:t>под особые образовательные потребности обучающихся с ЗПР и НР . Программный материал по всем учебным предметам  скорректирован.</w:t>
      </w:r>
      <w:r w:rsidRPr="00453E8B">
        <w:rPr>
          <w:rFonts w:ascii="Times New Roman" w:eastAsia="SimSun" w:hAnsi="Times New Roman" w:cs="Times New Roman"/>
          <w:b/>
          <w:kern w:val="1"/>
          <w:sz w:val="28"/>
          <w:szCs w:val="28"/>
          <w:lang w:eastAsia="hi-IN" w:bidi="hi-IN"/>
        </w:rPr>
        <w:t xml:space="preserve"> </w:t>
      </w:r>
    </w:p>
    <w:p w:rsidR="00843085" w:rsidRPr="00453E8B" w:rsidRDefault="00843085" w:rsidP="00453E8B">
      <w:pPr>
        <w:widowControl w:val="0"/>
        <w:suppressAutoHyphens/>
        <w:spacing w:after="0" w:line="240" w:lineRule="auto"/>
        <w:ind w:firstLine="709"/>
        <w:jc w:val="center"/>
        <w:rPr>
          <w:rFonts w:ascii="Times New Roman" w:eastAsia="SimSun" w:hAnsi="Times New Roman" w:cs="Times New Roman"/>
          <w:b/>
          <w:kern w:val="1"/>
          <w:sz w:val="28"/>
          <w:szCs w:val="28"/>
          <w:lang w:eastAsia="hi-IN" w:bidi="hi-IN"/>
        </w:rPr>
      </w:pPr>
      <w:r w:rsidRPr="00453E8B">
        <w:rPr>
          <w:rFonts w:ascii="Times New Roman" w:eastAsia="SimSun" w:hAnsi="Times New Roman" w:cs="Times New Roman"/>
          <w:b/>
          <w:kern w:val="1"/>
          <w:sz w:val="28"/>
          <w:szCs w:val="28"/>
          <w:lang w:eastAsia="hi-IN" w:bidi="hi-IN"/>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Требования к материально</w:t>
      </w:r>
      <w:r w:rsidRPr="00453E8B">
        <w:rPr>
          <w:rFonts w:ascii="Times New Roman" w:eastAsia="SimSun" w:hAnsi="Times New Roman" w:cs="Times New Roman"/>
          <w:kern w:val="1"/>
          <w:sz w:val="28"/>
          <w:szCs w:val="28"/>
          <w:lang w:eastAsia="hi-IN" w:bidi="hi-IN"/>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и НР. Предусматривается материально-</w:t>
      </w:r>
      <w:r w:rsidRPr="00453E8B">
        <w:rPr>
          <w:rFonts w:ascii="Times New Roman" w:eastAsia="SimSun" w:hAnsi="Times New Roman" w:cs="Times New Roman"/>
          <w:kern w:val="1"/>
          <w:sz w:val="28"/>
          <w:szCs w:val="28"/>
          <w:lang w:eastAsia="hi-IN" w:bidi="hi-IN"/>
        </w:rPr>
        <w:softHyphen/>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Информационно-методическое обеспечение реализации АООП НОО для детей  с ЗПРи 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bookmarkStart w:id="4" w:name="85"/>
      <w:bookmarkEnd w:id="4"/>
      <w:r w:rsidRPr="00453E8B">
        <w:rPr>
          <w:rFonts w:ascii="Times New Roman" w:eastAsia="SimSun" w:hAnsi="Times New Roman" w:cs="Times New Roman"/>
          <w:kern w:val="1"/>
          <w:sz w:val="28"/>
          <w:szCs w:val="28"/>
          <w:lang w:eastAsia="hi-IN" w:bidi="hi-IN"/>
        </w:rPr>
        <w:t xml:space="preserve">           Требования к информационно-методическому обеспечению образовательного процесса включают:</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1.Необходимую нормативно-правовую базу образования обучающихся с ЗПР.</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2.Характеристики предполагаемых информационных связей участников образовательного процесса.</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lastRenderedPageBreak/>
        <w:t xml:space="preserve">       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Образование обучающихся с ЗПР и НР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В МБОУ БСОШ №1 информационные условия реализации АООП НОО для детей с ЗПР и НР обеспечены за счет:</w:t>
      </w:r>
    </w:p>
    <w:p w:rsidR="00843085" w:rsidRPr="00453E8B" w:rsidRDefault="00843085"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информирования родителей, общественности о подготовке, а в дальнейшем и ходе  реализации АООП НОО  для детей с ЗПР и НР;</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размещение материала   на сайте МБОУ БСОШ №1  «ФГОС НОО для детей с ОВЗ», в  с информацией о подготовке к реализации АООП НОО  для детей с ЗПР, нормативные документы и локальные акты;</w:t>
      </w:r>
    </w:p>
    <w:p w:rsidR="00843085" w:rsidRPr="00453E8B" w:rsidRDefault="00843085"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   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 и НР</w:t>
      </w:r>
      <w:r w:rsidR="00B27FC7" w:rsidRPr="00453E8B">
        <w:rPr>
          <w:rFonts w:ascii="Times New Roman" w:eastAsia="SimSun" w:hAnsi="Times New Roman" w:cs="Times New Roman"/>
          <w:kern w:val="1"/>
          <w:sz w:val="28"/>
          <w:szCs w:val="28"/>
          <w:lang w:eastAsia="hi-IN" w:bidi="hi-IN"/>
        </w:rPr>
        <w:t>.</w:t>
      </w:r>
    </w:p>
    <w:p w:rsidR="00B27FC7" w:rsidRPr="00453E8B" w:rsidRDefault="00843085" w:rsidP="00453E8B">
      <w:pPr>
        <w:spacing w:after="0" w:line="240" w:lineRule="auto"/>
        <w:ind w:firstLine="709"/>
        <w:jc w:val="center"/>
        <w:rPr>
          <w:rFonts w:ascii="Times New Roman" w:eastAsia="Times New Roman" w:hAnsi="Times New Roman" w:cs="Times New Roman"/>
          <w:b/>
          <w:sz w:val="28"/>
          <w:szCs w:val="28"/>
        </w:rPr>
      </w:pPr>
      <w:r w:rsidRPr="00453E8B">
        <w:rPr>
          <w:rFonts w:ascii="Times New Roman" w:hAnsi="Times New Roman" w:cs="Times New Roman"/>
          <w:sz w:val="28"/>
          <w:szCs w:val="28"/>
        </w:rPr>
        <w:t xml:space="preserve"> </w:t>
      </w:r>
      <w:r w:rsidR="00B27FC7" w:rsidRPr="00453E8B">
        <w:rPr>
          <w:rFonts w:ascii="Times New Roman" w:eastAsia="Times New Roman" w:hAnsi="Times New Roman" w:cs="Times New Roman"/>
          <w:b/>
          <w:sz w:val="28"/>
          <w:szCs w:val="28"/>
        </w:rPr>
        <w:t>Перечень доступных и используемых Электронных образовательных ресурсов, размещенных в федеральных и региональных базах данных</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Федеральные образовательные порталы Российское образование. Федеральный портал http://www.edu.ru/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Сайт МОН РФ http://www.mon.gov.ru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Российский общеобразовательный портал http://school.edu.ru/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Федеральный государственный образовательный стандарт http://www.standart.edu.ru/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Cайт Информика www.informika.ru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Естественнонаучный образовательный портал http://www.en.edu.ru/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Информационно-коммуникационные технологии в образовании http://www.ict.edu.ru/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Образовательный портал "Русский язык" http://ruslang.edu.ru/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Российский портал открытого образования http://www.openet.edu.ru/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Федеральный портал "Дополнительное образование детей" http://www.vidod.edu.ru/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Федеральный образовательный портал "Непрерывная подготовка преподавателей" http://www.neo.edu.ru/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Федеральный портал "Здоровье и образование" http://www.valeo.edu.ru/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Федеральный портал по научной и инновационной деятельности http://sci-innov.ru/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Электронная библиотека учебников и методических материалов http://window.edu.ru/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Издательство «Просвещение» http://www.prosv.ru/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lastRenderedPageBreak/>
        <w:t>Каталог учебных изданий, электронного оборудования и электронных образовательных ресурсов для общего образования http://www.ndce.edu.ru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Федеральный портал «Информационно-коммуникационные технологии в образовании» http://www.ict.edu.ru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Портал Math.ru: библиотека, медиатека, олимпиады, задачи, научные школы, история математики http://www.math.ru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Коллекция «Мировая художественная культура» http://www.art.september.ru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Музыкальная коллекция Российского общеобразовательного портала http://www.musik.edu.ru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Портал «Музеи России» http://www.museum.ru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Интернет-государство учителей www.intergu.ru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Интернет-школа Просвещение.ru http://www.internet-school.ru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Поисковые системы http://www.rambler.ru http:www.mail.ru http:www.yandex.ru</w:t>
      </w:r>
    </w:p>
    <w:p w:rsidR="00B27FC7" w:rsidRPr="00453E8B" w:rsidRDefault="00B27FC7" w:rsidP="00453E8B">
      <w:pPr>
        <w:spacing w:after="0" w:line="240" w:lineRule="auto"/>
        <w:ind w:left="360"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Образовательные программы и проекты Сетевые образовательные сообщества: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Открытый класс Открытый урок http://www.openclass.ru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Сеть творческих учителей http://it-n.ru/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Дистанционный курс http://teachonline.intel.com/ru</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Обучение для будущего http://www.iteach.ru/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Российский детский Интернет Фестиваль http://www.childfest.ru/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Российская национальная библиотека http://www.nlr.ru:8101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Национальный информационно-библиотечный центр http://www.nilc.ru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Энциклопедии и словари http://www.rubricon.com </w:t>
      </w:r>
    </w:p>
    <w:p w:rsidR="00B27FC7" w:rsidRPr="00453E8B" w:rsidRDefault="00B27FC7" w:rsidP="00453E8B">
      <w:pPr>
        <w:numPr>
          <w:ilvl w:val="0"/>
          <w:numId w:val="28"/>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Всероссийский Интернет-педсовет http://pedsovet.org/ </w:t>
      </w:r>
    </w:p>
    <w:p w:rsidR="00843085" w:rsidRPr="00453E8B" w:rsidRDefault="00B27FC7" w:rsidP="00453E8B">
      <w:pPr>
        <w:spacing w:after="0" w:line="240" w:lineRule="auto"/>
        <w:ind w:firstLine="709"/>
        <w:rPr>
          <w:rFonts w:ascii="Times New Roman" w:hAnsi="Times New Roman" w:cs="Times New Roman"/>
          <w:bCs/>
          <w:sz w:val="28"/>
          <w:szCs w:val="28"/>
        </w:rPr>
      </w:pPr>
      <w:r w:rsidRPr="00453E8B">
        <w:rPr>
          <w:rFonts w:ascii="Times New Roman" w:eastAsia="Times New Roman" w:hAnsi="Times New Roman" w:cs="Times New Roman"/>
          <w:sz w:val="28"/>
          <w:szCs w:val="28"/>
        </w:rPr>
        <w:t xml:space="preserve">Фестиваль педагогических идей </w:t>
      </w:r>
      <w:hyperlink r:id="rId11" w:history="1">
        <w:r w:rsidRPr="00453E8B">
          <w:rPr>
            <w:rFonts w:ascii="Times New Roman" w:eastAsia="Times New Roman" w:hAnsi="Times New Roman" w:cs="Times New Roman"/>
            <w:color w:val="0000FF"/>
            <w:sz w:val="28"/>
            <w:szCs w:val="28"/>
            <w:u w:val="single"/>
          </w:rPr>
          <w:t>http://festival.1september.ru/</w:t>
        </w:r>
      </w:hyperlink>
    </w:p>
    <w:p w:rsidR="00B27FC7" w:rsidRPr="00453E8B" w:rsidRDefault="00B27FC7" w:rsidP="00453E8B">
      <w:pPr>
        <w:spacing w:after="0" w:line="240" w:lineRule="auto"/>
        <w:ind w:firstLine="709"/>
        <w:jc w:val="center"/>
        <w:rPr>
          <w:rFonts w:ascii="Times New Roman" w:eastAsia="Times New Roman" w:hAnsi="Times New Roman" w:cs="Times New Roman"/>
          <w:b/>
          <w:sz w:val="28"/>
          <w:szCs w:val="28"/>
        </w:rPr>
      </w:pPr>
      <w:r w:rsidRPr="00453E8B">
        <w:rPr>
          <w:rFonts w:ascii="Times New Roman" w:eastAsia="Times New Roman" w:hAnsi="Times New Roman" w:cs="Times New Roman"/>
          <w:b/>
          <w:sz w:val="28"/>
          <w:szCs w:val="28"/>
        </w:rPr>
        <w:t>Механизмы достижения целевых ориентиров в системе условий</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Интегративным результатом выполнения требований к условиям реализации </w:t>
      </w:r>
      <w:r w:rsidR="00E36D34" w:rsidRPr="00453E8B">
        <w:rPr>
          <w:rFonts w:ascii="Times New Roman" w:eastAsia="SimSun" w:hAnsi="Times New Roman" w:cs="Times New Roman"/>
          <w:b/>
          <w:kern w:val="1"/>
          <w:sz w:val="28"/>
          <w:szCs w:val="28"/>
          <w:lang w:eastAsia="hi-IN" w:bidi="hi-IN"/>
        </w:rPr>
        <w:t xml:space="preserve">АООП НОО обучающихся с ЗПР и НР </w:t>
      </w:r>
      <w:r w:rsidRPr="00453E8B">
        <w:rPr>
          <w:rFonts w:ascii="Times New Roman" w:eastAsia="Times New Roman" w:hAnsi="Times New Roman" w:cs="Times New Roman"/>
          <w:sz w:val="28"/>
          <w:szCs w:val="28"/>
        </w:rPr>
        <w:t xml:space="preserve"> МБОУ БСОШ №1 – это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ОВЗ  и НР.</w:t>
      </w:r>
    </w:p>
    <w:p w:rsidR="00B27FC7" w:rsidRPr="00453E8B" w:rsidRDefault="00B27FC7" w:rsidP="00453E8B">
      <w:pPr>
        <w:spacing w:after="0" w:line="240" w:lineRule="auto"/>
        <w:ind w:firstLine="709"/>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Созданные</w:t>
      </w:r>
      <w:r w:rsidR="00E36D34" w:rsidRPr="00453E8B">
        <w:rPr>
          <w:rFonts w:ascii="Times New Roman" w:eastAsia="Times New Roman" w:hAnsi="Times New Roman" w:cs="Times New Roman"/>
          <w:sz w:val="28"/>
          <w:szCs w:val="28"/>
        </w:rPr>
        <w:t xml:space="preserve"> условия </w:t>
      </w:r>
      <w:r w:rsidRPr="00453E8B">
        <w:rPr>
          <w:rFonts w:ascii="Times New Roman" w:eastAsia="Times New Roman" w:hAnsi="Times New Roman" w:cs="Times New Roman"/>
          <w:sz w:val="28"/>
          <w:szCs w:val="28"/>
        </w:rPr>
        <w:t xml:space="preserve"> в МБОУ БСОШ №1, реализующей </w:t>
      </w:r>
      <w:r w:rsidR="00E36D34" w:rsidRPr="00453E8B">
        <w:rPr>
          <w:rFonts w:ascii="Times New Roman" w:eastAsia="SimSun" w:hAnsi="Times New Roman" w:cs="Times New Roman"/>
          <w:b/>
          <w:kern w:val="1"/>
          <w:sz w:val="28"/>
          <w:szCs w:val="28"/>
          <w:lang w:eastAsia="hi-IN" w:bidi="hi-IN"/>
        </w:rPr>
        <w:t xml:space="preserve"> АООП НОО обучающихся с ЗПР и НР </w:t>
      </w:r>
      <w:r w:rsidR="00E36D34" w:rsidRPr="00453E8B">
        <w:rPr>
          <w:rFonts w:ascii="Times New Roman" w:eastAsia="Times New Roman" w:hAnsi="Times New Roman" w:cs="Times New Roman"/>
          <w:sz w:val="28"/>
          <w:szCs w:val="28"/>
        </w:rPr>
        <w:t xml:space="preserve"> </w:t>
      </w:r>
      <w:r w:rsidRPr="00453E8B">
        <w:rPr>
          <w:rFonts w:ascii="Times New Roman" w:eastAsia="Times New Roman" w:hAnsi="Times New Roman" w:cs="Times New Roman"/>
          <w:sz w:val="28"/>
          <w:szCs w:val="28"/>
        </w:rPr>
        <w:t>, условия призваны:</w:t>
      </w:r>
    </w:p>
    <w:p w:rsidR="00B27FC7" w:rsidRPr="00453E8B" w:rsidRDefault="00B27FC7" w:rsidP="00453E8B">
      <w:pPr>
        <w:numPr>
          <w:ilvl w:val="0"/>
          <w:numId w:val="31"/>
        </w:numPr>
        <w:spacing w:after="0" w:line="240" w:lineRule="auto"/>
        <w:ind w:firstLine="709"/>
        <w:contextualSpacing/>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B27FC7" w:rsidRPr="00453E8B" w:rsidRDefault="00B27FC7" w:rsidP="00453E8B">
      <w:pPr>
        <w:numPr>
          <w:ilvl w:val="0"/>
          <w:numId w:val="31"/>
        </w:numPr>
        <w:spacing w:after="0" w:line="240" w:lineRule="auto"/>
        <w:ind w:firstLine="709"/>
        <w:contextualSpacing/>
        <w:rPr>
          <w:rFonts w:ascii="Times New Roman" w:eastAsia="Calibri" w:hAnsi="Times New Roman" w:cs="Times New Roman"/>
          <w:sz w:val="28"/>
          <w:szCs w:val="28"/>
        </w:rPr>
      </w:pPr>
      <w:r w:rsidRPr="00453E8B">
        <w:rPr>
          <w:rFonts w:ascii="Times New Roman" w:eastAsia="Calibri"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B27FC7" w:rsidRPr="00453E8B" w:rsidRDefault="00B27FC7" w:rsidP="00453E8B">
      <w:pPr>
        <w:numPr>
          <w:ilvl w:val="0"/>
          <w:numId w:val="31"/>
        </w:numPr>
        <w:spacing w:after="0" w:line="240" w:lineRule="auto"/>
        <w:ind w:firstLine="709"/>
        <w:contextualSpacing/>
        <w:rPr>
          <w:rFonts w:ascii="Times New Roman" w:eastAsia="Calibri" w:hAnsi="Times New Roman" w:cs="Times New Roman"/>
          <w:sz w:val="28"/>
          <w:szCs w:val="28"/>
        </w:rPr>
      </w:pPr>
      <w:r w:rsidRPr="00453E8B">
        <w:rPr>
          <w:rFonts w:ascii="Times New Roman" w:eastAsia="Calibri" w:hAnsi="Times New Roman" w:cs="Times New Roman"/>
          <w:sz w:val="28"/>
          <w:szCs w:val="28"/>
        </w:rPr>
        <w:t>учитывать запросы участников образовательной деятельности;</w:t>
      </w:r>
    </w:p>
    <w:p w:rsidR="00B27FC7" w:rsidRPr="00453E8B" w:rsidRDefault="00B27FC7" w:rsidP="00453E8B">
      <w:pPr>
        <w:numPr>
          <w:ilvl w:val="0"/>
          <w:numId w:val="31"/>
        </w:numPr>
        <w:spacing w:after="0" w:line="240" w:lineRule="auto"/>
        <w:ind w:firstLine="709"/>
        <w:contextualSpacing/>
        <w:rPr>
          <w:rFonts w:ascii="Times New Roman" w:eastAsia="Calibri" w:hAnsi="Times New Roman" w:cs="Times New Roman"/>
          <w:sz w:val="28"/>
          <w:szCs w:val="28"/>
        </w:rPr>
      </w:pPr>
      <w:r w:rsidRPr="00453E8B">
        <w:rPr>
          <w:rFonts w:ascii="Times New Roman" w:eastAsia="Calibri" w:hAnsi="Times New Roman" w:cs="Times New Roman"/>
          <w:sz w:val="28"/>
          <w:szCs w:val="28"/>
        </w:rPr>
        <w:t>предоставлять возможность взаимодействия с социальными партнерами, использования ресурсов социума.</w:t>
      </w:r>
    </w:p>
    <w:p w:rsidR="00B27FC7" w:rsidRPr="00453E8B" w:rsidRDefault="00B27FC7" w:rsidP="00453E8B">
      <w:pPr>
        <w:spacing w:after="0" w:line="240" w:lineRule="auto"/>
        <w:ind w:firstLine="709"/>
        <w:jc w:val="center"/>
        <w:rPr>
          <w:rFonts w:ascii="Times New Roman" w:eastAsia="Times New Roman" w:hAnsi="Times New Roman" w:cs="Times New Roman"/>
          <w:b/>
          <w:sz w:val="28"/>
          <w:szCs w:val="28"/>
        </w:rPr>
      </w:pPr>
      <w:r w:rsidRPr="00453E8B">
        <w:rPr>
          <w:rFonts w:ascii="Times New Roman" w:eastAsia="Times New Roman" w:hAnsi="Times New Roman" w:cs="Times New Roman"/>
          <w:b/>
          <w:sz w:val="28"/>
          <w:szCs w:val="28"/>
        </w:rPr>
        <w:lastRenderedPageBreak/>
        <w:t>Управление реализацией АООП НОО</w:t>
      </w:r>
      <w:r w:rsidR="00E36D34" w:rsidRPr="00453E8B">
        <w:rPr>
          <w:rFonts w:ascii="Times New Roman" w:eastAsia="Times New Roman" w:hAnsi="Times New Roman" w:cs="Times New Roman"/>
          <w:b/>
          <w:sz w:val="28"/>
          <w:szCs w:val="28"/>
        </w:rPr>
        <w:t xml:space="preserve"> ОВЗ и НР</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r w:rsidRPr="00453E8B">
        <w:rPr>
          <w:rFonts w:ascii="Times New Roman" w:eastAsia="Times New Roman" w:hAnsi="Times New Roman" w:cs="Times New Roman"/>
          <w:sz w:val="28"/>
          <w:szCs w:val="28"/>
        </w:rPr>
        <w:t xml:space="preserve">Управленческая деятельность направлена на своевременное принятие необходимых управленческих решений в соответствии с образовательными запросами родителей, особенностями развития региона, в рамках, установленных Федеральным государственным образовательным стандартом и спецификой деятельности начальной школы: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ежегодно обновлять </w:t>
      </w:r>
      <w:r w:rsidR="00E36D34" w:rsidRPr="00453E8B">
        <w:rPr>
          <w:rFonts w:ascii="Times New Roman" w:eastAsia="SimSun" w:hAnsi="Times New Roman" w:cs="Times New Roman"/>
          <w:b/>
          <w:kern w:val="1"/>
          <w:sz w:val="28"/>
          <w:szCs w:val="28"/>
          <w:lang w:eastAsia="hi-IN" w:bidi="hi-IN"/>
        </w:rPr>
        <w:t xml:space="preserve">АООП НОО обучающихся с ЗПР и НР </w:t>
      </w:r>
      <w:r w:rsidR="00E36D34" w:rsidRPr="00453E8B">
        <w:rPr>
          <w:rFonts w:ascii="Times New Roman" w:eastAsia="Times New Roman" w:hAnsi="Times New Roman" w:cs="Times New Roman"/>
          <w:sz w:val="28"/>
          <w:szCs w:val="28"/>
        </w:rPr>
        <w:t xml:space="preserve"> </w:t>
      </w:r>
      <w:r w:rsidRPr="00453E8B">
        <w:rPr>
          <w:rFonts w:ascii="Times New Roman" w:eastAsia="Calibri" w:hAnsi="Times New Roman" w:cs="Times New Roman"/>
          <w:sz w:val="28"/>
          <w:szCs w:val="28"/>
        </w:rPr>
        <w:t xml:space="preserve">(в части состава учебных, развивающих курсов, образовательных модулей и внеурочной образовательной деятельности, установленных ОУ в учебном плане, и (или) содержания рабочих учебных программ, развивающих курсов и образовательных модулей, методических материалов, обеспечивающих реализацию соответствующих образовательных технологий);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в рамках внеурочной образовательной деятельности определять для обучающихся набор клубов, секций, студий и кружков, а также общественно-полезной, социальной практики и др.;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в рабочих учебных программах курсов и образовательных модулей четко формулировать требования к результатам их освоения: предметным знаниям и умениям, метапредметным умениям (ключевым компетентностям) и социальному опыту (личностному развитию);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обеспечивать эффективную самостоятельную работу (индивидуальную учебную деятельность) обучающихся с ТНР в сочетании с совершенствованием управления ею со стороны педагогов;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обеспечивать обучающимся с ТНР и их родителям возможность участвовать в формировании индивидуальных образовательных программ обучающихся; </w:t>
      </w:r>
    </w:p>
    <w:p w:rsidR="00B27FC7" w:rsidRPr="00453E8B" w:rsidRDefault="00B27FC7" w:rsidP="00453E8B">
      <w:pPr>
        <w:numPr>
          <w:ilvl w:val="0"/>
          <w:numId w:val="32"/>
        </w:numPr>
        <w:spacing w:after="0" w:line="240" w:lineRule="auto"/>
        <w:ind w:firstLine="709"/>
        <w:contextualSpacing/>
        <w:jc w:val="both"/>
        <w:rPr>
          <w:rFonts w:ascii="Times New Roman" w:eastAsia="Calibri" w:hAnsi="Times New Roman" w:cs="Times New Roman"/>
          <w:sz w:val="28"/>
          <w:szCs w:val="28"/>
        </w:rPr>
      </w:pPr>
      <w:r w:rsidRPr="00453E8B">
        <w:rPr>
          <w:rFonts w:ascii="Times New Roman" w:eastAsia="Calibri" w:hAnsi="Times New Roman" w:cs="Times New Roman"/>
          <w:sz w:val="28"/>
          <w:szCs w:val="28"/>
        </w:rPr>
        <w:t xml:space="preserve">формировать образовательную среду, создавать условия, необходимые для всестороннего развития младших школьников, способствовать развитию воспитательного компонента образовательного процесса, включая развитие общественного управления и участие обучающихся в различных формах внеурочной образовательной деятельности. </w:t>
      </w: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p>
    <w:p w:rsidR="00B27FC7" w:rsidRPr="00453E8B" w:rsidRDefault="00B27FC7" w:rsidP="00453E8B">
      <w:pPr>
        <w:spacing w:after="0" w:line="240" w:lineRule="auto"/>
        <w:ind w:firstLine="709"/>
        <w:jc w:val="both"/>
        <w:rPr>
          <w:rFonts w:ascii="Times New Roman" w:eastAsia="Times New Roman" w:hAnsi="Times New Roman" w:cs="Times New Roman"/>
          <w:sz w:val="28"/>
          <w:szCs w:val="28"/>
        </w:rPr>
      </w:pPr>
    </w:p>
    <w:p w:rsidR="00843085" w:rsidRPr="00453E8B" w:rsidRDefault="00843085" w:rsidP="00453E8B">
      <w:pPr>
        <w:spacing w:after="0" w:line="240" w:lineRule="auto"/>
        <w:ind w:firstLine="709"/>
        <w:rPr>
          <w:rFonts w:ascii="Times New Roman" w:hAnsi="Times New Roman" w:cs="Times New Roman"/>
          <w:bCs/>
          <w:sz w:val="28"/>
          <w:szCs w:val="28"/>
        </w:rPr>
      </w:pPr>
    </w:p>
    <w:p w:rsidR="004F6D89" w:rsidRPr="00453E8B" w:rsidRDefault="004F6D89" w:rsidP="00453E8B">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4F6D89" w:rsidRPr="00453E8B" w:rsidRDefault="004F6D89" w:rsidP="00453E8B">
      <w:pPr>
        <w:widowControl w:val="0"/>
        <w:suppressAutoHyphens/>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r w:rsidR="00843085" w:rsidRPr="00453E8B">
        <w:rPr>
          <w:rFonts w:ascii="Times New Roman" w:eastAsia="SimSun" w:hAnsi="Times New Roman" w:cs="Times New Roman"/>
          <w:kern w:val="1"/>
          <w:sz w:val="28"/>
          <w:szCs w:val="28"/>
          <w:lang w:eastAsia="hi-IN" w:bidi="hi-IN"/>
        </w:rPr>
        <w:t xml:space="preserve"> </w:t>
      </w:r>
    </w:p>
    <w:tbl>
      <w:tblPr>
        <w:tblW w:w="15702" w:type="dxa"/>
        <w:tblInd w:w="250" w:type="dxa"/>
        <w:tblLayout w:type="fixed"/>
        <w:tblLook w:val="0000" w:firstRow="0" w:lastRow="0" w:firstColumn="0" w:lastColumn="0" w:noHBand="0" w:noVBand="0"/>
      </w:tblPr>
      <w:tblGrid>
        <w:gridCol w:w="5234"/>
        <w:gridCol w:w="5234"/>
        <w:gridCol w:w="5234"/>
      </w:tblGrid>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843085"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453E8B">
              <w:rPr>
                <w:rFonts w:ascii="Times New Roman" w:eastAsia="SimSun" w:hAnsi="Times New Roman" w:cs="Times New Roman"/>
                <w:kern w:val="1"/>
                <w:sz w:val="28"/>
                <w:szCs w:val="28"/>
                <w:lang w:eastAsia="hi-IN" w:bidi="hi-IN"/>
              </w:rPr>
              <w:t xml:space="preserve"> </w:t>
            </w: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tr w:rsidR="004F6D89" w:rsidRPr="00453E8B" w:rsidTr="0033205F">
        <w:tc>
          <w:tcPr>
            <w:tcW w:w="5234" w:type="dxa"/>
            <w:shd w:val="clear" w:color="auto" w:fill="auto"/>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c>
          <w:tcPr>
            <w:tcW w:w="5234" w:type="dxa"/>
          </w:tcPr>
          <w:p w:rsidR="004F6D89" w:rsidRPr="00453E8B" w:rsidRDefault="004F6D89" w:rsidP="00453E8B">
            <w:pPr>
              <w:widowControl w:val="0"/>
              <w:suppressAutoHyphens/>
              <w:snapToGrid w:val="0"/>
              <w:spacing w:after="0" w:line="240" w:lineRule="auto"/>
              <w:ind w:firstLine="709"/>
              <w:rPr>
                <w:rFonts w:ascii="Times New Roman" w:eastAsia="SimSun" w:hAnsi="Times New Roman" w:cs="Times New Roman"/>
                <w:kern w:val="1"/>
                <w:sz w:val="28"/>
                <w:szCs w:val="28"/>
                <w:lang w:eastAsia="hi-IN" w:bidi="hi-IN"/>
              </w:rPr>
            </w:pPr>
          </w:p>
        </w:tc>
      </w:tr>
      <w:bookmarkEnd w:id="0"/>
    </w:tbl>
    <w:p w:rsidR="001B74BE" w:rsidRPr="00453E8B" w:rsidRDefault="001B74BE" w:rsidP="00453E8B">
      <w:pPr>
        <w:spacing w:after="0" w:line="240" w:lineRule="auto"/>
        <w:ind w:firstLine="709"/>
        <w:rPr>
          <w:rFonts w:ascii="Times New Roman" w:hAnsi="Times New Roman" w:cs="Times New Roman"/>
          <w:sz w:val="28"/>
          <w:szCs w:val="28"/>
        </w:rPr>
      </w:pPr>
    </w:p>
    <w:sectPr w:rsidR="001B74BE" w:rsidRPr="00453E8B" w:rsidSect="00D57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Times New Roman"/>
    <w:panose1 w:val="0501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тим">
    <w:altName w:val="Times New Roman"/>
    <w:panose1 w:val="00000000000000000000"/>
    <w:charset w:val="00"/>
    <w:family w:val="roman"/>
    <w:notTrueType/>
    <w:pitch w:val="default"/>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6">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7">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9">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0">
    <w:nsid w:val="0000001D"/>
    <w:multiLevelType w:val="singleLevel"/>
    <w:tmpl w:val="C83E72AC"/>
    <w:name w:val="WW8Num29"/>
    <w:lvl w:ilvl="0">
      <w:start w:val="1"/>
      <w:numFmt w:val="bullet"/>
      <w:lvlText w:val=""/>
      <w:lvlJc w:val="left"/>
      <w:pPr>
        <w:tabs>
          <w:tab w:val="num" w:pos="-361"/>
        </w:tabs>
        <w:ind w:left="1068" w:hanging="360"/>
      </w:pPr>
      <w:rPr>
        <w:rFonts w:ascii="Symbol" w:hAnsi="Symbol" w:cs="Times New Roman"/>
        <w:color w:val="auto"/>
        <w:sz w:val="20"/>
        <w:szCs w:val="20"/>
      </w:rPr>
    </w:lvl>
  </w:abstractNum>
  <w:abstractNum w:abstractNumId="21">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22">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23">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5">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6">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27">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28">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29">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3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3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32">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34">
    <w:nsid w:val="0000003C"/>
    <w:multiLevelType w:val="singleLevel"/>
    <w:tmpl w:val="0000003C"/>
    <w:lvl w:ilvl="0">
      <w:start w:val="1"/>
      <w:numFmt w:val="bullet"/>
      <w:lvlText w:val=""/>
      <w:lvlJc w:val="left"/>
      <w:pPr>
        <w:ind w:left="720" w:hanging="360"/>
      </w:pPr>
      <w:rPr>
        <w:rFonts w:ascii="Symbol" w:hAnsi="Symbol"/>
      </w:rPr>
    </w:lvl>
  </w:abstractNum>
  <w:abstractNum w:abstractNumId="35">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36">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7">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9">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1">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2">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3">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4">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5">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7">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3D22E73"/>
    <w:multiLevelType w:val="hybridMultilevel"/>
    <w:tmpl w:val="6896CFAA"/>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9">
    <w:nsid w:val="0BBE29C5"/>
    <w:multiLevelType w:val="hybridMultilevel"/>
    <w:tmpl w:val="4C64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2626062"/>
    <w:multiLevelType w:val="hybridMultilevel"/>
    <w:tmpl w:val="CFCC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0B7E52"/>
    <w:multiLevelType w:val="multilevel"/>
    <w:tmpl w:val="BA4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4909A0"/>
    <w:multiLevelType w:val="hybridMultilevel"/>
    <w:tmpl w:val="C9B0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304371"/>
    <w:multiLevelType w:val="multilevel"/>
    <w:tmpl w:val="1E2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85848C6"/>
    <w:multiLevelType w:val="multilevel"/>
    <w:tmpl w:val="4688331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8A29DF"/>
    <w:multiLevelType w:val="hybridMultilevel"/>
    <w:tmpl w:val="0846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CF6474"/>
    <w:multiLevelType w:val="hybridMultilevel"/>
    <w:tmpl w:val="E79C0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84D2DF3"/>
    <w:multiLevelType w:val="multilevel"/>
    <w:tmpl w:val="713C79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6D76130C"/>
    <w:multiLevelType w:val="hybridMultilevel"/>
    <w:tmpl w:val="E1D6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C52D84"/>
    <w:multiLevelType w:val="multilevel"/>
    <w:tmpl w:val="CCA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C24A89"/>
    <w:multiLevelType w:val="multilevel"/>
    <w:tmpl w:val="5D4E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60"/>
  </w:num>
  <w:num w:numId="3">
    <w:abstractNumId w:val="74"/>
  </w:num>
  <w:num w:numId="4">
    <w:abstractNumId w:val="73"/>
  </w:num>
  <w:num w:numId="5">
    <w:abstractNumId w:val="55"/>
  </w:num>
  <w:num w:numId="6">
    <w:abstractNumId w:val="43"/>
  </w:num>
  <w:num w:numId="7">
    <w:abstractNumId w:val="62"/>
  </w:num>
  <w:num w:numId="8">
    <w:abstractNumId w:val="70"/>
  </w:num>
  <w:num w:numId="9">
    <w:abstractNumId w:val="58"/>
  </w:num>
  <w:num w:numId="10">
    <w:abstractNumId w:val="50"/>
  </w:num>
  <w:num w:numId="11">
    <w:abstractNumId w:val="53"/>
  </w:num>
  <w:num w:numId="12">
    <w:abstractNumId w:val="57"/>
  </w:num>
  <w:num w:numId="13">
    <w:abstractNumId w:val="54"/>
  </w:num>
  <w:num w:numId="14">
    <w:abstractNumId w:val="67"/>
  </w:num>
  <w:num w:numId="15">
    <w:abstractNumId w:val="23"/>
  </w:num>
  <w:num w:numId="16">
    <w:abstractNumId w:val="34"/>
  </w:num>
  <w:num w:numId="17">
    <w:abstractNumId w:val="63"/>
  </w:num>
  <w:num w:numId="18">
    <w:abstractNumId w:val="16"/>
  </w:num>
  <w:num w:numId="19">
    <w:abstractNumId w:val="61"/>
  </w:num>
  <w:num w:numId="20">
    <w:abstractNumId w:val="68"/>
  </w:num>
  <w:num w:numId="21">
    <w:abstractNumId w:val="72"/>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64"/>
  </w:num>
  <w:num w:numId="26">
    <w:abstractNumId w:val="66"/>
  </w:num>
  <w:num w:numId="27">
    <w:abstractNumId w:val="51"/>
  </w:num>
  <w:num w:numId="28">
    <w:abstractNumId w:val="52"/>
  </w:num>
  <w:num w:numId="29">
    <w:abstractNumId w:val="59"/>
  </w:num>
  <w:num w:numId="30">
    <w:abstractNumId w:val="49"/>
  </w:num>
  <w:num w:numId="31">
    <w:abstractNumId w:val="69"/>
  </w:num>
  <w:num w:numId="32">
    <w:abstractNumId w:val="7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B"/>
    <w:rsid w:val="00002AA1"/>
    <w:rsid w:val="00075152"/>
    <w:rsid w:val="000957F9"/>
    <w:rsid w:val="000C04AD"/>
    <w:rsid w:val="000C71BA"/>
    <w:rsid w:val="000E69D4"/>
    <w:rsid w:val="00101BD0"/>
    <w:rsid w:val="00156F30"/>
    <w:rsid w:val="001B639C"/>
    <w:rsid w:val="001B74BE"/>
    <w:rsid w:val="001C53B7"/>
    <w:rsid w:val="00207B37"/>
    <w:rsid w:val="0022644F"/>
    <w:rsid w:val="00242E92"/>
    <w:rsid w:val="0026567B"/>
    <w:rsid w:val="00286C6E"/>
    <w:rsid w:val="002A36E2"/>
    <w:rsid w:val="00333218"/>
    <w:rsid w:val="003A1B63"/>
    <w:rsid w:val="00404772"/>
    <w:rsid w:val="00453E8B"/>
    <w:rsid w:val="00471C12"/>
    <w:rsid w:val="004C00FC"/>
    <w:rsid w:val="004C040E"/>
    <w:rsid w:val="004F6D89"/>
    <w:rsid w:val="00566307"/>
    <w:rsid w:val="00597710"/>
    <w:rsid w:val="00597E4A"/>
    <w:rsid w:val="00620E25"/>
    <w:rsid w:val="00676A6B"/>
    <w:rsid w:val="006973E3"/>
    <w:rsid w:val="006D3340"/>
    <w:rsid w:val="006E59A8"/>
    <w:rsid w:val="00780BAA"/>
    <w:rsid w:val="007D5B27"/>
    <w:rsid w:val="007E1EC5"/>
    <w:rsid w:val="00843085"/>
    <w:rsid w:val="008D0A76"/>
    <w:rsid w:val="009274B8"/>
    <w:rsid w:val="00995AC1"/>
    <w:rsid w:val="009A5C12"/>
    <w:rsid w:val="009C7A51"/>
    <w:rsid w:val="00A01EE1"/>
    <w:rsid w:val="00A6755F"/>
    <w:rsid w:val="00B27FC7"/>
    <w:rsid w:val="00BE6C31"/>
    <w:rsid w:val="00C36A37"/>
    <w:rsid w:val="00C75CD2"/>
    <w:rsid w:val="00D57F92"/>
    <w:rsid w:val="00D66597"/>
    <w:rsid w:val="00D819C1"/>
    <w:rsid w:val="00DD580F"/>
    <w:rsid w:val="00E10837"/>
    <w:rsid w:val="00E27954"/>
    <w:rsid w:val="00E36D34"/>
    <w:rsid w:val="00E542D6"/>
    <w:rsid w:val="00E60B33"/>
    <w:rsid w:val="00EA711A"/>
    <w:rsid w:val="00EC652B"/>
    <w:rsid w:val="00F54AE5"/>
    <w:rsid w:val="00F71EFB"/>
    <w:rsid w:val="00F7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27954"/>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kern w:val="1"/>
      <w:sz w:val="28"/>
      <w:szCs w:val="28"/>
      <w:lang w:eastAsia="hi-IN" w:bidi="hi-IN"/>
    </w:rPr>
  </w:style>
  <w:style w:type="paragraph" w:styleId="2">
    <w:name w:val="heading 2"/>
    <w:basedOn w:val="a"/>
    <w:next w:val="a"/>
    <w:link w:val="20"/>
    <w:qFormat/>
    <w:rsid w:val="00E27954"/>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kern w:val="1"/>
      <w:sz w:val="26"/>
      <w:szCs w:val="26"/>
      <w:lang w:eastAsia="hi-IN" w:bidi="hi-IN"/>
    </w:rPr>
  </w:style>
  <w:style w:type="paragraph" w:styleId="3">
    <w:name w:val="heading 3"/>
    <w:basedOn w:val="a"/>
    <w:next w:val="a"/>
    <w:link w:val="30"/>
    <w:qFormat/>
    <w:rsid w:val="00E27954"/>
    <w:pPr>
      <w:keepNext/>
      <w:keepLines/>
      <w:widowControl w:val="0"/>
      <w:numPr>
        <w:ilvl w:val="2"/>
        <w:numId w:val="1"/>
      </w:numPr>
      <w:suppressAutoHyphens/>
      <w:spacing w:before="200" w:after="0" w:line="240" w:lineRule="auto"/>
      <w:outlineLvl w:val="2"/>
    </w:pPr>
    <w:rPr>
      <w:rFonts w:ascii="Cambria" w:eastAsia="Times New Roman" w:hAnsi="Cambria" w:cs="Times New Roman"/>
      <w:b/>
      <w:bCs/>
      <w:color w:val="4F81BD"/>
      <w:kern w:val="1"/>
      <w:sz w:val="20"/>
      <w:szCs w:val="24"/>
      <w:lang w:eastAsia="hi-IN" w:bidi="hi-IN"/>
    </w:rPr>
  </w:style>
  <w:style w:type="paragraph" w:styleId="4">
    <w:name w:val="heading 4"/>
    <w:basedOn w:val="a"/>
    <w:next w:val="a"/>
    <w:link w:val="40"/>
    <w:semiHidden/>
    <w:unhideWhenUsed/>
    <w:qFormat/>
    <w:rsid w:val="00E2795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E27954"/>
    <w:pPr>
      <w:keepNext/>
      <w:keepLines/>
      <w:widowControl w:val="0"/>
      <w:numPr>
        <w:ilvl w:val="4"/>
        <w:numId w:val="1"/>
      </w:numPr>
      <w:suppressAutoHyphens/>
      <w:spacing w:before="200" w:after="0" w:line="240" w:lineRule="auto"/>
      <w:outlineLvl w:val="4"/>
    </w:pPr>
    <w:rPr>
      <w:rFonts w:ascii="Cambria" w:eastAsia="Times New Roman" w:hAnsi="Cambria" w:cs="Times New Roman"/>
      <w:color w:val="243F60"/>
      <w:kern w:val="1"/>
      <w:sz w:val="20"/>
      <w:szCs w:val="24"/>
      <w:lang w:eastAsia="hi-IN" w:bidi="hi-IN"/>
    </w:rPr>
  </w:style>
  <w:style w:type="paragraph" w:styleId="6">
    <w:name w:val="heading 6"/>
    <w:basedOn w:val="a"/>
    <w:next w:val="a"/>
    <w:link w:val="60"/>
    <w:qFormat/>
    <w:rsid w:val="00E27954"/>
    <w:pPr>
      <w:keepNext/>
      <w:keepLines/>
      <w:widowControl w:val="0"/>
      <w:numPr>
        <w:ilvl w:val="5"/>
        <w:numId w:val="1"/>
      </w:numPr>
      <w:suppressAutoHyphens/>
      <w:spacing w:before="200" w:after="0" w:line="240" w:lineRule="auto"/>
      <w:outlineLvl w:val="5"/>
    </w:pPr>
    <w:rPr>
      <w:rFonts w:ascii="Cambria" w:eastAsia="Times New Roman" w:hAnsi="Cambria" w:cs="Times New Roman"/>
      <w:i/>
      <w:iCs/>
      <w:color w:val="243F60"/>
      <w:kern w:val="1"/>
      <w:sz w:val="20"/>
      <w:szCs w:val="24"/>
      <w:lang w:eastAsia="hi-IN" w:bidi="hi-IN"/>
    </w:rPr>
  </w:style>
  <w:style w:type="paragraph" w:styleId="7">
    <w:name w:val="heading 7"/>
    <w:basedOn w:val="a"/>
    <w:next w:val="a"/>
    <w:link w:val="70"/>
    <w:qFormat/>
    <w:rsid w:val="00E27954"/>
    <w:pPr>
      <w:keepNext/>
      <w:keepLines/>
      <w:widowControl w:val="0"/>
      <w:numPr>
        <w:ilvl w:val="6"/>
        <w:numId w:val="1"/>
      </w:numPr>
      <w:suppressAutoHyphens/>
      <w:spacing w:before="200" w:after="0" w:line="240" w:lineRule="auto"/>
      <w:outlineLvl w:val="6"/>
    </w:pPr>
    <w:rPr>
      <w:rFonts w:ascii="Cambria" w:eastAsia="Times New Roman" w:hAnsi="Cambria" w:cs="Times New Roman"/>
      <w:i/>
      <w:iCs/>
      <w:color w:val="404040"/>
      <w:kern w:val="1"/>
      <w:sz w:val="20"/>
      <w:szCs w:val="24"/>
      <w:lang w:eastAsia="hi-IN" w:bidi="hi-IN"/>
    </w:rPr>
  </w:style>
  <w:style w:type="paragraph" w:styleId="8">
    <w:name w:val="heading 8"/>
    <w:basedOn w:val="a"/>
    <w:next w:val="a"/>
    <w:link w:val="80"/>
    <w:qFormat/>
    <w:rsid w:val="00E27954"/>
    <w:pPr>
      <w:keepNext/>
      <w:keepLines/>
      <w:widowControl w:val="0"/>
      <w:numPr>
        <w:ilvl w:val="7"/>
        <w:numId w:val="1"/>
      </w:numPr>
      <w:suppressAutoHyphens/>
      <w:spacing w:before="200" w:after="0" w:line="240" w:lineRule="auto"/>
      <w:outlineLvl w:val="7"/>
    </w:pPr>
    <w:rPr>
      <w:rFonts w:ascii="Cambria" w:eastAsia="Times New Roman" w:hAnsi="Cambria" w:cs="Times New Roman"/>
      <w:color w:val="4F81BD"/>
      <w:kern w:val="1"/>
      <w:sz w:val="20"/>
      <w:szCs w:val="20"/>
      <w:lang w:eastAsia="hi-IN" w:bidi="hi-IN"/>
    </w:rPr>
  </w:style>
  <w:style w:type="paragraph" w:styleId="9">
    <w:name w:val="heading 9"/>
    <w:basedOn w:val="a"/>
    <w:next w:val="a"/>
    <w:link w:val="90"/>
    <w:qFormat/>
    <w:rsid w:val="00E27954"/>
    <w:pPr>
      <w:keepNext/>
      <w:keepLines/>
      <w:widowControl w:val="0"/>
      <w:numPr>
        <w:ilvl w:val="8"/>
        <w:numId w:val="1"/>
      </w:numPr>
      <w:suppressAutoHyphens/>
      <w:spacing w:before="200" w:after="0" w:line="240" w:lineRule="auto"/>
      <w:outlineLvl w:val="8"/>
    </w:pPr>
    <w:rPr>
      <w:rFonts w:ascii="Cambria" w:eastAsia="Times New Roman" w:hAnsi="Cambria" w:cs="Times New Roman"/>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954"/>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E27954"/>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E27954"/>
    <w:rPr>
      <w:rFonts w:ascii="Cambria" w:eastAsia="Times New Roman" w:hAnsi="Cambria" w:cs="Times New Roman"/>
      <w:b/>
      <w:bCs/>
      <w:color w:val="4F81BD"/>
      <w:kern w:val="1"/>
      <w:sz w:val="20"/>
      <w:szCs w:val="24"/>
      <w:lang w:eastAsia="hi-IN" w:bidi="hi-IN"/>
    </w:rPr>
  </w:style>
  <w:style w:type="paragraph" w:customStyle="1" w:styleId="41">
    <w:name w:val="Заголовок 41"/>
    <w:basedOn w:val="a"/>
    <w:next w:val="a"/>
    <w:unhideWhenUsed/>
    <w:qFormat/>
    <w:rsid w:val="00E27954"/>
    <w:pPr>
      <w:keepNext/>
      <w:keepLines/>
      <w:spacing w:before="200" w:after="0"/>
      <w:outlineLvl w:val="3"/>
    </w:pPr>
    <w:rPr>
      <w:rFonts w:ascii="Cambria" w:eastAsia="Times New Roman" w:hAnsi="Cambria" w:cs="Times New Roman"/>
      <w:b/>
      <w:bCs/>
      <w:i/>
      <w:iCs/>
      <w:color w:val="4F81BD"/>
    </w:rPr>
  </w:style>
  <w:style w:type="character" w:customStyle="1" w:styleId="50">
    <w:name w:val="Заголовок 5 Знак"/>
    <w:basedOn w:val="a0"/>
    <w:link w:val="5"/>
    <w:rsid w:val="00E27954"/>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E27954"/>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E27954"/>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E27954"/>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E27954"/>
    <w:rPr>
      <w:rFonts w:ascii="Cambria" w:eastAsia="Times New Roman" w:hAnsi="Cambria" w:cs="Times New Roman"/>
      <w:i/>
      <w:iCs/>
      <w:color w:val="404040"/>
      <w:kern w:val="1"/>
      <w:sz w:val="20"/>
      <w:szCs w:val="20"/>
      <w:lang w:eastAsia="hi-IN" w:bidi="hi-IN"/>
    </w:rPr>
  </w:style>
  <w:style w:type="numbering" w:customStyle="1" w:styleId="11">
    <w:name w:val="Нет списка1"/>
    <w:next w:val="a2"/>
    <w:uiPriority w:val="99"/>
    <w:semiHidden/>
    <w:unhideWhenUsed/>
    <w:rsid w:val="00E27954"/>
  </w:style>
  <w:style w:type="paragraph" w:styleId="a3">
    <w:name w:val="No Spacing"/>
    <w:link w:val="a4"/>
    <w:qFormat/>
    <w:rsid w:val="00E27954"/>
    <w:pPr>
      <w:spacing w:after="0" w:line="240" w:lineRule="auto"/>
    </w:pPr>
    <w:rPr>
      <w:rFonts w:ascii="Calibri" w:eastAsia="Calibri" w:hAnsi="Calibri" w:cs="Times New Roman"/>
    </w:rPr>
  </w:style>
  <w:style w:type="paragraph" w:styleId="a5">
    <w:name w:val="List Paragraph"/>
    <w:basedOn w:val="a"/>
    <w:uiPriority w:val="34"/>
    <w:qFormat/>
    <w:rsid w:val="00E27954"/>
    <w:pPr>
      <w:ind w:left="720"/>
      <w:contextualSpacing/>
    </w:pPr>
    <w:rPr>
      <w:rFonts w:ascii="Calibri" w:eastAsia="Calibri" w:hAnsi="Calibri" w:cs="Times New Roman"/>
    </w:rPr>
  </w:style>
  <w:style w:type="paragraph" w:styleId="a6">
    <w:name w:val="Body Text"/>
    <w:basedOn w:val="a"/>
    <w:link w:val="a7"/>
    <w:rsid w:val="00E27954"/>
    <w:pPr>
      <w:spacing w:after="120"/>
    </w:pPr>
    <w:rPr>
      <w:rFonts w:ascii="Calibri" w:eastAsia="Times New Roman" w:hAnsi="Calibri" w:cs="Times New Roman"/>
      <w:lang w:eastAsia="ru-RU"/>
    </w:rPr>
  </w:style>
  <w:style w:type="character" w:customStyle="1" w:styleId="a7">
    <w:name w:val="Основной текст Знак"/>
    <w:basedOn w:val="a0"/>
    <w:link w:val="a6"/>
    <w:rsid w:val="00E27954"/>
    <w:rPr>
      <w:rFonts w:ascii="Calibri" w:eastAsia="Times New Roman" w:hAnsi="Calibri" w:cs="Times New Roman"/>
      <w:lang w:eastAsia="ru-RU"/>
    </w:rPr>
  </w:style>
  <w:style w:type="paragraph" w:styleId="a8">
    <w:name w:val="Normal (Web)"/>
    <w:basedOn w:val="a"/>
    <w:unhideWhenUsed/>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954"/>
  </w:style>
  <w:style w:type="character" w:customStyle="1" w:styleId="c9">
    <w:name w:val="c9"/>
    <w:basedOn w:val="a0"/>
    <w:rsid w:val="00E27954"/>
  </w:style>
  <w:style w:type="paragraph" w:customStyle="1" w:styleId="c1">
    <w:name w:val="c1"/>
    <w:basedOn w:val="a"/>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27954"/>
    <w:rPr>
      <w:rFonts w:ascii="Cambria" w:eastAsia="Times New Roman" w:hAnsi="Cambria" w:cs="Times New Roman"/>
      <w:b/>
      <w:bCs/>
      <w:i/>
      <w:iCs/>
      <w:color w:val="4F81BD"/>
    </w:rPr>
  </w:style>
  <w:style w:type="paragraph" w:customStyle="1" w:styleId="Default">
    <w:name w:val="Default"/>
    <w:rsid w:val="00E27954"/>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qFormat/>
    <w:rsid w:val="00E27954"/>
    <w:rPr>
      <w:b/>
      <w:bCs/>
    </w:rPr>
  </w:style>
  <w:style w:type="table" w:styleId="aa">
    <w:name w:val="Table Grid"/>
    <w:basedOn w:val="a1"/>
    <w:rsid w:val="00E2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795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279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27954"/>
  </w:style>
  <w:style w:type="character" w:customStyle="1" w:styleId="WW8Num2z0">
    <w:name w:val="WW8Num2z0"/>
    <w:rsid w:val="00E27954"/>
    <w:rPr>
      <w:rFonts w:ascii="Times New Roman" w:hAnsi="Times New Roman" w:cs="Times New Roman"/>
    </w:rPr>
  </w:style>
  <w:style w:type="character" w:customStyle="1" w:styleId="WW8Num2z1">
    <w:name w:val="WW8Num2z1"/>
    <w:rsid w:val="00E27954"/>
    <w:rPr>
      <w:rFonts w:ascii="OpenSymbol" w:hAnsi="OpenSymbol" w:cs="OpenSymbol"/>
    </w:rPr>
  </w:style>
  <w:style w:type="character" w:customStyle="1" w:styleId="WW8Num2z3">
    <w:name w:val="WW8Num2z3"/>
    <w:rsid w:val="00E27954"/>
    <w:rPr>
      <w:rFonts w:ascii="Wingdings 2" w:hAnsi="Wingdings 2" w:cs="OpenSymbol"/>
    </w:rPr>
  </w:style>
  <w:style w:type="character" w:customStyle="1" w:styleId="WW8Num3z0">
    <w:name w:val="WW8Num3z0"/>
    <w:rsid w:val="00E27954"/>
    <w:rPr>
      <w:rFonts w:ascii="Times New Roman" w:hAnsi="Times New Roman" w:cs="Times New Roman"/>
    </w:rPr>
  </w:style>
  <w:style w:type="character" w:customStyle="1" w:styleId="WW8Num3z2">
    <w:name w:val="WW8Num3z2"/>
    <w:rsid w:val="00E27954"/>
    <w:rPr>
      <w:rFonts w:ascii="Symbol" w:hAnsi="Symbol" w:cs="OpenSymbol"/>
    </w:rPr>
  </w:style>
  <w:style w:type="character" w:customStyle="1" w:styleId="WW8Num4z0">
    <w:name w:val="WW8Num4z0"/>
    <w:rsid w:val="00E27954"/>
    <w:rPr>
      <w:rFonts w:ascii="Symbol" w:hAnsi="Symbol"/>
      <w:sz w:val="20"/>
    </w:rPr>
  </w:style>
  <w:style w:type="character" w:customStyle="1" w:styleId="WW8Num4z1">
    <w:name w:val="WW8Num4z1"/>
    <w:rsid w:val="00E27954"/>
    <w:rPr>
      <w:rFonts w:ascii="Courier New" w:hAnsi="Courier New"/>
      <w:sz w:val="20"/>
    </w:rPr>
  </w:style>
  <w:style w:type="character" w:customStyle="1" w:styleId="WW8Num4z2">
    <w:name w:val="WW8Num4z2"/>
    <w:rsid w:val="00E27954"/>
    <w:rPr>
      <w:rFonts w:ascii="Wingdings" w:hAnsi="Wingdings"/>
      <w:sz w:val="20"/>
    </w:rPr>
  </w:style>
  <w:style w:type="character" w:customStyle="1" w:styleId="WW8Num5z0">
    <w:name w:val="WW8Num5z0"/>
    <w:rsid w:val="00E27954"/>
    <w:rPr>
      <w:rFonts w:ascii="Symbol" w:hAnsi="Symbol"/>
      <w:sz w:val="20"/>
    </w:rPr>
  </w:style>
  <w:style w:type="character" w:customStyle="1" w:styleId="WW8Num5z1">
    <w:name w:val="WW8Num5z1"/>
    <w:rsid w:val="00E27954"/>
    <w:rPr>
      <w:rFonts w:ascii="Courier New" w:hAnsi="Courier New"/>
      <w:sz w:val="20"/>
    </w:rPr>
  </w:style>
  <w:style w:type="character" w:customStyle="1" w:styleId="WW8Num5z2">
    <w:name w:val="WW8Num5z2"/>
    <w:rsid w:val="00E27954"/>
    <w:rPr>
      <w:rFonts w:ascii="Wingdings" w:hAnsi="Wingdings"/>
      <w:sz w:val="20"/>
    </w:rPr>
  </w:style>
  <w:style w:type="character" w:customStyle="1" w:styleId="WW8Num6z0">
    <w:name w:val="WW8Num6z0"/>
    <w:rsid w:val="00E27954"/>
    <w:rPr>
      <w:rFonts w:ascii="Symbol" w:hAnsi="Symbol"/>
      <w:sz w:val="20"/>
    </w:rPr>
  </w:style>
  <w:style w:type="character" w:customStyle="1" w:styleId="WW8Num6z1">
    <w:name w:val="WW8Num6z1"/>
    <w:rsid w:val="00E27954"/>
    <w:rPr>
      <w:rFonts w:ascii="Courier New" w:hAnsi="Courier New"/>
      <w:sz w:val="20"/>
    </w:rPr>
  </w:style>
  <w:style w:type="character" w:customStyle="1" w:styleId="WW8Num6z2">
    <w:name w:val="WW8Num6z2"/>
    <w:rsid w:val="00E27954"/>
    <w:rPr>
      <w:rFonts w:ascii="Wingdings" w:hAnsi="Wingdings"/>
      <w:sz w:val="20"/>
    </w:rPr>
  </w:style>
  <w:style w:type="character" w:customStyle="1" w:styleId="WW8Num7z0">
    <w:name w:val="WW8Num7z0"/>
    <w:rsid w:val="00E27954"/>
    <w:rPr>
      <w:rFonts w:ascii="Symbol" w:hAnsi="Symbol"/>
      <w:sz w:val="20"/>
    </w:rPr>
  </w:style>
  <w:style w:type="character" w:customStyle="1" w:styleId="WW8Num7z1">
    <w:name w:val="WW8Num7z1"/>
    <w:rsid w:val="00E27954"/>
    <w:rPr>
      <w:rFonts w:ascii="Courier New" w:hAnsi="Courier New"/>
      <w:sz w:val="20"/>
    </w:rPr>
  </w:style>
  <w:style w:type="character" w:customStyle="1" w:styleId="WW8Num7z2">
    <w:name w:val="WW8Num7z2"/>
    <w:rsid w:val="00E27954"/>
    <w:rPr>
      <w:rFonts w:ascii="Wingdings" w:hAnsi="Wingdings"/>
      <w:sz w:val="20"/>
    </w:rPr>
  </w:style>
  <w:style w:type="character" w:customStyle="1" w:styleId="WW8Num8z0">
    <w:name w:val="WW8Num8z0"/>
    <w:rsid w:val="00E27954"/>
    <w:rPr>
      <w:rFonts w:ascii="Symbol" w:hAnsi="Symbol"/>
      <w:sz w:val="20"/>
    </w:rPr>
  </w:style>
  <w:style w:type="character" w:customStyle="1" w:styleId="WW8Num8z1">
    <w:name w:val="WW8Num8z1"/>
    <w:rsid w:val="00E27954"/>
    <w:rPr>
      <w:rFonts w:ascii="Courier New" w:hAnsi="Courier New"/>
      <w:sz w:val="20"/>
    </w:rPr>
  </w:style>
  <w:style w:type="character" w:customStyle="1" w:styleId="WW8Num8z2">
    <w:name w:val="WW8Num8z2"/>
    <w:rsid w:val="00E27954"/>
    <w:rPr>
      <w:rFonts w:ascii="Wingdings" w:hAnsi="Wingdings"/>
      <w:sz w:val="20"/>
    </w:rPr>
  </w:style>
  <w:style w:type="character" w:customStyle="1" w:styleId="WW8Num9z0">
    <w:name w:val="WW8Num9z0"/>
    <w:rsid w:val="00E27954"/>
    <w:rPr>
      <w:rFonts w:ascii="Symbol" w:hAnsi="Symbol"/>
      <w:sz w:val="20"/>
    </w:rPr>
  </w:style>
  <w:style w:type="character" w:customStyle="1" w:styleId="WW8Num9z1">
    <w:name w:val="WW8Num9z1"/>
    <w:rsid w:val="00E27954"/>
    <w:rPr>
      <w:rFonts w:ascii="Courier New" w:hAnsi="Courier New"/>
      <w:sz w:val="20"/>
    </w:rPr>
  </w:style>
  <w:style w:type="character" w:customStyle="1" w:styleId="WW8Num9z2">
    <w:name w:val="WW8Num9z2"/>
    <w:rsid w:val="00E27954"/>
    <w:rPr>
      <w:rFonts w:ascii="Wingdings" w:hAnsi="Wingdings"/>
      <w:sz w:val="20"/>
    </w:rPr>
  </w:style>
  <w:style w:type="character" w:customStyle="1" w:styleId="WW8Num10z0">
    <w:name w:val="WW8Num10z0"/>
    <w:rsid w:val="00E27954"/>
    <w:rPr>
      <w:rFonts w:ascii="Symbol" w:hAnsi="Symbol"/>
      <w:sz w:val="20"/>
    </w:rPr>
  </w:style>
  <w:style w:type="character" w:customStyle="1" w:styleId="WW8Num10z1">
    <w:name w:val="WW8Num10z1"/>
    <w:rsid w:val="00E27954"/>
    <w:rPr>
      <w:rFonts w:ascii="Courier New" w:hAnsi="Courier New"/>
      <w:sz w:val="20"/>
    </w:rPr>
  </w:style>
  <w:style w:type="character" w:customStyle="1" w:styleId="WW8Num10z2">
    <w:name w:val="WW8Num10z2"/>
    <w:rsid w:val="00E27954"/>
    <w:rPr>
      <w:rFonts w:ascii="Wingdings" w:hAnsi="Wingdings"/>
      <w:sz w:val="20"/>
    </w:rPr>
  </w:style>
  <w:style w:type="character" w:customStyle="1" w:styleId="WW8Num11z0">
    <w:name w:val="WW8Num11z0"/>
    <w:rsid w:val="00E27954"/>
    <w:rPr>
      <w:rFonts w:ascii="Symbol" w:hAnsi="Symbol"/>
      <w:sz w:val="20"/>
    </w:rPr>
  </w:style>
  <w:style w:type="character" w:customStyle="1" w:styleId="WW8Num11z1">
    <w:name w:val="WW8Num11z1"/>
    <w:rsid w:val="00E27954"/>
    <w:rPr>
      <w:rFonts w:ascii="Courier New" w:hAnsi="Courier New"/>
      <w:sz w:val="20"/>
    </w:rPr>
  </w:style>
  <w:style w:type="character" w:customStyle="1" w:styleId="WW8Num11z2">
    <w:name w:val="WW8Num11z2"/>
    <w:rsid w:val="00E27954"/>
    <w:rPr>
      <w:rFonts w:ascii="Wingdings" w:hAnsi="Wingdings"/>
      <w:sz w:val="20"/>
    </w:rPr>
  </w:style>
  <w:style w:type="character" w:customStyle="1" w:styleId="WW8Num12z0">
    <w:name w:val="WW8Num12z0"/>
    <w:rsid w:val="00E27954"/>
    <w:rPr>
      <w:rFonts w:ascii="Symbol" w:hAnsi="Symbol"/>
      <w:sz w:val="20"/>
    </w:rPr>
  </w:style>
  <w:style w:type="character" w:customStyle="1" w:styleId="WW8Num12z1">
    <w:name w:val="WW8Num12z1"/>
    <w:rsid w:val="00E27954"/>
    <w:rPr>
      <w:rFonts w:ascii="Courier New" w:hAnsi="Courier New"/>
      <w:sz w:val="20"/>
    </w:rPr>
  </w:style>
  <w:style w:type="character" w:customStyle="1" w:styleId="WW8Num12z2">
    <w:name w:val="WW8Num12z2"/>
    <w:rsid w:val="00E27954"/>
    <w:rPr>
      <w:rFonts w:ascii="Wingdings" w:hAnsi="Wingdings"/>
      <w:sz w:val="20"/>
    </w:rPr>
  </w:style>
  <w:style w:type="character" w:customStyle="1" w:styleId="WW8Num13z0">
    <w:name w:val="WW8Num13z0"/>
    <w:rsid w:val="00E27954"/>
    <w:rPr>
      <w:rFonts w:ascii="Symbol" w:hAnsi="Symbol"/>
      <w:sz w:val="20"/>
    </w:rPr>
  </w:style>
  <w:style w:type="character" w:customStyle="1" w:styleId="WW8Num13z1">
    <w:name w:val="WW8Num13z1"/>
    <w:rsid w:val="00E27954"/>
    <w:rPr>
      <w:rFonts w:ascii="Courier New" w:hAnsi="Courier New"/>
      <w:sz w:val="20"/>
    </w:rPr>
  </w:style>
  <w:style w:type="character" w:customStyle="1" w:styleId="WW8Num13z2">
    <w:name w:val="WW8Num13z2"/>
    <w:rsid w:val="00E27954"/>
    <w:rPr>
      <w:rFonts w:ascii="Wingdings" w:hAnsi="Wingdings"/>
      <w:sz w:val="20"/>
    </w:rPr>
  </w:style>
  <w:style w:type="character" w:customStyle="1" w:styleId="WW8Num14z0">
    <w:name w:val="WW8Num14z0"/>
    <w:rsid w:val="00E27954"/>
    <w:rPr>
      <w:rFonts w:ascii="Symbol" w:hAnsi="Symbol"/>
      <w:sz w:val="20"/>
    </w:rPr>
  </w:style>
  <w:style w:type="character" w:customStyle="1" w:styleId="WW8Num14z1">
    <w:name w:val="WW8Num14z1"/>
    <w:rsid w:val="00E27954"/>
    <w:rPr>
      <w:rFonts w:ascii="Courier New" w:hAnsi="Courier New"/>
      <w:sz w:val="20"/>
    </w:rPr>
  </w:style>
  <w:style w:type="character" w:customStyle="1" w:styleId="WW8Num14z2">
    <w:name w:val="WW8Num14z2"/>
    <w:rsid w:val="00E27954"/>
    <w:rPr>
      <w:rFonts w:ascii="Wingdings" w:hAnsi="Wingdings"/>
      <w:sz w:val="20"/>
    </w:rPr>
  </w:style>
  <w:style w:type="character" w:customStyle="1" w:styleId="WW8Num15z0">
    <w:name w:val="WW8Num15z0"/>
    <w:rsid w:val="00E27954"/>
    <w:rPr>
      <w:rFonts w:ascii="Symbol" w:hAnsi="Symbol"/>
      <w:sz w:val="20"/>
    </w:rPr>
  </w:style>
  <w:style w:type="character" w:customStyle="1" w:styleId="WW8Num15z1">
    <w:name w:val="WW8Num15z1"/>
    <w:rsid w:val="00E27954"/>
    <w:rPr>
      <w:rFonts w:ascii="Courier New" w:hAnsi="Courier New"/>
      <w:sz w:val="20"/>
    </w:rPr>
  </w:style>
  <w:style w:type="character" w:customStyle="1" w:styleId="WW8Num15z2">
    <w:name w:val="WW8Num15z2"/>
    <w:rsid w:val="00E27954"/>
    <w:rPr>
      <w:rFonts w:ascii="Wingdings" w:hAnsi="Wingdings"/>
      <w:sz w:val="20"/>
    </w:rPr>
  </w:style>
  <w:style w:type="character" w:customStyle="1" w:styleId="WW8Num16z0">
    <w:name w:val="WW8Num16z0"/>
    <w:rsid w:val="00E27954"/>
    <w:rPr>
      <w:rFonts w:ascii="Symbol" w:hAnsi="Symbol"/>
      <w:sz w:val="20"/>
    </w:rPr>
  </w:style>
  <w:style w:type="character" w:customStyle="1" w:styleId="WW8Num16z1">
    <w:name w:val="WW8Num16z1"/>
    <w:rsid w:val="00E27954"/>
    <w:rPr>
      <w:rFonts w:ascii="Courier New" w:hAnsi="Courier New"/>
      <w:sz w:val="20"/>
    </w:rPr>
  </w:style>
  <w:style w:type="character" w:customStyle="1" w:styleId="WW8Num16z2">
    <w:name w:val="WW8Num16z2"/>
    <w:rsid w:val="00E27954"/>
    <w:rPr>
      <w:rFonts w:ascii="Wingdings" w:hAnsi="Wingdings"/>
      <w:sz w:val="20"/>
    </w:rPr>
  </w:style>
  <w:style w:type="character" w:customStyle="1" w:styleId="WW8Num17z0">
    <w:name w:val="WW8Num17z0"/>
    <w:rsid w:val="00E27954"/>
    <w:rPr>
      <w:rFonts w:ascii="Times New Roman" w:hAnsi="Times New Roman" w:cs="Times New Roman"/>
      <w:color w:val="auto"/>
    </w:rPr>
  </w:style>
  <w:style w:type="character" w:customStyle="1" w:styleId="WW8Num18z0">
    <w:name w:val="WW8Num18z0"/>
    <w:rsid w:val="00E27954"/>
    <w:rPr>
      <w:rFonts w:ascii="Times New Roman" w:hAnsi="Times New Roman" w:cs="Times New Roman"/>
    </w:rPr>
  </w:style>
  <w:style w:type="character" w:customStyle="1" w:styleId="WW8Num19z0">
    <w:name w:val="WW8Num19z0"/>
    <w:rsid w:val="00E27954"/>
    <w:rPr>
      <w:rFonts w:ascii="Times New Roman" w:hAnsi="Times New Roman" w:cs="Times New Roman"/>
    </w:rPr>
  </w:style>
  <w:style w:type="character" w:customStyle="1" w:styleId="WW8Num20z0">
    <w:name w:val="WW8Num20z0"/>
    <w:rsid w:val="00E27954"/>
    <w:rPr>
      <w:rFonts w:ascii="Times New Roman" w:hAnsi="Times New Roman" w:cs="Times New Roman"/>
      <w:color w:val="auto"/>
    </w:rPr>
  </w:style>
  <w:style w:type="character" w:customStyle="1" w:styleId="WW8Num21z0">
    <w:name w:val="WW8Num21z0"/>
    <w:rsid w:val="00E27954"/>
    <w:rPr>
      <w:rFonts w:ascii="Symbol" w:hAnsi="Symbol"/>
    </w:rPr>
  </w:style>
  <w:style w:type="character" w:customStyle="1" w:styleId="WW8Num22z0">
    <w:name w:val="WW8Num22z0"/>
    <w:rsid w:val="00E27954"/>
    <w:rPr>
      <w:rFonts w:ascii="Times New Roman" w:hAnsi="Times New Roman" w:cs="Times New Roman"/>
    </w:rPr>
  </w:style>
  <w:style w:type="character" w:customStyle="1" w:styleId="WW8Num23z0">
    <w:name w:val="WW8Num23z0"/>
    <w:rsid w:val="00E27954"/>
    <w:rPr>
      <w:rFonts w:ascii="Symbol" w:hAnsi="Symbol"/>
    </w:rPr>
  </w:style>
  <w:style w:type="character" w:customStyle="1" w:styleId="WW8Num24z0">
    <w:name w:val="WW8Num24z0"/>
    <w:rsid w:val="00E27954"/>
    <w:rPr>
      <w:rFonts w:ascii="Times New Roman" w:hAnsi="Times New Roman" w:cs="Times New Roman"/>
      <w:color w:val="auto"/>
    </w:rPr>
  </w:style>
  <w:style w:type="character" w:customStyle="1" w:styleId="WW8Num25z0">
    <w:name w:val="WW8Num25z0"/>
    <w:rsid w:val="00E27954"/>
    <w:rPr>
      <w:rFonts w:ascii="Times New Roman" w:hAnsi="Times New Roman"/>
      <w:color w:val="auto"/>
    </w:rPr>
  </w:style>
  <w:style w:type="character" w:customStyle="1" w:styleId="WW8Num26z0">
    <w:name w:val="WW8Num26z0"/>
    <w:rsid w:val="00E27954"/>
    <w:rPr>
      <w:rFonts w:ascii="Times New Roman" w:hAnsi="Times New Roman" w:cs="Times New Roman"/>
      <w:color w:val="auto"/>
    </w:rPr>
  </w:style>
  <w:style w:type="character" w:customStyle="1" w:styleId="WW8Num27z0">
    <w:name w:val="WW8Num27z0"/>
    <w:rsid w:val="00E27954"/>
    <w:rPr>
      <w:rFonts w:ascii="Symbol" w:hAnsi="Symbol"/>
      <w:color w:val="auto"/>
    </w:rPr>
  </w:style>
  <w:style w:type="character" w:customStyle="1" w:styleId="WW8Num28z0">
    <w:name w:val="WW8Num28z0"/>
    <w:rsid w:val="00E27954"/>
    <w:rPr>
      <w:rFonts w:ascii="Wingdings" w:hAnsi="Wingdings"/>
    </w:rPr>
  </w:style>
  <w:style w:type="character" w:customStyle="1" w:styleId="WW8Num29z0">
    <w:name w:val="WW8Num29z0"/>
    <w:rsid w:val="00E27954"/>
    <w:rPr>
      <w:rFonts w:ascii="Times New Roman" w:hAnsi="Times New Roman" w:cs="Times New Roman"/>
      <w:color w:val="auto"/>
    </w:rPr>
  </w:style>
  <w:style w:type="character" w:customStyle="1" w:styleId="WW8Num30z0">
    <w:name w:val="WW8Num30z0"/>
    <w:rsid w:val="00E27954"/>
    <w:rPr>
      <w:rFonts w:ascii="Times New Roman" w:hAnsi="Times New Roman" w:cs="Times New Roman"/>
      <w:color w:val="auto"/>
    </w:rPr>
  </w:style>
  <w:style w:type="character" w:customStyle="1" w:styleId="WW8Num31z0">
    <w:name w:val="WW8Num31z0"/>
    <w:rsid w:val="00E27954"/>
    <w:rPr>
      <w:rFonts w:ascii="Times New Roman" w:hAnsi="Times New Roman" w:cs="Times New Roman"/>
      <w:color w:val="auto"/>
    </w:rPr>
  </w:style>
  <w:style w:type="character" w:customStyle="1" w:styleId="WW8Num32z0">
    <w:name w:val="WW8Num32z0"/>
    <w:rsid w:val="00E27954"/>
    <w:rPr>
      <w:rFonts w:ascii="Times New Roman" w:hAnsi="Times New Roman" w:cs="Times New Roman"/>
    </w:rPr>
  </w:style>
  <w:style w:type="character" w:customStyle="1" w:styleId="WW8Num33z0">
    <w:name w:val="WW8Num33z0"/>
    <w:rsid w:val="00E27954"/>
    <w:rPr>
      <w:rFonts w:ascii="Times New Roman" w:hAnsi="Times New Roman" w:cs="Times New Roman"/>
      <w:color w:val="auto"/>
    </w:rPr>
  </w:style>
  <w:style w:type="character" w:customStyle="1" w:styleId="WW8Num34z0">
    <w:name w:val="WW8Num34z0"/>
    <w:rsid w:val="00E27954"/>
    <w:rPr>
      <w:rFonts w:ascii="Symbol" w:hAnsi="Symbol"/>
    </w:rPr>
  </w:style>
  <w:style w:type="character" w:customStyle="1" w:styleId="WW8Num35z0">
    <w:name w:val="WW8Num35z0"/>
    <w:rsid w:val="00E27954"/>
    <w:rPr>
      <w:rFonts w:ascii="Times New Roman" w:hAnsi="Times New Roman" w:cs="Times New Roman"/>
      <w:color w:val="auto"/>
    </w:rPr>
  </w:style>
  <w:style w:type="character" w:customStyle="1" w:styleId="WW8Num36z0">
    <w:name w:val="WW8Num36z0"/>
    <w:rsid w:val="00E27954"/>
    <w:rPr>
      <w:rFonts w:ascii="Times New Roman" w:hAnsi="Times New Roman" w:cs="Times New Roman"/>
      <w:color w:val="auto"/>
    </w:rPr>
  </w:style>
  <w:style w:type="character" w:customStyle="1" w:styleId="WW8Num37z0">
    <w:name w:val="WW8Num37z0"/>
    <w:rsid w:val="00E27954"/>
    <w:rPr>
      <w:rFonts w:ascii="Symbol" w:hAnsi="Symbol"/>
      <w:color w:val="auto"/>
    </w:rPr>
  </w:style>
  <w:style w:type="character" w:customStyle="1" w:styleId="WW8Num38z0">
    <w:name w:val="WW8Num38z0"/>
    <w:rsid w:val="00E27954"/>
    <w:rPr>
      <w:rFonts w:ascii="Times New Roman" w:hAnsi="Times New Roman" w:cs="Times New Roman"/>
    </w:rPr>
  </w:style>
  <w:style w:type="character" w:customStyle="1" w:styleId="WW8Num39z0">
    <w:name w:val="WW8Num39z0"/>
    <w:rsid w:val="00E27954"/>
    <w:rPr>
      <w:rFonts w:ascii="Symbol" w:hAnsi="Symbol"/>
    </w:rPr>
  </w:style>
  <w:style w:type="character" w:customStyle="1" w:styleId="WW8Num40z0">
    <w:name w:val="WW8Num40z0"/>
    <w:rsid w:val="00E27954"/>
    <w:rPr>
      <w:rFonts w:ascii="Times New Roman" w:hAnsi="Times New Roman" w:cs="Times New Roman"/>
      <w:color w:val="auto"/>
    </w:rPr>
  </w:style>
  <w:style w:type="character" w:customStyle="1" w:styleId="WW8Num41z0">
    <w:name w:val="WW8Num41z0"/>
    <w:rsid w:val="00E27954"/>
    <w:rPr>
      <w:rFonts w:ascii="Symbol" w:hAnsi="Symbol"/>
    </w:rPr>
  </w:style>
  <w:style w:type="character" w:customStyle="1" w:styleId="WW8Num42z0">
    <w:name w:val="WW8Num42z0"/>
    <w:rsid w:val="00E27954"/>
    <w:rPr>
      <w:rFonts w:ascii="Times New Roman" w:hAnsi="Times New Roman" w:cs="Times New Roman"/>
    </w:rPr>
  </w:style>
  <w:style w:type="character" w:customStyle="1" w:styleId="WW8Num43z0">
    <w:name w:val="WW8Num43z0"/>
    <w:rsid w:val="00E27954"/>
    <w:rPr>
      <w:rFonts w:ascii="Times New Roman" w:hAnsi="Times New Roman" w:cs="Times New Roman"/>
    </w:rPr>
  </w:style>
  <w:style w:type="character" w:customStyle="1" w:styleId="WW8Num44z0">
    <w:name w:val="WW8Num44z0"/>
    <w:rsid w:val="00E27954"/>
    <w:rPr>
      <w:rFonts w:ascii="Times New Roman" w:hAnsi="Times New Roman" w:cs="Times New Roman"/>
      <w:color w:val="auto"/>
    </w:rPr>
  </w:style>
  <w:style w:type="character" w:customStyle="1" w:styleId="WW8Num45z0">
    <w:name w:val="WW8Num45z0"/>
    <w:rsid w:val="00E27954"/>
    <w:rPr>
      <w:rFonts w:ascii="Symbol" w:hAnsi="Symbol"/>
    </w:rPr>
  </w:style>
  <w:style w:type="character" w:customStyle="1" w:styleId="WW8Num46z0">
    <w:name w:val="WW8Num46z0"/>
    <w:rsid w:val="00E27954"/>
    <w:rPr>
      <w:rFonts w:ascii="Times New Roman" w:hAnsi="Times New Roman" w:cs="Times New Roman"/>
      <w:color w:val="auto"/>
    </w:rPr>
  </w:style>
  <w:style w:type="character" w:customStyle="1" w:styleId="WW8Num47z0">
    <w:name w:val="WW8Num47z0"/>
    <w:rsid w:val="00E27954"/>
    <w:rPr>
      <w:rFonts w:ascii="Wingdings" w:hAnsi="Wingdings"/>
    </w:rPr>
  </w:style>
  <w:style w:type="character" w:customStyle="1" w:styleId="WW8Num48z0">
    <w:name w:val="WW8Num48z0"/>
    <w:rsid w:val="00E27954"/>
    <w:rPr>
      <w:rFonts w:ascii="Times New Roman" w:hAnsi="Times New Roman" w:cs="Times New Roman"/>
      <w:color w:val="auto"/>
    </w:rPr>
  </w:style>
  <w:style w:type="character" w:customStyle="1" w:styleId="WW8Num49z0">
    <w:name w:val="WW8Num49z0"/>
    <w:rsid w:val="00E27954"/>
    <w:rPr>
      <w:rFonts w:ascii="Times New Roman" w:hAnsi="Times New Roman" w:cs="Times New Roman"/>
      <w:color w:val="auto"/>
    </w:rPr>
  </w:style>
  <w:style w:type="character" w:customStyle="1" w:styleId="WW8Num50z0">
    <w:name w:val="WW8Num50z0"/>
    <w:rsid w:val="00E27954"/>
    <w:rPr>
      <w:rFonts w:ascii="Times New Roman" w:hAnsi="Times New Roman" w:cs="Times New Roman"/>
    </w:rPr>
  </w:style>
  <w:style w:type="character" w:customStyle="1" w:styleId="WW8Num51z0">
    <w:name w:val="WW8Num51z0"/>
    <w:rsid w:val="00E27954"/>
    <w:rPr>
      <w:rFonts w:ascii="Times New Roman" w:hAnsi="Times New Roman" w:cs="Times New Roman"/>
    </w:rPr>
  </w:style>
  <w:style w:type="character" w:customStyle="1" w:styleId="WW8Num52z0">
    <w:name w:val="WW8Num52z0"/>
    <w:rsid w:val="00E27954"/>
    <w:rPr>
      <w:rFonts w:ascii="Symbol" w:hAnsi="Symbol"/>
    </w:rPr>
  </w:style>
  <w:style w:type="character" w:customStyle="1" w:styleId="WW8Num53z0">
    <w:name w:val="WW8Num53z0"/>
    <w:rsid w:val="00E27954"/>
    <w:rPr>
      <w:rFonts w:ascii="Wingdings" w:hAnsi="Wingdings"/>
    </w:rPr>
  </w:style>
  <w:style w:type="character" w:customStyle="1" w:styleId="WW8Num53z2">
    <w:name w:val="WW8Num53z2"/>
    <w:rsid w:val="00E27954"/>
    <w:rPr>
      <w:rFonts w:ascii="Wingdings" w:hAnsi="Wingdings"/>
    </w:rPr>
  </w:style>
  <w:style w:type="character" w:customStyle="1" w:styleId="WW8Num53z3">
    <w:name w:val="WW8Num53z3"/>
    <w:rsid w:val="00E27954"/>
    <w:rPr>
      <w:rFonts w:ascii="Symbol" w:hAnsi="Symbol"/>
    </w:rPr>
  </w:style>
  <w:style w:type="character" w:customStyle="1" w:styleId="WW8Num53z4">
    <w:name w:val="WW8Num53z4"/>
    <w:rsid w:val="00E27954"/>
    <w:rPr>
      <w:rFonts w:ascii="Courier New" w:hAnsi="Courier New" w:cs="Courier New"/>
    </w:rPr>
  </w:style>
  <w:style w:type="character" w:customStyle="1" w:styleId="WW8Num54z0">
    <w:name w:val="WW8Num54z0"/>
    <w:rsid w:val="00E27954"/>
    <w:rPr>
      <w:rFonts w:ascii="Times New Roman" w:hAnsi="Times New Roman" w:cs="Times New Roman"/>
      <w:color w:val="auto"/>
    </w:rPr>
  </w:style>
  <w:style w:type="character" w:customStyle="1" w:styleId="WW8Num55z0">
    <w:name w:val="WW8Num55z0"/>
    <w:rsid w:val="00E27954"/>
    <w:rPr>
      <w:rFonts w:ascii="Times New Roman" w:hAnsi="Times New Roman" w:cs="Times New Roman"/>
      <w:color w:val="auto"/>
    </w:rPr>
  </w:style>
  <w:style w:type="character" w:customStyle="1" w:styleId="WW8Num56z0">
    <w:name w:val="WW8Num56z0"/>
    <w:rsid w:val="00E27954"/>
    <w:rPr>
      <w:rFonts w:ascii="Times New Roman" w:hAnsi="Times New Roman" w:cs="Times New Roman"/>
      <w:color w:val="auto"/>
    </w:rPr>
  </w:style>
  <w:style w:type="character" w:customStyle="1" w:styleId="WW8Num57z0">
    <w:name w:val="WW8Num57z0"/>
    <w:rsid w:val="00E27954"/>
    <w:rPr>
      <w:rFonts w:ascii="Times New Roman" w:hAnsi="Times New Roman" w:cs="Times New Roman"/>
      <w:color w:val="auto"/>
    </w:rPr>
  </w:style>
  <w:style w:type="character" w:customStyle="1" w:styleId="WW8Num58z0">
    <w:name w:val="WW8Num58z0"/>
    <w:rsid w:val="00E27954"/>
    <w:rPr>
      <w:rFonts w:ascii="Times New Roman" w:hAnsi="Times New Roman" w:cs="Times New Roman"/>
      <w:color w:val="auto"/>
    </w:rPr>
  </w:style>
  <w:style w:type="character" w:customStyle="1" w:styleId="WW8Num59z0">
    <w:name w:val="WW8Num59z0"/>
    <w:rsid w:val="00E27954"/>
    <w:rPr>
      <w:rFonts w:ascii="Times New Roman" w:hAnsi="Times New Roman" w:cs="Times New Roman"/>
    </w:rPr>
  </w:style>
  <w:style w:type="character" w:customStyle="1" w:styleId="WW8Num60z0">
    <w:name w:val="WW8Num60z0"/>
    <w:rsid w:val="00E27954"/>
    <w:rPr>
      <w:rFonts w:ascii="Wingdings" w:hAnsi="Wingdings"/>
    </w:rPr>
  </w:style>
  <w:style w:type="character" w:customStyle="1" w:styleId="WW8Num61z0">
    <w:name w:val="WW8Num61z0"/>
    <w:rsid w:val="00E27954"/>
    <w:rPr>
      <w:rFonts w:ascii="Times New Roman" w:hAnsi="Times New Roman" w:cs="Times New Roman"/>
    </w:rPr>
  </w:style>
  <w:style w:type="character" w:customStyle="1" w:styleId="WW8Num62z0">
    <w:name w:val="WW8Num62z0"/>
    <w:rsid w:val="00E27954"/>
    <w:rPr>
      <w:rFonts w:ascii="Times New Roman" w:hAnsi="Times New Roman" w:cs="Times New Roman"/>
    </w:rPr>
  </w:style>
  <w:style w:type="character" w:customStyle="1" w:styleId="WW8Num63z0">
    <w:name w:val="WW8Num63z0"/>
    <w:rsid w:val="00E27954"/>
    <w:rPr>
      <w:rFonts w:ascii="Times New Roman" w:hAnsi="Times New Roman" w:cs="Times New Roman"/>
      <w:color w:val="auto"/>
    </w:rPr>
  </w:style>
  <w:style w:type="character" w:customStyle="1" w:styleId="WW8Num64z0">
    <w:name w:val="WW8Num64z0"/>
    <w:rsid w:val="00E27954"/>
    <w:rPr>
      <w:rFonts w:ascii="Times New Roman" w:hAnsi="Times New Roman" w:cs="Times New Roman"/>
      <w:color w:val="auto"/>
    </w:rPr>
  </w:style>
  <w:style w:type="character" w:customStyle="1" w:styleId="WW8Num65z0">
    <w:name w:val="WW8Num65z0"/>
    <w:rsid w:val="00E27954"/>
    <w:rPr>
      <w:rFonts w:ascii="Times New Roman" w:hAnsi="Times New Roman" w:cs="Times New Roman"/>
    </w:rPr>
  </w:style>
  <w:style w:type="character" w:customStyle="1" w:styleId="WW8Num66z0">
    <w:name w:val="WW8Num66z0"/>
    <w:rsid w:val="00E27954"/>
    <w:rPr>
      <w:rFonts w:ascii="Times New Roman" w:hAnsi="Times New Roman" w:cs="Times New Roman"/>
      <w:color w:val="auto"/>
    </w:rPr>
  </w:style>
  <w:style w:type="character" w:customStyle="1" w:styleId="WW8Num67z0">
    <w:name w:val="WW8Num67z0"/>
    <w:rsid w:val="00E27954"/>
    <w:rPr>
      <w:rFonts w:ascii="Times New Roman" w:hAnsi="Times New Roman" w:cs="Times New Roman"/>
    </w:rPr>
  </w:style>
  <w:style w:type="character" w:customStyle="1" w:styleId="WW8Num68z0">
    <w:name w:val="WW8Num68z0"/>
    <w:rsid w:val="00E27954"/>
    <w:rPr>
      <w:rFonts w:ascii="Symbol" w:hAnsi="Symbol"/>
    </w:rPr>
  </w:style>
  <w:style w:type="character" w:customStyle="1" w:styleId="WW8Num70z0">
    <w:name w:val="WW8Num70z0"/>
    <w:rsid w:val="00E27954"/>
    <w:rPr>
      <w:rFonts w:ascii="Times New Roman" w:hAnsi="Times New Roman" w:cs="Times New Roman"/>
      <w:color w:val="auto"/>
    </w:rPr>
  </w:style>
  <w:style w:type="character" w:customStyle="1" w:styleId="WW8Num71z0">
    <w:name w:val="WW8Num71z0"/>
    <w:rsid w:val="00E27954"/>
    <w:rPr>
      <w:rFonts w:ascii="Times New Roman" w:hAnsi="Times New Roman" w:cs="Times New Roman"/>
      <w:color w:val="auto"/>
    </w:rPr>
  </w:style>
  <w:style w:type="character" w:customStyle="1" w:styleId="WW8Num72z0">
    <w:name w:val="WW8Num72z0"/>
    <w:rsid w:val="00E27954"/>
    <w:rPr>
      <w:rFonts w:ascii="Times New Roman" w:hAnsi="Times New Roman" w:cs="Times New Roman"/>
    </w:rPr>
  </w:style>
  <w:style w:type="character" w:customStyle="1" w:styleId="WW8Num73z0">
    <w:name w:val="WW8Num73z0"/>
    <w:rsid w:val="00E27954"/>
    <w:rPr>
      <w:rFonts w:ascii="Times New Roman" w:hAnsi="Times New Roman" w:cs="Times New Roman"/>
    </w:rPr>
  </w:style>
  <w:style w:type="character" w:customStyle="1" w:styleId="WW8Num74z0">
    <w:name w:val="WW8Num74z0"/>
    <w:rsid w:val="00E27954"/>
    <w:rPr>
      <w:rFonts w:ascii="Times New Roman" w:hAnsi="Times New Roman" w:cs="Times New Roman"/>
    </w:rPr>
  </w:style>
  <w:style w:type="character" w:customStyle="1" w:styleId="WW8Num75z0">
    <w:name w:val="WW8Num75z0"/>
    <w:rsid w:val="00E27954"/>
    <w:rPr>
      <w:rFonts w:ascii="Times New Roman" w:hAnsi="Times New Roman" w:cs="Times New Roman"/>
    </w:rPr>
  </w:style>
  <w:style w:type="character" w:customStyle="1" w:styleId="WW8Num76z0">
    <w:name w:val="WW8Num76z0"/>
    <w:rsid w:val="00E27954"/>
    <w:rPr>
      <w:rFonts w:ascii="Times New Roman" w:hAnsi="Times New Roman" w:cs="Times New Roman"/>
    </w:rPr>
  </w:style>
  <w:style w:type="character" w:customStyle="1" w:styleId="WW8Num77z0">
    <w:name w:val="WW8Num77z0"/>
    <w:rsid w:val="00E27954"/>
    <w:rPr>
      <w:rFonts w:ascii="Times New Roman" w:hAnsi="Times New Roman" w:cs="Times New Roman"/>
    </w:rPr>
  </w:style>
  <w:style w:type="character" w:customStyle="1" w:styleId="WW8Num78z0">
    <w:name w:val="WW8Num78z0"/>
    <w:rsid w:val="00E27954"/>
    <w:rPr>
      <w:rFonts w:ascii="Times New Roman" w:hAnsi="Times New Roman" w:cs="Times New Roman"/>
      <w:color w:val="auto"/>
    </w:rPr>
  </w:style>
  <w:style w:type="character" w:customStyle="1" w:styleId="WW8Num79z0">
    <w:name w:val="WW8Num79z0"/>
    <w:rsid w:val="00E27954"/>
    <w:rPr>
      <w:rFonts w:ascii="Times New Roman" w:hAnsi="Times New Roman" w:cs="Times New Roman"/>
      <w:color w:val="auto"/>
    </w:rPr>
  </w:style>
  <w:style w:type="character" w:customStyle="1" w:styleId="WW8Num79z1">
    <w:name w:val="WW8Num79z1"/>
    <w:rsid w:val="00E27954"/>
    <w:rPr>
      <w:rFonts w:ascii="Courier New" w:hAnsi="Courier New" w:cs="Courier New"/>
    </w:rPr>
  </w:style>
  <w:style w:type="character" w:customStyle="1" w:styleId="WW8Num80z0">
    <w:name w:val="WW8Num80z0"/>
    <w:rsid w:val="00E27954"/>
    <w:rPr>
      <w:rFonts w:ascii="Times New Roman" w:eastAsia="Times New Roman" w:hAnsi="Times New Roman" w:cs="Times New Roman"/>
    </w:rPr>
  </w:style>
  <w:style w:type="character" w:customStyle="1" w:styleId="WW8Num80z1">
    <w:name w:val="WW8Num80z1"/>
    <w:rsid w:val="00E27954"/>
    <w:rPr>
      <w:rFonts w:ascii="Courier New" w:hAnsi="Courier New" w:cs="Courier New"/>
    </w:rPr>
  </w:style>
  <w:style w:type="character" w:customStyle="1" w:styleId="WW8Num81z0">
    <w:name w:val="WW8Num81z0"/>
    <w:rsid w:val="00E27954"/>
    <w:rPr>
      <w:rFonts w:ascii="Times New Roman" w:hAnsi="Times New Roman" w:cs="Times New Roman"/>
    </w:rPr>
  </w:style>
  <w:style w:type="character" w:customStyle="1" w:styleId="WW8Num81z1">
    <w:name w:val="WW8Num81z1"/>
    <w:rsid w:val="00E27954"/>
    <w:rPr>
      <w:rFonts w:ascii="Courier New" w:hAnsi="Courier New" w:cs="Courier New"/>
    </w:rPr>
  </w:style>
  <w:style w:type="character" w:customStyle="1" w:styleId="WW8Num83z0">
    <w:name w:val="WW8Num83z0"/>
    <w:rsid w:val="00E27954"/>
    <w:rPr>
      <w:rFonts w:ascii="Times New Roman" w:hAnsi="Times New Roman" w:cs="Times New Roman"/>
    </w:rPr>
  </w:style>
  <w:style w:type="character" w:customStyle="1" w:styleId="WW8Num83z1">
    <w:name w:val="WW8Num83z1"/>
    <w:rsid w:val="00E27954"/>
    <w:rPr>
      <w:rFonts w:ascii="Courier New" w:hAnsi="Courier New" w:cs="Courier New"/>
    </w:rPr>
  </w:style>
  <w:style w:type="character" w:customStyle="1" w:styleId="WW8Num84z0">
    <w:name w:val="WW8Num84z0"/>
    <w:rsid w:val="00E27954"/>
    <w:rPr>
      <w:rFonts w:ascii="Symbol" w:hAnsi="Symbol"/>
    </w:rPr>
  </w:style>
  <w:style w:type="character" w:customStyle="1" w:styleId="WW8Num84z1">
    <w:name w:val="WW8Num84z1"/>
    <w:rsid w:val="00E27954"/>
    <w:rPr>
      <w:rFonts w:ascii="OpenSymbol" w:hAnsi="OpenSymbol" w:cs="OpenSymbol"/>
    </w:rPr>
  </w:style>
  <w:style w:type="character" w:customStyle="1" w:styleId="WW8Num85z0">
    <w:name w:val="WW8Num85z0"/>
    <w:rsid w:val="00E27954"/>
    <w:rPr>
      <w:rFonts w:ascii="Times New Roman" w:hAnsi="Times New Roman" w:cs="Times New Roman"/>
      <w:color w:val="auto"/>
    </w:rPr>
  </w:style>
  <w:style w:type="character" w:customStyle="1" w:styleId="WW8Num85z1">
    <w:name w:val="WW8Num85z1"/>
    <w:rsid w:val="00E27954"/>
    <w:rPr>
      <w:rFonts w:ascii="Courier New" w:hAnsi="Courier New" w:cs="Courier New"/>
    </w:rPr>
  </w:style>
  <w:style w:type="character" w:customStyle="1" w:styleId="WW8Num86z0">
    <w:name w:val="WW8Num86z0"/>
    <w:rsid w:val="00E27954"/>
    <w:rPr>
      <w:rFonts w:ascii="Times New Roman" w:hAnsi="Times New Roman" w:cs="Times New Roman"/>
    </w:rPr>
  </w:style>
  <w:style w:type="character" w:customStyle="1" w:styleId="WW8Num86z1">
    <w:name w:val="WW8Num86z1"/>
    <w:rsid w:val="00E27954"/>
    <w:rPr>
      <w:rFonts w:ascii="Courier New" w:hAnsi="Courier New" w:cs="Courier New"/>
    </w:rPr>
  </w:style>
  <w:style w:type="character" w:customStyle="1" w:styleId="Absatz-Standardschriftart">
    <w:name w:val="Absatz-Standardschriftart"/>
    <w:rsid w:val="00E27954"/>
  </w:style>
  <w:style w:type="character" w:customStyle="1" w:styleId="WW8Num34z1">
    <w:name w:val="WW8Num34z1"/>
    <w:rsid w:val="00E27954"/>
    <w:rPr>
      <w:rFonts w:ascii="Courier New" w:hAnsi="Courier New" w:cs="Courier New"/>
    </w:rPr>
  </w:style>
  <w:style w:type="character" w:customStyle="1" w:styleId="WW8Num34z2">
    <w:name w:val="WW8Num34z2"/>
    <w:rsid w:val="00E27954"/>
    <w:rPr>
      <w:rFonts w:ascii="Wingdings" w:hAnsi="Wingdings"/>
    </w:rPr>
  </w:style>
  <w:style w:type="character" w:customStyle="1" w:styleId="WW8Num34z4">
    <w:name w:val="WW8Num34z4"/>
    <w:rsid w:val="00E27954"/>
    <w:rPr>
      <w:rFonts w:ascii="Courier New" w:hAnsi="Courier New" w:cs="Courier New"/>
    </w:rPr>
  </w:style>
  <w:style w:type="character" w:customStyle="1" w:styleId="WW8Num66z2">
    <w:name w:val="WW8Num66z2"/>
    <w:rsid w:val="00E27954"/>
    <w:rPr>
      <w:rFonts w:ascii="Wingdings" w:hAnsi="Wingdings"/>
    </w:rPr>
  </w:style>
  <w:style w:type="character" w:customStyle="1" w:styleId="WW8Num66z3">
    <w:name w:val="WW8Num66z3"/>
    <w:rsid w:val="00E27954"/>
    <w:rPr>
      <w:rFonts w:ascii="Symbol" w:hAnsi="Symbol"/>
    </w:rPr>
  </w:style>
  <w:style w:type="character" w:customStyle="1" w:styleId="WW8Num66z4">
    <w:name w:val="WW8Num66z4"/>
    <w:rsid w:val="00E27954"/>
    <w:rPr>
      <w:rFonts w:ascii="Courier New" w:hAnsi="Courier New" w:cs="Courier New"/>
    </w:rPr>
  </w:style>
  <w:style w:type="character" w:customStyle="1" w:styleId="WW8Num69z0">
    <w:name w:val="WW8Num69z0"/>
    <w:rsid w:val="00E27954"/>
    <w:rPr>
      <w:rFonts w:ascii="Times New Roman" w:hAnsi="Times New Roman" w:cs="Times New Roman"/>
      <w:color w:val="auto"/>
    </w:rPr>
  </w:style>
  <w:style w:type="character" w:customStyle="1" w:styleId="WW8Num82z0">
    <w:name w:val="WW8Num82z0"/>
    <w:rsid w:val="00E27954"/>
    <w:rPr>
      <w:rFonts w:ascii="Times New Roman" w:hAnsi="Times New Roman" w:cs="Times New Roman"/>
    </w:rPr>
  </w:style>
  <w:style w:type="character" w:customStyle="1" w:styleId="WW8Num87z0">
    <w:name w:val="WW8Num87z0"/>
    <w:rsid w:val="00E27954"/>
    <w:rPr>
      <w:rFonts w:ascii="Wingdings" w:hAnsi="Wingdings"/>
    </w:rPr>
  </w:style>
  <w:style w:type="character" w:customStyle="1" w:styleId="WW8Num88z0">
    <w:name w:val="WW8Num88z0"/>
    <w:rsid w:val="00E27954"/>
    <w:rPr>
      <w:rFonts w:ascii="Symbol" w:hAnsi="Symbol"/>
    </w:rPr>
  </w:style>
  <w:style w:type="character" w:customStyle="1" w:styleId="WW8Num89z0">
    <w:name w:val="WW8Num89z0"/>
    <w:rsid w:val="00E27954"/>
    <w:rPr>
      <w:rFonts w:ascii="Times New Roman" w:hAnsi="Times New Roman" w:cs="Times New Roman"/>
      <w:color w:val="auto"/>
    </w:rPr>
  </w:style>
  <w:style w:type="character" w:customStyle="1" w:styleId="WW8Num90z0">
    <w:name w:val="WW8Num90z0"/>
    <w:rsid w:val="00E27954"/>
    <w:rPr>
      <w:rFonts w:ascii="Times New Roman" w:hAnsi="Times New Roman" w:cs="Times New Roman"/>
      <w:color w:val="auto"/>
    </w:rPr>
  </w:style>
  <w:style w:type="character" w:customStyle="1" w:styleId="WW8Num91z0">
    <w:name w:val="WW8Num91z0"/>
    <w:rsid w:val="00E27954"/>
    <w:rPr>
      <w:rFonts w:ascii="Times New Roman" w:hAnsi="Times New Roman" w:cs="Times New Roman"/>
      <w:color w:val="auto"/>
    </w:rPr>
  </w:style>
  <w:style w:type="character" w:customStyle="1" w:styleId="WW8Num92z0">
    <w:name w:val="WW8Num92z0"/>
    <w:rsid w:val="00E27954"/>
    <w:rPr>
      <w:rFonts w:ascii="Times New Roman" w:hAnsi="Times New Roman" w:cs="Times New Roman"/>
      <w:color w:val="auto"/>
    </w:rPr>
  </w:style>
  <w:style w:type="character" w:customStyle="1" w:styleId="WW8Num93z0">
    <w:name w:val="WW8Num93z0"/>
    <w:rsid w:val="00E27954"/>
    <w:rPr>
      <w:rFonts w:ascii="Times New Roman" w:hAnsi="Times New Roman" w:cs="Times New Roman"/>
      <w:color w:val="auto"/>
    </w:rPr>
  </w:style>
  <w:style w:type="character" w:customStyle="1" w:styleId="WW8Num94z0">
    <w:name w:val="WW8Num94z0"/>
    <w:rsid w:val="00E27954"/>
    <w:rPr>
      <w:rFonts w:ascii="Symbol" w:hAnsi="Symbol"/>
    </w:rPr>
  </w:style>
  <w:style w:type="character" w:customStyle="1" w:styleId="WW8Num95z0">
    <w:name w:val="WW8Num95z0"/>
    <w:rsid w:val="00E27954"/>
    <w:rPr>
      <w:rFonts w:ascii="Times New Roman" w:hAnsi="Times New Roman" w:cs="Times New Roman"/>
    </w:rPr>
  </w:style>
  <w:style w:type="character" w:customStyle="1" w:styleId="WW8Num95z1">
    <w:name w:val="WW8Num95z1"/>
    <w:rsid w:val="00E27954"/>
    <w:rPr>
      <w:rFonts w:ascii="Courier New" w:hAnsi="Courier New" w:cs="Courier New"/>
    </w:rPr>
  </w:style>
  <w:style w:type="character" w:customStyle="1" w:styleId="WW8Num96z0">
    <w:name w:val="WW8Num96z0"/>
    <w:rsid w:val="00E27954"/>
    <w:rPr>
      <w:rFonts w:ascii="Times New Roman" w:hAnsi="Times New Roman" w:cs="Times New Roman"/>
    </w:rPr>
  </w:style>
  <w:style w:type="character" w:customStyle="1" w:styleId="WW8Num96z1">
    <w:name w:val="WW8Num96z1"/>
    <w:rsid w:val="00E27954"/>
    <w:rPr>
      <w:rFonts w:ascii="Courier New" w:hAnsi="Courier New" w:cs="Courier New"/>
    </w:rPr>
  </w:style>
  <w:style w:type="character" w:customStyle="1" w:styleId="WW8Num97z0">
    <w:name w:val="WW8Num97z0"/>
    <w:rsid w:val="00E27954"/>
    <w:rPr>
      <w:rFonts w:ascii="Symbol" w:hAnsi="Symbol"/>
    </w:rPr>
  </w:style>
  <w:style w:type="character" w:customStyle="1" w:styleId="WW8Num97z1">
    <w:name w:val="WW8Num97z1"/>
    <w:rsid w:val="00E27954"/>
    <w:rPr>
      <w:rFonts w:ascii="Courier New" w:hAnsi="Courier New" w:cs="Courier New"/>
    </w:rPr>
  </w:style>
  <w:style w:type="character" w:customStyle="1" w:styleId="WW8Num99z0">
    <w:name w:val="WW8Num99z0"/>
    <w:rsid w:val="00E27954"/>
    <w:rPr>
      <w:rFonts w:ascii="Symbol" w:hAnsi="Symbol"/>
    </w:rPr>
  </w:style>
  <w:style w:type="character" w:customStyle="1" w:styleId="WW8Num99z1">
    <w:name w:val="WW8Num99z1"/>
    <w:rsid w:val="00E27954"/>
    <w:rPr>
      <w:rFonts w:ascii="Courier New" w:hAnsi="Courier New" w:cs="Courier New"/>
    </w:rPr>
  </w:style>
  <w:style w:type="character" w:customStyle="1" w:styleId="WW-Absatz-Standardschriftart">
    <w:name w:val="WW-Absatz-Standardschriftart"/>
    <w:rsid w:val="00E27954"/>
  </w:style>
  <w:style w:type="character" w:customStyle="1" w:styleId="WW-Absatz-Standardschriftart1">
    <w:name w:val="WW-Absatz-Standardschriftart1"/>
    <w:rsid w:val="00E27954"/>
  </w:style>
  <w:style w:type="character" w:customStyle="1" w:styleId="WW-Absatz-Standardschriftart11">
    <w:name w:val="WW-Absatz-Standardschriftart11"/>
    <w:rsid w:val="00E27954"/>
  </w:style>
  <w:style w:type="character" w:customStyle="1" w:styleId="WW-Absatz-Standardschriftart111">
    <w:name w:val="WW-Absatz-Standardschriftart111"/>
    <w:rsid w:val="00E27954"/>
  </w:style>
  <w:style w:type="character" w:customStyle="1" w:styleId="WW-Absatz-Standardschriftart1111">
    <w:name w:val="WW-Absatz-Standardschriftart1111"/>
    <w:rsid w:val="00E27954"/>
  </w:style>
  <w:style w:type="character" w:customStyle="1" w:styleId="WW8Num98z0">
    <w:name w:val="WW8Num98z0"/>
    <w:rsid w:val="00E27954"/>
    <w:rPr>
      <w:rFonts w:ascii="Symbol" w:hAnsi="Symbol"/>
    </w:rPr>
  </w:style>
  <w:style w:type="character" w:customStyle="1" w:styleId="WW8Num98z1">
    <w:name w:val="WW8Num98z1"/>
    <w:rsid w:val="00E27954"/>
    <w:rPr>
      <w:rFonts w:ascii="Courier New" w:hAnsi="Courier New" w:cs="Courier New"/>
    </w:rPr>
  </w:style>
  <w:style w:type="character" w:customStyle="1" w:styleId="WW8Num100z0">
    <w:name w:val="WW8Num100z0"/>
    <w:rsid w:val="00E27954"/>
    <w:rPr>
      <w:rFonts w:ascii="Symbol" w:hAnsi="Symbol"/>
      <w:sz w:val="20"/>
    </w:rPr>
  </w:style>
  <w:style w:type="character" w:customStyle="1" w:styleId="WW8Num100z1">
    <w:name w:val="WW8Num100z1"/>
    <w:rsid w:val="00E27954"/>
    <w:rPr>
      <w:rFonts w:ascii="OpenSymbol" w:hAnsi="OpenSymbol" w:cs="OpenSymbol"/>
    </w:rPr>
  </w:style>
  <w:style w:type="character" w:customStyle="1" w:styleId="WW-Absatz-Standardschriftart11111">
    <w:name w:val="WW-Absatz-Standardschriftart11111"/>
    <w:rsid w:val="00E27954"/>
  </w:style>
  <w:style w:type="character" w:customStyle="1" w:styleId="WW8Num35z1">
    <w:name w:val="WW8Num35z1"/>
    <w:rsid w:val="00E27954"/>
    <w:rPr>
      <w:rFonts w:ascii="Times New Roman" w:hAnsi="Times New Roman" w:cs="Courier New"/>
    </w:rPr>
  </w:style>
  <w:style w:type="character" w:customStyle="1" w:styleId="WW8Num35z2">
    <w:name w:val="WW8Num35z2"/>
    <w:rsid w:val="00E27954"/>
    <w:rPr>
      <w:rFonts w:ascii="Wingdings" w:hAnsi="Wingdings"/>
    </w:rPr>
  </w:style>
  <w:style w:type="character" w:customStyle="1" w:styleId="WW8Num35z4">
    <w:name w:val="WW8Num35z4"/>
    <w:rsid w:val="00E27954"/>
    <w:rPr>
      <w:rFonts w:ascii="Courier New" w:hAnsi="Courier New" w:cs="Courier New"/>
    </w:rPr>
  </w:style>
  <w:style w:type="character" w:customStyle="1" w:styleId="WW8Num68z2">
    <w:name w:val="WW8Num68z2"/>
    <w:rsid w:val="00E27954"/>
    <w:rPr>
      <w:rFonts w:ascii="Wingdings" w:hAnsi="Wingdings"/>
    </w:rPr>
  </w:style>
  <w:style w:type="character" w:customStyle="1" w:styleId="WW8Num68z3">
    <w:name w:val="WW8Num68z3"/>
    <w:rsid w:val="00E27954"/>
    <w:rPr>
      <w:rFonts w:ascii="Symbol" w:hAnsi="Symbol"/>
    </w:rPr>
  </w:style>
  <w:style w:type="character" w:customStyle="1" w:styleId="WW8Num68z4">
    <w:name w:val="WW8Num68z4"/>
    <w:rsid w:val="00E27954"/>
    <w:rPr>
      <w:rFonts w:ascii="Courier New" w:hAnsi="Courier New" w:cs="Courier New"/>
    </w:rPr>
  </w:style>
  <w:style w:type="character" w:customStyle="1" w:styleId="WW8Num101z0">
    <w:name w:val="WW8Num101z0"/>
    <w:rsid w:val="00E27954"/>
    <w:rPr>
      <w:rFonts w:ascii="Symbol" w:hAnsi="Symbol"/>
      <w:sz w:val="20"/>
    </w:rPr>
  </w:style>
  <w:style w:type="character" w:customStyle="1" w:styleId="WW8Num102z0">
    <w:name w:val="WW8Num102z0"/>
    <w:rsid w:val="00E27954"/>
    <w:rPr>
      <w:rFonts w:ascii="Symbol" w:hAnsi="Symbol"/>
      <w:sz w:val="20"/>
    </w:rPr>
  </w:style>
  <w:style w:type="character" w:customStyle="1" w:styleId="WW8Num103z0">
    <w:name w:val="WW8Num103z0"/>
    <w:rsid w:val="00E27954"/>
    <w:rPr>
      <w:rFonts w:ascii="Symbol" w:hAnsi="Symbol"/>
    </w:rPr>
  </w:style>
  <w:style w:type="character" w:customStyle="1" w:styleId="WW8Num104z0">
    <w:name w:val="WW8Num104z0"/>
    <w:rsid w:val="00E27954"/>
    <w:rPr>
      <w:rFonts w:ascii="Symbol" w:hAnsi="Symbol" w:cs="OpenSymbol"/>
    </w:rPr>
  </w:style>
  <w:style w:type="character" w:customStyle="1" w:styleId="WW8Num105z0">
    <w:name w:val="WW8Num105z0"/>
    <w:rsid w:val="00E27954"/>
    <w:rPr>
      <w:rFonts w:ascii="Symbol" w:hAnsi="Symbol"/>
      <w:sz w:val="20"/>
    </w:rPr>
  </w:style>
  <w:style w:type="character" w:customStyle="1" w:styleId="WW-Absatz-Standardschriftart111111">
    <w:name w:val="WW-Absatz-Standardschriftart111111"/>
    <w:rsid w:val="00E27954"/>
  </w:style>
  <w:style w:type="character" w:customStyle="1" w:styleId="WW-Absatz-Standardschriftart1111111">
    <w:name w:val="WW-Absatz-Standardschriftart1111111"/>
    <w:rsid w:val="00E27954"/>
  </w:style>
  <w:style w:type="character" w:customStyle="1" w:styleId="WW-Absatz-Standardschriftart11111111">
    <w:name w:val="WW-Absatz-Standardschriftart11111111"/>
    <w:rsid w:val="00E27954"/>
  </w:style>
  <w:style w:type="character" w:customStyle="1" w:styleId="WW-Absatz-Standardschriftart111111111">
    <w:name w:val="WW-Absatz-Standardschriftart111111111"/>
    <w:rsid w:val="00E27954"/>
  </w:style>
  <w:style w:type="character" w:customStyle="1" w:styleId="WW8Num93z1">
    <w:name w:val="WW8Num93z1"/>
    <w:rsid w:val="00E27954"/>
    <w:rPr>
      <w:rFonts w:ascii="Courier New" w:hAnsi="Courier New" w:cs="Courier New"/>
    </w:rPr>
  </w:style>
  <w:style w:type="character" w:customStyle="1" w:styleId="WW-Absatz-Standardschriftart1111111111">
    <w:name w:val="WW-Absatz-Standardschriftart1111111111"/>
    <w:rsid w:val="00E27954"/>
  </w:style>
  <w:style w:type="character" w:customStyle="1" w:styleId="WW-Absatz-Standardschriftart11111111111">
    <w:name w:val="WW-Absatz-Standardschriftart11111111111"/>
    <w:rsid w:val="00E27954"/>
  </w:style>
  <w:style w:type="character" w:customStyle="1" w:styleId="WW-Absatz-Standardschriftart111111111111">
    <w:name w:val="WW-Absatz-Standardschriftart111111111111"/>
    <w:rsid w:val="00E27954"/>
  </w:style>
  <w:style w:type="character" w:customStyle="1" w:styleId="WW8Num36z1">
    <w:name w:val="WW8Num36z1"/>
    <w:rsid w:val="00E27954"/>
    <w:rPr>
      <w:rFonts w:ascii="Courier New" w:hAnsi="Courier New" w:cs="Courier New"/>
    </w:rPr>
  </w:style>
  <w:style w:type="character" w:customStyle="1" w:styleId="WW8Num36z2">
    <w:name w:val="WW8Num36z2"/>
    <w:rsid w:val="00E27954"/>
    <w:rPr>
      <w:rFonts w:ascii="Wingdings" w:hAnsi="Wingdings"/>
    </w:rPr>
  </w:style>
  <w:style w:type="character" w:customStyle="1" w:styleId="WW8Num41z1">
    <w:name w:val="WW8Num41z1"/>
    <w:rsid w:val="00E27954"/>
    <w:rPr>
      <w:rFonts w:ascii="Courier New" w:hAnsi="Courier New" w:cs="Courier New"/>
    </w:rPr>
  </w:style>
  <w:style w:type="character" w:customStyle="1" w:styleId="WW8Num41z2">
    <w:name w:val="WW8Num41z2"/>
    <w:rsid w:val="00E27954"/>
    <w:rPr>
      <w:rFonts w:ascii="Wingdings" w:hAnsi="Wingdings"/>
    </w:rPr>
  </w:style>
  <w:style w:type="character" w:customStyle="1" w:styleId="WW8Num41z4">
    <w:name w:val="WW8Num41z4"/>
    <w:rsid w:val="00E27954"/>
    <w:rPr>
      <w:rFonts w:ascii="Courier New" w:hAnsi="Courier New" w:cs="Courier New"/>
    </w:rPr>
  </w:style>
  <w:style w:type="character" w:customStyle="1" w:styleId="WW8Num85z2">
    <w:name w:val="WW8Num85z2"/>
    <w:rsid w:val="00E27954"/>
    <w:rPr>
      <w:rFonts w:ascii="Wingdings" w:hAnsi="Wingdings"/>
    </w:rPr>
  </w:style>
  <w:style w:type="character" w:customStyle="1" w:styleId="WW8Num85z3">
    <w:name w:val="WW8Num85z3"/>
    <w:rsid w:val="00E27954"/>
    <w:rPr>
      <w:rFonts w:ascii="Symbol" w:hAnsi="Symbol"/>
    </w:rPr>
  </w:style>
  <w:style w:type="character" w:customStyle="1" w:styleId="WW8Num85z4">
    <w:name w:val="WW8Num85z4"/>
    <w:rsid w:val="00E27954"/>
    <w:rPr>
      <w:rFonts w:ascii="Courier New" w:hAnsi="Courier New" w:cs="Courier New"/>
    </w:rPr>
  </w:style>
  <w:style w:type="character" w:customStyle="1" w:styleId="WW8Num93z2">
    <w:name w:val="WW8Num93z2"/>
    <w:rsid w:val="00E27954"/>
    <w:rPr>
      <w:rFonts w:ascii="Wingdings" w:hAnsi="Wingdings"/>
    </w:rPr>
  </w:style>
  <w:style w:type="character" w:customStyle="1" w:styleId="WW8Num94z1">
    <w:name w:val="WW8Num94z1"/>
    <w:rsid w:val="00E27954"/>
    <w:rPr>
      <w:rFonts w:ascii="Courier New" w:hAnsi="Courier New"/>
    </w:rPr>
  </w:style>
  <w:style w:type="character" w:customStyle="1" w:styleId="WW8Num94z2">
    <w:name w:val="WW8Num94z2"/>
    <w:rsid w:val="00E27954"/>
    <w:rPr>
      <w:rFonts w:ascii="Wingdings" w:hAnsi="Wingdings"/>
    </w:rPr>
  </w:style>
  <w:style w:type="character" w:customStyle="1" w:styleId="WW8Num95z2">
    <w:name w:val="WW8Num95z2"/>
    <w:rsid w:val="00E27954"/>
    <w:rPr>
      <w:rFonts w:ascii="Wingdings" w:hAnsi="Wingdings"/>
    </w:rPr>
  </w:style>
  <w:style w:type="character" w:customStyle="1" w:styleId="WW8Num97z2">
    <w:name w:val="WW8Num97z2"/>
    <w:rsid w:val="00E27954"/>
    <w:rPr>
      <w:rFonts w:ascii="Wingdings" w:hAnsi="Wingdings"/>
    </w:rPr>
  </w:style>
  <w:style w:type="character" w:customStyle="1" w:styleId="WW8Num98z2">
    <w:name w:val="WW8Num98z2"/>
    <w:rsid w:val="00E27954"/>
    <w:rPr>
      <w:rFonts w:ascii="Wingdings" w:hAnsi="Wingdings"/>
    </w:rPr>
  </w:style>
  <w:style w:type="character" w:customStyle="1" w:styleId="WW8Num99z2">
    <w:name w:val="WW8Num99z2"/>
    <w:rsid w:val="00E27954"/>
    <w:rPr>
      <w:rFonts w:ascii="Wingdings" w:hAnsi="Wingdings"/>
    </w:rPr>
  </w:style>
  <w:style w:type="character" w:customStyle="1" w:styleId="WW8Num103z1">
    <w:name w:val="WW8Num103z1"/>
    <w:rsid w:val="00E27954"/>
    <w:rPr>
      <w:rFonts w:ascii="Courier New" w:hAnsi="Courier New" w:cs="Courier New"/>
    </w:rPr>
  </w:style>
  <w:style w:type="character" w:customStyle="1" w:styleId="WW8Num103z2">
    <w:name w:val="WW8Num103z2"/>
    <w:rsid w:val="00E27954"/>
    <w:rPr>
      <w:rFonts w:ascii="Wingdings" w:hAnsi="Wingdings"/>
    </w:rPr>
  </w:style>
  <w:style w:type="character" w:customStyle="1" w:styleId="WW8Num106z0">
    <w:name w:val="WW8Num106z0"/>
    <w:rsid w:val="00E27954"/>
    <w:rPr>
      <w:rFonts w:ascii="Symbol" w:hAnsi="Symbol"/>
    </w:rPr>
  </w:style>
  <w:style w:type="character" w:customStyle="1" w:styleId="WW8Num106z1">
    <w:name w:val="WW8Num106z1"/>
    <w:rsid w:val="00E27954"/>
    <w:rPr>
      <w:rFonts w:ascii="Courier New" w:hAnsi="Courier New" w:cs="Courier New"/>
    </w:rPr>
  </w:style>
  <w:style w:type="character" w:customStyle="1" w:styleId="WW8Num106z2">
    <w:name w:val="WW8Num106z2"/>
    <w:rsid w:val="00E27954"/>
    <w:rPr>
      <w:rFonts w:ascii="Wingdings" w:hAnsi="Wingdings"/>
    </w:rPr>
  </w:style>
  <w:style w:type="character" w:customStyle="1" w:styleId="21">
    <w:name w:val="Основной шрифт абзаца2"/>
    <w:rsid w:val="00E27954"/>
  </w:style>
  <w:style w:type="character" w:customStyle="1" w:styleId="WW8Num17z1">
    <w:name w:val="WW8Num17z1"/>
    <w:rsid w:val="00E27954"/>
    <w:rPr>
      <w:rFonts w:ascii="Courier New" w:hAnsi="Courier New" w:cs="Courier New"/>
    </w:rPr>
  </w:style>
  <w:style w:type="character" w:customStyle="1" w:styleId="WW8Num17z2">
    <w:name w:val="WW8Num17z2"/>
    <w:rsid w:val="00E27954"/>
    <w:rPr>
      <w:rFonts w:ascii="Wingdings" w:hAnsi="Wingdings"/>
    </w:rPr>
  </w:style>
  <w:style w:type="character" w:customStyle="1" w:styleId="WW8Num17z3">
    <w:name w:val="WW8Num17z3"/>
    <w:rsid w:val="00E27954"/>
    <w:rPr>
      <w:rFonts w:ascii="Symbol" w:hAnsi="Symbol"/>
    </w:rPr>
  </w:style>
  <w:style w:type="character" w:customStyle="1" w:styleId="WW8Num19z1">
    <w:name w:val="WW8Num19z1"/>
    <w:rsid w:val="00E27954"/>
    <w:rPr>
      <w:rFonts w:ascii="Courier New" w:hAnsi="Courier New" w:cs="Courier New"/>
    </w:rPr>
  </w:style>
  <w:style w:type="character" w:customStyle="1" w:styleId="WW8Num19z2">
    <w:name w:val="WW8Num19z2"/>
    <w:rsid w:val="00E27954"/>
    <w:rPr>
      <w:rFonts w:ascii="Wingdings" w:hAnsi="Wingdings"/>
    </w:rPr>
  </w:style>
  <w:style w:type="character" w:customStyle="1" w:styleId="WW8Num19z3">
    <w:name w:val="WW8Num19z3"/>
    <w:rsid w:val="00E27954"/>
    <w:rPr>
      <w:rFonts w:ascii="Symbol" w:hAnsi="Symbol"/>
    </w:rPr>
  </w:style>
  <w:style w:type="character" w:customStyle="1" w:styleId="WW8Num21z1">
    <w:name w:val="WW8Num21z1"/>
    <w:rsid w:val="00E27954"/>
    <w:rPr>
      <w:rFonts w:ascii="Courier New" w:hAnsi="Courier New" w:cs="Courier New"/>
    </w:rPr>
  </w:style>
  <w:style w:type="character" w:customStyle="1" w:styleId="WW8Num21z2">
    <w:name w:val="WW8Num21z2"/>
    <w:rsid w:val="00E27954"/>
    <w:rPr>
      <w:rFonts w:ascii="Wingdings" w:hAnsi="Wingdings"/>
    </w:rPr>
  </w:style>
  <w:style w:type="character" w:customStyle="1" w:styleId="WW8Num22z1">
    <w:name w:val="WW8Num22z1"/>
    <w:rsid w:val="00E27954"/>
    <w:rPr>
      <w:rFonts w:ascii="Courier New" w:hAnsi="Courier New" w:cs="Courier New"/>
    </w:rPr>
  </w:style>
  <w:style w:type="character" w:customStyle="1" w:styleId="WW8Num22z2">
    <w:name w:val="WW8Num22z2"/>
    <w:rsid w:val="00E27954"/>
    <w:rPr>
      <w:rFonts w:ascii="Wingdings" w:hAnsi="Wingdings"/>
    </w:rPr>
  </w:style>
  <w:style w:type="character" w:customStyle="1" w:styleId="WW8Num22z3">
    <w:name w:val="WW8Num22z3"/>
    <w:rsid w:val="00E27954"/>
    <w:rPr>
      <w:rFonts w:ascii="Symbol" w:hAnsi="Symbol"/>
    </w:rPr>
  </w:style>
  <w:style w:type="character" w:customStyle="1" w:styleId="WW8Num23z1">
    <w:name w:val="WW8Num23z1"/>
    <w:rsid w:val="00E27954"/>
    <w:rPr>
      <w:rFonts w:ascii="Courier New" w:hAnsi="Courier New"/>
    </w:rPr>
  </w:style>
  <w:style w:type="character" w:customStyle="1" w:styleId="WW8Num23z2">
    <w:name w:val="WW8Num23z2"/>
    <w:rsid w:val="00E27954"/>
    <w:rPr>
      <w:rFonts w:ascii="Wingdings" w:hAnsi="Wingdings"/>
    </w:rPr>
  </w:style>
  <w:style w:type="character" w:customStyle="1" w:styleId="WW8Num24z1">
    <w:name w:val="WW8Num24z1"/>
    <w:rsid w:val="00E27954"/>
    <w:rPr>
      <w:rFonts w:ascii="Courier New" w:hAnsi="Courier New" w:cs="Courier New"/>
    </w:rPr>
  </w:style>
  <w:style w:type="character" w:customStyle="1" w:styleId="WW8Num24z2">
    <w:name w:val="WW8Num24z2"/>
    <w:rsid w:val="00E27954"/>
    <w:rPr>
      <w:rFonts w:ascii="Wingdings" w:hAnsi="Wingdings"/>
    </w:rPr>
  </w:style>
  <w:style w:type="character" w:customStyle="1" w:styleId="WW8Num24z3">
    <w:name w:val="WW8Num24z3"/>
    <w:rsid w:val="00E27954"/>
    <w:rPr>
      <w:rFonts w:ascii="Symbol" w:hAnsi="Symbol"/>
    </w:rPr>
  </w:style>
  <w:style w:type="character" w:customStyle="1" w:styleId="WW8Num29z1">
    <w:name w:val="WW8Num29z1"/>
    <w:rsid w:val="00E27954"/>
    <w:rPr>
      <w:rFonts w:ascii="Courier New" w:hAnsi="Courier New" w:cs="Courier New"/>
    </w:rPr>
  </w:style>
  <w:style w:type="character" w:customStyle="1" w:styleId="WW8Num29z2">
    <w:name w:val="WW8Num29z2"/>
    <w:rsid w:val="00E27954"/>
    <w:rPr>
      <w:rFonts w:ascii="Wingdings" w:hAnsi="Wingdings"/>
    </w:rPr>
  </w:style>
  <w:style w:type="character" w:customStyle="1" w:styleId="WW8Num29z3">
    <w:name w:val="WW8Num29z3"/>
    <w:rsid w:val="00E27954"/>
    <w:rPr>
      <w:rFonts w:ascii="Symbol" w:hAnsi="Symbol"/>
    </w:rPr>
  </w:style>
  <w:style w:type="character" w:customStyle="1" w:styleId="WW8Num32z1">
    <w:name w:val="WW8Num32z1"/>
    <w:rsid w:val="00E27954"/>
    <w:rPr>
      <w:rFonts w:ascii="Courier New" w:hAnsi="Courier New" w:cs="Courier New"/>
    </w:rPr>
  </w:style>
  <w:style w:type="character" w:customStyle="1" w:styleId="WW8Num32z2">
    <w:name w:val="WW8Num32z2"/>
    <w:rsid w:val="00E27954"/>
    <w:rPr>
      <w:rFonts w:ascii="Wingdings" w:hAnsi="Wingdings"/>
    </w:rPr>
  </w:style>
  <w:style w:type="character" w:customStyle="1" w:styleId="WW8Num32z3">
    <w:name w:val="WW8Num32z3"/>
    <w:rsid w:val="00E27954"/>
    <w:rPr>
      <w:rFonts w:ascii="Symbol" w:hAnsi="Symbol"/>
    </w:rPr>
  </w:style>
  <w:style w:type="character" w:customStyle="1" w:styleId="WW8Num38z1">
    <w:name w:val="WW8Num38z1"/>
    <w:rsid w:val="00E27954"/>
    <w:rPr>
      <w:rFonts w:ascii="Courier New" w:hAnsi="Courier New" w:cs="Courier New"/>
    </w:rPr>
  </w:style>
  <w:style w:type="character" w:customStyle="1" w:styleId="WW8Num38z2">
    <w:name w:val="WW8Num38z2"/>
    <w:rsid w:val="00E27954"/>
    <w:rPr>
      <w:rFonts w:ascii="Wingdings" w:hAnsi="Wingdings"/>
    </w:rPr>
  </w:style>
  <w:style w:type="character" w:customStyle="1" w:styleId="WW8Num38z3">
    <w:name w:val="WW8Num38z3"/>
    <w:rsid w:val="00E27954"/>
    <w:rPr>
      <w:rFonts w:ascii="Symbol" w:hAnsi="Symbol"/>
    </w:rPr>
  </w:style>
  <w:style w:type="character" w:customStyle="1" w:styleId="WW8Num39z1">
    <w:name w:val="WW8Num39z1"/>
    <w:rsid w:val="00E27954"/>
    <w:rPr>
      <w:rFonts w:ascii="Courier New" w:hAnsi="Courier New" w:cs="Courier New"/>
    </w:rPr>
  </w:style>
  <w:style w:type="character" w:customStyle="1" w:styleId="WW8Num39z2">
    <w:name w:val="WW8Num39z2"/>
    <w:rsid w:val="00E27954"/>
    <w:rPr>
      <w:rFonts w:ascii="Wingdings" w:hAnsi="Wingdings"/>
    </w:rPr>
  </w:style>
  <w:style w:type="character" w:customStyle="1" w:styleId="WW8Num42z1">
    <w:name w:val="WW8Num42z1"/>
    <w:rsid w:val="00E27954"/>
    <w:rPr>
      <w:rFonts w:ascii="Wingdings" w:hAnsi="Wingdings"/>
    </w:rPr>
  </w:style>
  <w:style w:type="character" w:customStyle="1" w:styleId="WW8Num43z1">
    <w:name w:val="WW8Num43z1"/>
    <w:rsid w:val="00E27954"/>
    <w:rPr>
      <w:rFonts w:ascii="Wingdings" w:hAnsi="Wingdings"/>
    </w:rPr>
  </w:style>
  <w:style w:type="character" w:customStyle="1" w:styleId="WW8Num44z1">
    <w:name w:val="WW8Num44z1"/>
    <w:rsid w:val="00E27954"/>
    <w:rPr>
      <w:rFonts w:ascii="Courier New" w:hAnsi="Courier New" w:cs="Courier New"/>
    </w:rPr>
  </w:style>
  <w:style w:type="character" w:customStyle="1" w:styleId="WW8Num44z2">
    <w:name w:val="WW8Num44z2"/>
    <w:rsid w:val="00E27954"/>
    <w:rPr>
      <w:rFonts w:ascii="Wingdings" w:hAnsi="Wingdings"/>
    </w:rPr>
  </w:style>
  <w:style w:type="character" w:customStyle="1" w:styleId="WW8Num44z3">
    <w:name w:val="WW8Num44z3"/>
    <w:rsid w:val="00E27954"/>
    <w:rPr>
      <w:rFonts w:ascii="Symbol" w:hAnsi="Symbol"/>
    </w:rPr>
  </w:style>
  <w:style w:type="character" w:customStyle="1" w:styleId="WW8Num45z1">
    <w:name w:val="WW8Num45z1"/>
    <w:rsid w:val="00E27954"/>
    <w:rPr>
      <w:rFonts w:ascii="Times New Roman" w:hAnsi="Times New Roman" w:cs="Times New Roman"/>
    </w:rPr>
  </w:style>
  <w:style w:type="character" w:customStyle="1" w:styleId="WW8Num45z2">
    <w:name w:val="WW8Num45z2"/>
    <w:rsid w:val="00E27954"/>
    <w:rPr>
      <w:rFonts w:ascii="Wingdings" w:hAnsi="Wingdings"/>
    </w:rPr>
  </w:style>
  <w:style w:type="character" w:customStyle="1" w:styleId="WW8Num45z4">
    <w:name w:val="WW8Num45z4"/>
    <w:rsid w:val="00E27954"/>
    <w:rPr>
      <w:rFonts w:ascii="Courier New" w:hAnsi="Courier New" w:cs="Courier New"/>
    </w:rPr>
  </w:style>
  <w:style w:type="character" w:customStyle="1" w:styleId="WW8Num46z1">
    <w:name w:val="WW8Num46z1"/>
    <w:rsid w:val="00E27954"/>
    <w:rPr>
      <w:rFonts w:ascii="Courier New" w:hAnsi="Courier New" w:cs="Courier New"/>
    </w:rPr>
  </w:style>
  <w:style w:type="character" w:customStyle="1" w:styleId="WW8Num46z2">
    <w:name w:val="WW8Num46z2"/>
    <w:rsid w:val="00E27954"/>
    <w:rPr>
      <w:rFonts w:ascii="Wingdings" w:hAnsi="Wingdings"/>
    </w:rPr>
  </w:style>
  <w:style w:type="character" w:customStyle="1" w:styleId="WW8Num46z3">
    <w:name w:val="WW8Num46z3"/>
    <w:rsid w:val="00E27954"/>
    <w:rPr>
      <w:rFonts w:ascii="Symbol" w:hAnsi="Symbol"/>
    </w:rPr>
  </w:style>
  <w:style w:type="character" w:customStyle="1" w:styleId="WW8Num48z1">
    <w:name w:val="WW8Num48z1"/>
    <w:rsid w:val="00E27954"/>
    <w:rPr>
      <w:rFonts w:ascii="Courier New" w:hAnsi="Courier New" w:cs="Courier New"/>
    </w:rPr>
  </w:style>
  <w:style w:type="character" w:customStyle="1" w:styleId="WW8Num48z2">
    <w:name w:val="WW8Num48z2"/>
    <w:rsid w:val="00E27954"/>
    <w:rPr>
      <w:rFonts w:ascii="Wingdings" w:hAnsi="Wingdings"/>
    </w:rPr>
  </w:style>
  <w:style w:type="character" w:customStyle="1" w:styleId="WW8Num48z3">
    <w:name w:val="WW8Num48z3"/>
    <w:rsid w:val="00E27954"/>
    <w:rPr>
      <w:rFonts w:ascii="Symbol" w:hAnsi="Symbol"/>
    </w:rPr>
  </w:style>
  <w:style w:type="character" w:customStyle="1" w:styleId="WW8Num49z1">
    <w:name w:val="WW8Num49z1"/>
    <w:rsid w:val="00E27954"/>
    <w:rPr>
      <w:rFonts w:ascii="Courier New" w:hAnsi="Courier New" w:cs="Courier New"/>
    </w:rPr>
  </w:style>
  <w:style w:type="character" w:customStyle="1" w:styleId="WW8Num49z2">
    <w:name w:val="WW8Num49z2"/>
    <w:rsid w:val="00E27954"/>
    <w:rPr>
      <w:rFonts w:ascii="Wingdings" w:hAnsi="Wingdings"/>
    </w:rPr>
  </w:style>
  <w:style w:type="character" w:customStyle="1" w:styleId="WW8Num49z3">
    <w:name w:val="WW8Num49z3"/>
    <w:rsid w:val="00E27954"/>
    <w:rPr>
      <w:rFonts w:ascii="Symbol" w:hAnsi="Symbol"/>
    </w:rPr>
  </w:style>
  <w:style w:type="character" w:customStyle="1" w:styleId="WW8Num50z1">
    <w:name w:val="WW8Num50z1"/>
    <w:rsid w:val="00E27954"/>
    <w:rPr>
      <w:rFonts w:ascii="Courier New" w:hAnsi="Courier New" w:cs="Courier New"/>
    </w:rPr>
  </w:style>
  <w:style w:type="character" w:customStyle="1" w:styleId="WW8Num50z2">
    <w:name w:val="WW8Num50z2"/>
    <w:rsid w:val="00E27954"/>
    <w:rPr>
      <w:rFonts w:ascii="Wingdings" w:hAnsi="Wingdings"/>
    </w:rPr>
  </w:style>
  <w:style w:type="character" w:customStyle="1" w:styleId="WW8Num50z3">
    <w:name w:val="WW8Num50z3"/>
    <w:rsid w:val="00E27954"/>
    <w:rPr>
      <w:rFonts w:ascii="Symbol" w:hAnsi="Symbol"/>
    </w:rPr>
  </w:style>
  <w:style w:type="character" w:customStyle="1" w:styleId="WW8Num51z1">
    <w:name w:val="WW8Num51z1"/>
    <w:rsid w:val="00E27954"/>
    <w:rPr>
      <w:rFonts w:ascii="Courier New" w:hAnsi="Courier New" w:cs="Courier New"/>
    </w:rPr>
  </w:style>
  <w:style w:type="character" w:customStyle="1" w:styleId="WW8Num51z2">
    <w:name w:val="WW8Num51z2"/>
    <w:rsid w:val="00E27954"/>
    <w:rPr>
      <w:rFonts w:ascii="Wingdings" w:hAnsi="Wingdings"/>
    </w:rPr>
  </w:style>
  <w:style w:type="character" w:customStyle="1" w:styleId="WW8Num51z3">
    <w:name w:val="WW8Num51z3"/>
    <w:rsid w:val="00E27954"/>
    <w:rPr>
      <w:rFonts w:ascii="Symbol" w:hAnsi="Symbol"/>
    </w:rPr>
  </w:style>
  <w:style w:type="character" w:customStyle="1" w:styleId="WW8Num52z1">
    <w:name w:val="WW8Num52z1"/>
    <w:rsid w:val="00E27954"/>
    <w:rPr>
      <w:rFonts w:ascii="Courier New" w:hAnsi="Courier New"/>
    </w:rPr>
  </w:style>
  <w:style w:type="character" w:customStyle="1" w:styleId="WW8Num52z2">
    <w:name w:val="WW8Num52z2"/>
    <w:rsid w:val="00E27954"/>
    <w:rPr>
      <w:rFonts w:ascii="Wingdings" w:hAnsi="Wingdings"/>
    </w:rPr>
  </w:style>
  <w:style w:type="character" w:customStyle="1" w:styleId="WW8Num54z1">
    <w:name w:val="WW8Num54z1"/>
    <w:rsid w:val="00E27954"/>
    <w:rPr>
      <w:rFonts w:ascii="Courier New" w:hAnsi="Courier New" w:cs="Courier New"/>
    </w:rPr>
  </w:style>
  <w:style w:type="character" w:customStyle="1" w:styleId="WW8Num54z2">
    <w:name w:val="WW8Num54z2"/>
    <w:rsid w:val="00E27954"/>
    <w:rPr>
      <w:rFonts w:ascii="Wingdings" w:hAnsi="Wingdings"/>
    </w:rPr>
  </w:style>
  <w:style w:type="character" w:customStyle="1" w:styleId="WW8Num54z3">
    <w:name w:val="WW8Num54z3"/>
    <w:rsid w:val="00E27954"/>
    <w:rPr>
      <w:rFonts w:ascii="Symbol" w:hAnsi="Symbol"/>
    </w:rPr>
  </w:style>
  <w:style w:type="character" w:customStyle="1" w:styleId="WW8Num56z1">
    <w:name w:val="WW8Num56z1"/>
    <w:rsid w:val="00E27954"/>
    <w:rPr>
      <w:rFonts w:ascii="Courier New" w:hAnsi="Courier New" w:cs="Courier New"/>
    </w:rPr>
  </w:style>
  <w:style w:type="character" w:customStyle="1" w:styleId="WW8Num56z2">
    <w:name w:val="WW8Num56z2"/>
    <w:rsid w:val="00E27954"/>
    <w:rPr>
      <w:rFonts w:ascii="Wingdings" w:hAnsi="Wingdings"/>
    </w:rPr>
  </w:style>
  <w:style w:type="character" w:customStyle="1" w:styleId="WW8Num56z3">
    <w:name w:val="WW8Num56z3"/>
    <w:rsid w:val="00E27954"/>
    <w:rPr>
      <w:rFonts w:ascii="Symbol" w:hAnsi="Symbol"/>
    </w:rPr>
  </w:style>
  <w:style w:type="character" w:customStyle="1" w:styleId="WW8Num59z1">
    <w:name w:val="WW8Num59z1"/>
    <w:rsid w:val="00E27954"/>
    <w:rPr>
      <w:rFonts w:ascii="Courier New" w:hAnsi="Courier New" w:cs="Courier New"/>
    </w:rPr>
  </w:style>
  <w:style w:type="character" w:customStyle="1" w:styleId="WW8Num59z2">
    <w:name w:val="WW8Num59z2"/>
    <w:rsid w:val="00E27954"/>
    <w:rPr>
      <w:rFonts w:ascii="Wingdings" w:hAnsi="Wingdings"/>
    </w:rPr>
  </w:style>
  <w:style w:type="character" w:customStyle="1" w:styleId="WW8Num59z3">
    <w:name w:val="WW8Num59z3"/>
    <w:rsid w:val="00E27954"/>
    <w:rPr>
      <w:rFonts w:ascii="Symbol" w:hAnsi="Symbol"/>
    </w:rPr>
  </w:style>
  <w:style w:type="character" w:customStyle="1" w:styleId="WW8Num61z1">
    <w:name w:val="WW8Num61z1"/>
    <w:rsid w:val="00E27954"/>
    <w:rPr>
      <w:rFonts w:ascii="Courier New" w:hAnsi="Courier New" w:cs="Courier New"/>
    </w:rPr>
  </w:style>
  <w:style w:type="character" w:customStyle="1" w:styleId="WW8Num61z2">
    <w:name w:val="WW8Num61z2"/>
    <w:rsid w:val="00E27954"/>
    <w:rPr>
      <w:rFonts w:ascii="Wingdings" w:hAnsi="Wingdings"/>
    </w:rPr>
  </w:style>
  <w:style w:type="character" w:customStyle="1" w:styleId="WW8Num61z3">
    <w:name w:val="WW8Num61z3"/>
    <w:rsid w:val="00E27954"/>
    <w:rPr>
      <w:rFonts w:ascii="Symbol" w:hAnsi="Symbol"/>
    </w:rPr>
  </w:style>
  <w:style w:type="character" w:customStyle="1" w:styleId="WW8Num62z1">
    <w:name w:val="WW8Num62z1"/>
    <w:rsid w:val="00E27954"/>
    <w:rPr>
      <w:rFonts w:ascii="Courier New" w:hAnsi="Courier New" w:cs="Courier New"/>
    </w:rPr>
  </w:style>
  <w:style w:type="character" w:customStyle="1" w:styleId="WW8Num62z2">
    <w:name w:val="WW8Num62z2"/>
    <w:rsid w:val="00E27954"/>
    <w:rPr>
      <w:rFonts w:ascii="Wingdings" w:hAnsi="Wingdings"/>
    </w:rPr>
  </w:style>
  <w:style w:type="character" w:customStyle="1" w:styleId="WW8Num62z3">
    <w:name w:val="WW8Num62z3"/>
    <w:rsid w:val="00E27954"/>
    <w:rPr>
      <w:rFonts w:ascii="Symbol" w:hAnsi="Symbol"/>
    </w:rPr>
  </w:style>
  <w:style w:type="character" w:customStyle="1" w:styleId="WW8Num63z1">
    <w:name w:val="WW8Num63z1"/>
    <w:rsid w:val="00E27954"/>
    <w:rPr>
      <w:rFonts w:ascii="Courier New" w:hAnsi="Courier New" w:cs="Courier New"/>
    </w:rPr>
  </w:style>
  <w:style w:type="character" w:customStyle="1" w:styleId="WW8Num63z2">
    <w:name w:val="WW8Num63z2"/>
    <w:rsid w:val="00E27954"/>
    <w:rPr>
      <w:rFonts w:ascii="Wingdings" w:hAnsi="Wingdings"/>
    </w:rPr>
  </w:style>
  <w:style w:type="character" w:customStyle="1" w:styleId="WW8Num63z3">
    <w:name w:val="WW8Num63z3"/>
    <w:rsid w:val="00E27954"/>
    <w:rPr>
      <w:rFonts w:ascii="Symbol" w:hAnsi="Symbol"/>
    </w:rPr>
  </w:style>
  <w:style w:type="character" w:customStyle="1" w:styleId="WW8Num65z1">
    <w:name w:val="WW8Num65z1"/>
    <w:rsid w:val="00E27954"/>
    <w:rPr>
      <w:rFonts w:ascii="Courier New" w:hAnsi="Courier New" w:cs="Courier New"/>
    </w:rPr>
  </w:style>
  <w:style w:type="character" w:customStyle="1" w:styleId="WW8Num65z2">
    <w:name w:val="WW8Num65z2"/>
    <w:rsid w:val="00E27954"/>
    <w:rPr>
      <w:rFonts w:ascii="Wingdings" w:hAnsi="Wingdings"/>
    </w:rPr>
  </w:style>
  <w:style w:type="character" w:customStyle="1" w:styleId="WW8Num65z3">
    <w:name w:val="WW8Num65z3"/>
    <w:rsid w:val="00E27954"/>
    <w:rPr>
      <w:rFonts w:ascii="Symbol" w:hAnsi="Symbol"/>
    </w:rPr>
  </w:style>
  <w:style w:type="character" w:customStyle="1" w:styleId="WW8Num68z1">
    <w:name w:val="WW8Num68z1"/>
    <w:rsid w:val="00E27954"/>
    <w:rPr>
      <w:rFonts w:ascii="Courier New" w:hAnsi="Courier New" w:cs="Courier New"/>
    </w:rPr>
  </w:style>
  <w:style w:type="character" w:customStyle="1" w:styleId="WW8Num69z1">
    <w:name w:val="WW8Num69z1"/>
    <w:rsid w:val="00E27954"/>
    <w:rPr>
      <w:rFonts w:ascii="Courier New" w:hAnsi="Courier New" w:cs="Courier New"/>
    </w:rPr>
  </w:style>
  <w:style w:type="character" w:customStyle="1" w:styleId="WW8Num69z2">
    <w:name w:val="WW8Num69z2"/>
    <w:rsid w:val="00E27954"/>
    <w:rPr>
      <w:rFonts w:ascii="Wingdings" w:hAnsi="Wingdings"/>
    </w:rPr>
  </w:style>
  <w:style w:type="character" w:customStyle="1" w:styleId="WW8Num69z3">
    <w:name w:val="WW8Num69z3"/>
    <w:rsid w:val="00E27954"/>
    <w:rPr>
      <w:rFonts w:ascii="Symbol" w:hAnsi="Symbol"/>
    </w:rPr>
  </w:style>
  <w:style w:type="character" w:customStyle="1" w:styleId="WW8Num71z1">
    <w:name w:val="WW8Num71z1"/>
    <w:rsid w:val="00E27954"/>
    <w:rPr>
      <w:rFonts w:ascii="Courier New" w:hAnsi="Courier New" w:cs="Courier New"/>
    </w:rPr>
  </w:style>
  <w:style w:type="character" w:customStyle="1" w:styleId="WW8Num71z2">
    <w:name w:val="WW8Num71z2"/>
    <w:rsid w:val="00E27954"/>
    <w:rPr>
      <w:rFonts w:ascii="Wingdings" w:hAnsi="Wingdings"/>
    </w:rPr>
  </w:style>
  <w:style w:type="character" w:customStyle="1" w:styleId="WW8Num71z3">
    <w:name w:val="WW8Num71z3"/>
    <w:rsid w:val="00E27954"/>
    <w:rPr>
      <w:rFonts w:ascii="Symbol" w:hAnsi="Symbol"/>
    </w:rPr>
  </w:style>
  <w:style w:type="character" w:customStyle="1" w:styleId="WW8Num72z1">
    <w:name w:val="WW8Num72z1"/>
    <w:rsid w:val="00E27954"/>
    <w:rPr>
      <w:rFonts w:ascii="Courier New" w:hAnsi="Courier New" w:cs="Courier New"/>
    </w:rPr>
  </w:style>
  <w:style w:type="character" w:customStyle="1" w:styleId="WW8Num72z2">
    <w:name w:val="WW8Num72z2"/>
    <w:rsid w:val="00E27954"/>
    <w:rPr>
      <w:rFonts w:ascii="Wingdings" w:hAnsi="Wingdings"/>
    </w:rPr>
  </w:style>
  <w:style w:type="character" w:customStyle="1" w:styleId="WW8Num72z3">
    <w:name w:val="WW8Num72z3"/>
    <w:rsid w:val="00E27954"/>
    <w:rPr>
      <w:rFonts w:ascii="Symbol" w:hAnsi="Symbol"/>
    </w:rPr>
  </w:style>
  <w:style w:type="character" w:customStyle="1" w:styleId="WW8Num73z1">
    <w:name w:val="WW8Num73z1"/>
    <w:rsid w:val="00E27954"/>
    <w:rPr>
      <w:rFonts w:ascii="Courier New" w:hAnsi="Courier New" w:cs="Courier New"/>
    </w:rPr>
  </w:style>
  <w:style w:type="character" w:customStyle="1" w:styleId="WW8Num73z2">
    <w:name w:val="WW8Num73z2"/>
    <w:rsid w:val="00E27954"/>
    <w:rPr>
      <w:rFonts w:ascii="Wingdings" w:hAnsi="Wingdings"/>
    </w:rPr>
  </w:style>
  <w:style w:type="character" w:customStyle="1" w:styleId="WW8Num73z3">
    <w:name w:val="WW8Num73z3"/>
    <w:rsid w:val="00E27954"/>
    <w:rPr>
      <w:rFonts w:ascii="Symbol" w:hAnsi="Symbol"/>
    </w:rPr>
  </w:style>
  <w:style w:type="character" w:customStyle="1" w:styleId="WW8Num74z1">
    <w:name w:val="WW8Num74z1"/>
    <w:rsid w:val="00E27954"/>
    <w:rPr>
      <w:rFonts w:ascii="Courier New" w:hAnsi="Courier New" w:cs="Courier New"/>
    </w:rPr>
  </w:style>
  <w:style w:type="character" w:customStyle="1" w:styleId="WW8Num74z2">
    <w:name w:val="WW8Num74z2"/>
    <w:rsid w:val="00E27954"/>
    <w:rPr>
      <w:rFonts w:ascii="Wingdings" w:hAnsi="Wingdings"/>
    </w:rPr>
  </w:style>
  <w:style w:type="character" w:customStyle="1" w:styleId="WW8Num74z3">
    <w:name w:val="WW8Num74z3"/>
    <w:rsid w:val="00E27954"/>
    <w:rPr>
      <w:rFonts w:ascii="Symbol" w:hAnsi="Symbol"/>
    </w:rPr>
  </w:style>
  <w:style w:type="character" w:customStyle="1" w:styleId="WW8Num75z1">
    <w:name w:val="WW8Num75z1"/>
    <w:rsid w:val="00E27954"/>
    <w:rPr>
      <w:rFonts w:ascii="Courier New" w:hAnsi="Courier New" w:cs="Courier New"/>
    </w:rPr>
  </w:style>
  <w:style w:type="character" w:customStyle="1" w:styleId="WW8Num75z2">
    <w:name w:val="WW8Num75z2"/>
    <w:rsid w:val="00E27954"/>
    <w:rPr>
      <w:rFonts w:ascii="Wingdings" w:hAnsi="Wingdings"/>
    </w:rPr>
  </w:style>
  <w:style w:type="character" w:customStyle="1" w:styleId="WW8Num75z3">
    <w:name w:val="WW8Num75z3"/>
    <w:rsid w:val="00E27954"/>
    <w:rPr>
      <w:rFonts w:ascii="Symbol" w:hAnsi="Symbol"/>
    </w:rPr>
  </w:style>
  <w:style w:type="character" w:customStyle="1" w:styleId="WW8Num76z1">
    <w:name w:val="WW8Num76z1"/>
    <w:rsid w:val="00E27954"/>
    <w:rPr>
      <w:rFonts w:ascii="Courier New" w:hAnsi="Courier New" w:cs="Courier New"/>
    </w:rPr>
  </w:style>
  <w:style w:type="character" w:customStyle="1" w:styleId="WW8Num76z2">
    <w:name w:val="WW8Num76z2"/>
    <w:rsid w:val="00E27954"/>
    <w:rPr>
      <w:rFonts w:ascii="Wingdings" w:hAnsi="Wingdings"/>
    </w:rPr>
  </w:style>
  <w:style w:type="character" w:customStyle="1" w:styleId="WW8Num76z3">
    <w:name w:val="WW8Num76z3"/>
    <w:rsid w:val="00E27954"/>
    <w:rPr>
      <w:rFonts w:ascii="Symbol" w:hAnsi="Symbol"/>
    </w:rPr>
  </w:style>
  <w:style w:type="character" w:customStyle="1" w:styleId="WW8Num77z1">
    <w:name w:val="WW8Num77z1"/>
    <w:rsid w:val="00E27954"/>
    <w:rPr>
      <w:rFonts w:ascii="Courier New" w:hAnsi="Courier New" w:cs="Courier New"/>
    </w:rPr>
  </w:style>
  <w:style w:type="character" w:customStyle="1" w:styleId="WW8Num77z2">
    <w:name w:val="WW8Num77z2"/>
    <w:rsid w:val="00E27954"/>
    <w:rPr>
      <w:rFonts w:ascii="Wingdings" w:hAnsi="Wingdings"/>
    </w:rPr>
  </w:style>
  <w:style w:type="character" w:customStyle="1" w:styleId="WW8Num77z3">
    <w:name w:val="WW8Num77z3"/>
    <w:rsid w:val="00E27954"/>
    <w:rPr>
      <w:rFonts w:ascii="Symbol" w:hAnsi="Symbol"/>
    </w:rPr>
  </w:style>
  <w:style w:type="character" w:customStyle="1" w:styleId="WW8Num79z2">
    <w:name w:val="WW8Num79z2"/>
    <w:rsid w:val="00E27954"/>
    <w:rPr>
      <w:rFonts w:ascii="Wingdings" w:hAnsi="Wingdings"/>
    </w:rPr>
  </w:style>
  <w:style w:type="character" w:customStyle="1" w:styleId="WW8Num79z3">
    <w:name w:val="WW8Num79z3"/>
    <w:rsid w:val="00E27954"/>
    <w:rPr>
      <w:rFonts w:ascii="Symbol" w:hAnsi="Symbol"/>
    </w:rPr>
  </w:style>
  <w:style w:type="character" w:customStyle="1" w:styleId="WW8Num80z2">
    <w:name w:val="WW8Num80z2"/>
    <w:rsid w:val="00E27954"/>
    <w:rPr>
      <w:rFonts w:ascii="Wingdings" w:hAnsi="Wingdings"/>
    </w:rPr>
  </w:style>
  <w:style w:type="character" w:customStyle="1" w:styleId="WW8Num80z3">
    <w:name w:val="WW8Num80z3"/>
    <w:rsid w:val="00E27954"/>
    <w:rPr>
      <w:rFonts w:ascii="Symbol" w:hAnsi="Symbol"/>
    </w:rPr>
  </w:style>
  <w:style w:type="character" w:customStyle="1" w:styleId="WW8Num81z2">
    <w:name w:val="WW8Num81z2"/>
    <w:rsid w:val="00E27954"/>
    <w:rPr>
      <w:rFonts w:ascii="Wingdings" w:hAnsi="Wingdings"/>
    </w:rPr>
  </w:style>
  <w:style w:type="character" w:customStyle="1" w:styleId="WW8Num81z3">
    <w:name w:val="WW8Num81z3"/>
    <w:rsid w:val="00E27954"/>
    <w:rPr>
      <w:rFonts w:ascii="Symbol" w:hAnsi="Symbol"/>
    </w:rPr>
  </w:style>
  <w:style w:type="character" w:customStyle="1" w:styleId="WW8Num82z1">
    <w:name w:val="WW8Num82z1"/>
    <w:rsid w:val="00E27954"/>
    <w:rPr>
      <w:rFonts w:ascii="Courier New" w:hAnsi="Courier New" w:cs="Courier New"/>
    </w:rPr>
  </w:style>
  <w:style w:type="character" w:customStyle="1" w:styleId="WW8Num82z2">
    <w:name w:val="WW8Num82z2"/>
    <w:rsid w:val="00E27954"/>
    <w:rPr>
      <w:rFonts w:ascii="Wingdings" w:hAnsi="Wingdings"/>
    </w:rPr>
  </w:style>
  <w:style w:type="character" w:customStyle="1" w:styleId="WW8Num82z3">
    <w:name w:val="WW8Num82z3"/>
    <w:rsid w:val="00E27954"/>
    <w:rPr>
      <w:rFonts w:ascii="Symbol" w:hAnsi="Symbol"/>
    </w:rPr>
  </w:style>
  <w:style w:type="character" w:customStyle="1" w:styleId="WW8Num83z2">
    <w:name w:val="WW8Num83z2"/>
    <w:rsid w:val="00E27954"/>
    <w:rPr>
      <w:rFonts w:ascii="Wingdings" w:hAnsi="Wingdings"/>
    </w:rPr>
  </w:style>
  <w:style w:type="character" w:customStyle="1" w:styleId="WW8Num83z3">
    <w:name w:val="WW8Num83z3"/>
    <w:rsid w:val="00E27954"/>
    <w:rPr>
      <w:rFonts w:ascii="Symbol" w:hAnsi="Symbol"/>
    </w:rPr>
  </w:style>
  <w:style w:type="character" w:customStyle="1" w:styleId="WW8Num86z2">
    <w:name w:val="WW8Num86z2"/>
    <w:rsid w:val="00E27954"/>
    <w:rPr>
      <w:rFonts w:ascii="Wingdings" w:hAnsi="Wingdings"/>
    </w:rPr>
  </w:style>
  <w:style w:type="character" w:customStyle="1" w:styleId="WW8Num86z3">
    <w:name w:val="WW8Num86z3"/>
    <w:rsid w:val="00E27954"/>
    <w:rPr>
      <w:rFonts w:ascii="Symbol" w:hAnsi="Symbol"/>
    </w:rPr>
  </w:style>
  <w:style w:type="character" w:customStyle="1" w:styleId="WW8Num88z1">
    <w:name w:val="WW8Num88z1"/>
    <w:rsid w:val="00E27954"/>
    <w:rPr>
      <w:rFonts w:ascii="Courier New" w:hAnsi="Courier New"/>
    </w:rPr>
  </w:style>
  <w:style w:type="character" w:customStyle="1" w:styleId="WW8Num88z2">
    <w:name w:val="WW8Num88z2"/>
    <w:rsid w:val="00E27954"/>
    <w:rPr>
      <w:rFonts w:ascii="Wingdings" w:hAnsi="Wingdings"/>
    </w:rPr>
  </w:style>
  <w:style w:type="character" w:customStyle="1" w:styleId="WW8Num89z1">
    <w:name w:val="WW8Num89z1"/>
    <w:rsid w:val="00E27954"/>
    <w:rPr>
      <w:rFonts w:ascii="Courier New" w:hAnsi="Courier New" w:cs="Courier New"/>
    </w:rPr>
  </w:style>
  <w:style w:type="character" w:customStyle="1" w:styleId="WW8Num89z2">
    <w:name w:val="WW8Num89z2"/>
    <w:rsid w:val="00E27954"/>
    <w:rPr>
      <w:rFonts w:ascii="Wingdings" w:hAnsi="Wingdings"/>
    </w:rPr>
  </w:style>
  <w:style w:type="character" w:customStyle="1" w:styleId="WW8Num89z3">
    <w:name w:val="WW8Num89z3"/>
    <w:rsid w:val="00E27954"/>
    <w:rPr>
      <w:rFonts w:ascii="Symbol" w:hAnsi="Symbol"/>
    </w:rPr>
  </w:style>
  <w:style w:type="character" w:customStyle="1" w:styleId="WW8Num90z1">
    <w:name w:val="WW8Num90z1"/>
    <w:rsid w:val="00E27954"/>
    <w:rPr>
      <w:rFonts w:ascii="Courier New" w:hAnsi="Courier New" w:cs="Courier New"/>
    </w:rPr>
  </w:style>
  <w:style w:type="character" w:customStyle="1" w:styleId="WW8Num90z2">
    <w:name w:val="WW8Num90z2"/>
    <w:rsid w:val="00E27954"/>
    <w:rPr>
      <w:rFonts w:ascii="Wingdings" w:hAnsi="Wingdings"/>
    </w:rPr>
  </w:style>
  <w:style w:type="character" w:customStyle="1" w:styleId="WW8Num90z3">
    <w:name w:val="WW8Num90z3"/>
    <w:rsid w:val="00E27954"/>
    <w:rPr>
      <w:rFonts w:ascii="Symbol" w:hAnsi="Symbol"/>
    </w:rPr>
  </w:style>
  <w:style w:type="character" w:customStyle="1" w:styleId="WW8Num92z1">
    <w:name w:val="WW8Num92z1"/>
    <w:rsid w:val="00E27954"/>
    <w:rPr>
      <w:rFonts w:ascii="Courier New" w:hAnsi="Courier New" w:cs="Courier New"/>
    </w:rPr>
  </w:style>
  <w:style w:type="character" w:customStyle="1" w:styleId="WW8Num92z2">
    <w:name w:val="WW8Num92z2"/>
    <w:rsid w:val="00E27954"/>
    <w:rPr>
      <w:rFonts w:ascii="Wingdings" w:hAnsi="Wingdings"/>
    </w:rPr>
  </w:style>
  <w:style w:type="character" w:customStyle="1" w:styleId="WW8Num92z3">
    <w:name w:val="WW8Num92z3"/>
    <w:rsid w:val="00E27954"/>
    <w:rPr>
      <w:rFonts w:ascii="Symbol" w:hAnsi="Symbol"/>
    </w:rPr>
  </w:style>
  <w:style w:type="character" w:customStyle="1" w:styleId="WW8Num95z3">
    <w:name w:val="WW8Num95z3"/>
    <w:rsid w:val="00E27954"/>
    <w:rPr>
      <w:rFonts w:ascii="Symbol" w:hAnsi="Symbol"/>
    </w:rPr>
  </w:style>
  <w:style w:type="character" w:customStyle="1" w:styleId="WW8Num95z4">
    <w:name w:val="WW8Num95z4"/>
    <w:rsid w:val="00E27954"/>
    <w:rPr>
      <w:rFonts w:ascii="Courier New" w:hAnsi="Courier New" w:cs="Courier New"/>
    </w:rPr>
  </w:style>
  <w:style w:type="character" w:customStyle="1" w:styleId="WW8Num96z2">
    <w:name w:val="WW8Num96z2"/>
    <w:rsid w:val="00E27954"/>
    <w:rPr>
      <w:rFonts w:ascii="Wingdings" w:hAnsi="Wingdings"/>
    </w:rPr>
  </w:style>
  <w:style w:type="character" w:customStyle="1" w:styleId="WW8Num96z3">
    <w:name w:val="WW8Num96z3"/>
    <w:rsid w:val="00E27954"/>
    <w:rPr>
      <w:rFonts w:ascii="Symbol" w:hAnsi="Symbol"/>
    </w:rPr>
  </w:style>
  <w:style w:type="character" w:customStyle="1" w:styleId="WW8NumSt46z0">
    <w:name w:val="WW8NumSt46z0"/>
    <w:rsid w:val="00E27954"/>
    <w:rPr>
      <w:rFonts w:ascii="Times New Roman" w:hAnsi="Times New Roman" w:cs="Times New Roman"/>
    </w:rPr>
  </w:style>
  <w:style w:type="character" w:customStyle="1" w:styleId="WW8NumSt51z0">
    <w:name w:val="WW8NumSt51z0"/>
    <w:rsid w:val="00E27954"/>
    <w:rPr>
      <w:rFonts w:ascii="Times New Roman" w:hAnsi="Times New Roman" w:cs="Times New Roman"/>
    </w:rPr>
  </w:style>
  <w:style w:type="character" w:customStyle="1" w:styleId="12">
    <w:name w:val="Основной шрифт абзаца1"/>
    <w:rsid w:val="00E27954"/>
  </w:style>
  <w:style w:type="character" w:customStyle="1" w:styleId="ad">
    <w:name w:val="Название Знак"/>
    <w:rsid w:val="00E27954"/>
    <w:rPr>
      <w:rFonts w:ascii="Cambria" w:eastAsia="Times New Roman" w:hAnsi="Cambria" w:cs="Times New Roman"/>
      <w:color w:val="17365D"/>
      <w:spacing w:val="5"/>
      <w:kern w:val="1"/>
      <w:sz w:val="52"/>
      <w:szCs w:val="52"/>
    </w:rPr>
  </w:style>
  <w:style w:type="character" w:customStyle="1" w:styleId="ae">
    <w:name w:val="Подзаголовок Знак"/>
    <w:rsid w:val="00E27954"/>
    <w:rPr>
      <w:rFonts w:ascii="Cambria" w:eastAsia="Times New Roman" w:hAnsi="Cambria" w:cs="Times New Roman"/>
      <w:i/>
      <w:iCs/>
      <w:color w:val="4F81BD"/>
      <w:spacing w:val="15"/>
      <w:sz w:val="24"/>
      <w:szCs w:val="24"/>
    </w:rPr>
  </w:style>
  <w:style w:type="character" w:styleId="af">
    <w:name w:val="Emphasis"/>
    <w:qFormat/>
    <w:rsid w:val="00E27954"/>
    <w:rPr>
      <w:i/>
      <w:iCs/>
    </w:rPr>
  </w:style>
  <w:style w:type="character" w:customStyle="1" w:styleId="22">
    <w:name w:val="Цитата 2 Знак"/>
    <w:rsid w:val="00E27954"/>
    <w:rPr>
      <w:i/>
      <w:iCs/>
      <w:color w:val="000000"/>
    </w:rPr>
  </w:style>
  <w:style w:type="character" w:customStyle="1" w:styleId="af0">
    <w:name w:val="Выделенная цитата Знак"/>
    <w:rsid w:val="00E27954"/>
    <w:rPr>
      <w:b/>
      <w:bCs/>
      <w:i/>
      <w:iCs/>
      <w:color w:val="4F81BD"/>
    </w:rPr>
  </w:style>
  <w:style w:type="character" w:styleId="af1">
    <w:name w:val="Subtle Emphasis"/>
    <w:qFormat/>
    <w:rsid w:val="00E27954"/>
    <w:rPr>
      <w:i/>
      <w:iCs/>
      <w:color w:val="808080"/>
    </w:rPr>
  </w:style>
  <w:style w:type="character" w:styleId="af2">
    <w:name w:val="Intense Emphasis"/>
    <w:qFormat/>
    <w:rsid w:val="00E27954"/>
    <w:rPr>
      <w:b/>
      <w:bCs/>
      <w:i/>
      <w:iCs/>
      <w:color w:val="4F81BD"/>
    </w:rPr>
  </w:style>
  <w:style w:type="character" w:styleId="af3">
    <w:name w:val="Subtle Reference"/>
    <w:qFormat/>
    <w:rsid w:val="00E27954"/>
    <w:rPr>
      <w:smallCaps/>
      <w:color w:val="C0504D"/>
      <w:u w:val="single"/>
    </w:rPr>
  </w:style>
  <w:style w:type="character" w:styleId="af4">
    <w:name w:val="Intense Reference"/>
    <w:qFormat/>
    <w:rsid w:val="00E27954"/>
    <w:rPr>
      <w:b/>
      <w:bCs/>
      <w:smallCaps/>
      <w:color w:val="C0504D"/>
      <w:spacing w:val="5"/>
      <w:u w:val="single"/>
    </w:rPr>
  </w:style>
  <w:style w:type="character" w:styleId="af5">
    <w:name w:val="Book Title"/>
    <w:qFormat/>
    <w:rsid w:val="00E27954"/>
    <w:rPr>
      <w:b/>
      <w:bCs/>
      <w:smallCaps/>
      <w:spacing w:val="5"/>
    </w:rPr>
  </w:style>
  <w:style w:type="character" w:customStyle="1" w:styleId="Zag11">
    <w:name w:val="Zag_11"/>
    <w:rsid w:val="00E27954"/>
  </w:style>
  <w:style w:type="character" w:customStyle="1" w:styleId="af6">
    <w:name w:val="Нижний колонтитул Знак"/>
    <w:rsid w:val="00E27954"/>
    <w:rPr>
      <w:rFonts w:ascii="Times New Roman" w:eastAsia="Calibri" w:hAnsi="Times New Roman" w:cs="Times New Roman"/>
      <w:sz w:val="24"/>
      <w:szCs w:val="24"/>
      <w:lang w:val="ru-RU" w:eastAsia="ar-SA" w:bidi="ar-SA"/>
    </w:rPr>
  </w:style>
  <w:style w:type="character" w:styleId="af7">
    <w:name w:val="page number"/>
    <w:basedOn w:val="12"/>
    <w:rsid w:val="00E27954"/>
  </w:style>
  <w:style w:type="character" w:customStyle="1" w:styleId="FontStyle23">
    <w:name w:val="Font Style23"/>
    <w:rsid w:val="00E27954"/>
    <w:rPr>
      <w:rFonts w:ascii="Times New Roman" w:hAnsi="Times New Roman" w:cs="Times New Roman"/>
      <w:b/>
      <w:bCs/>
      <w:sz w:val="10"/>
      <w:szCs w:val="10"/>
    </w:rPr>
  </w:style>
  <w:style w:type="character" w:customStyle="1" w:styleId="FontStyle30">
    <w:name w:val="Font Style30"/>
    <w:rsid w:val="00E27954"/>
    <w:rPr>
      <w:rFonts w:ascii="Times New Roman" w:hAnsi="Times New Roman" w:cs="Times New Roman"/>
      <w:b/>
      <w:bCs/>
      <w:i/>
      <w:iCs/>
      <w:spacing w:val="-20"/>
      <w:sz w:val="22"/>
      <w:szCs w:val="22"/>
    </w:rPr>
  </w:style>
  <w:style w:type="character" w:customStyle="1" w:styleId="FontStyle31">
    <w:name w:val="Font Style31"/>
    <w:rsid w:val="00E27954"/>
    <w:rPr>
      <w:rFonts w:ascii="Times New Roman" w:hAnsi="Times New Roman" w:cs="Times New Roman"/>
      <w:sz w:val="16"/>
      <w:szCs w:val="16"/>
    </w:rPr>
  </w:style>
  <w:style w:type="character" w:customStyle="1" w:styleId="FontStyle32">
    <w:name w:val="Font Style32"/>
    <w:rsid w:val="00E27954"/>
    <w:rPr>
      <w:rFonts w:ascii="Times New Roman" w:hAnsi="Times New Roman" w:cs="Times New Roman"/>
      <w:sz w:val="16"/>
      <w:szCs w:val="16"/>
    </w:rPr>
  </w:style>
  <w:style w:type="character" w:customStyle="1" w:styleId="af8">
    <w:name w:val="Основной текст с отступом Знак"/>
    <w:rsid w:val="00E27954"/>
    <w:rPr>
      <w:rFonts w:ascii="Times New Roman" w:eastAsia="Calibri" w:hAnsi="Times New Roman" w:cs="Times New Roman"/>
      <w:sz w:val="24"/>
      <w:szCs w:val="24"/>
      <w:lang w:val="ru-RU" w:eastAsia="ar-SA" w:bidi="ar-SA"/>
    </w:rPr>
  </w:style>
  <w:style w:type="character" w:customStyle="1" w:styleId="af9">
    <w:name w:val="Верхний колонтитул Знак"/>
    <w:rsid w:val="00E27954"/>
    <w:rPr>
      <w:rFonts w:ascii="Times New Roman" w:eastAsia="Calibri" w:hAnsi="Times New Roman" w:cs="Times New Roman"/>
      <w:sz w:val="24"/>
      <w:szCs w:val="24"/>
      <w:lang w:val="ru-RU" w:eastAsia="ar-SA" w:bidi="ar-SA"/>
    </w:rPr>
  </w:style>
  <w:style w:type="character" w:customStyle="1" w:styleId="afa">
    <w:name w:val="Символ сноски"/>
    <w:rsid w:val="00E27954"/>
    <w:rPr>
      <w:vertAlign w:val="superscript"/>
    </w:rPr>
  </w:style>
  <w:style w:type="character" w:customStyle="1" w:styleId="afb">
    <w:name w:val="Текст сноски Знак"/>
    <w:rsid w:val="00E27954"/>
    <w:rPr>
      <w:rFonts w:ascii="Times New Roman" w:eastAsia="Calibri" w:hAnsi="Times New Roman" w:cs="Times New Roman"/>
      <w:sz w:val="20"/>
      <w:szCs w:val="20"/>
      <w:lang w:val="ru-RU" w:eastAsia="ar-SA" w:bidi="ar-SA"/>
    </w:rPr>
  </w:style>
  <w:style w:type="character" w:customStyle="1" w:styleId="afc">
    <w:name w:val="Текст Знак"/>
    <w:rsid w:val="00E27954"/>
    <w:rPr>
      <w:rFonts w:ascii="Courier New" w:eastAsia="Times New Roman" w:hAnsi="Courier New" w:cs="Courier New"/>
      <w:sz w:val="24"/>
      <w:szCs w:val="24"/>
      <w:lang w:val="ru-RU" w:eastAsia="ar-SA" w:bidi="ar-SA"/>
    </w:rPr>
  </w:style>
  <w:style w:type="character" w:styleId="afd">
    <w:name w:val="Hyperlink"/>
    <w:rsid w:val="00E27954"/>
    <w:rPr>
      <w:strike w:val="0"/>
      <w:dstrike w:val="0"/>
      <w:color w:val="CC3314"/>
      <w:u w:val="none"/>
    </w:rPr>
  </w:style>
  <w:style w:type="character" w:customStyle="1" w:styleId="FontStyle63">
    <w:name w:val="Font Style63"/>
    <w:rsid w:val="00E27954"/>
    <w:rPr>
      <w:rFonts w:ascii="Times New Roman" w:hAnsi="Times New Roman" w:cs="Times New Roman"/>
      <w:spacing w:val="10"/>
      <w:sz w:val="16"/>
      <w:szCs w:val="16"/>
    </w:rPr>
  </w:style>
  <w:style w:type="character" w:customStyle="1" w:styleId="FontStyle69">
    <w:name w:val="Font Style69"/>
    <w:rsid w:val="00E27954"/>
    <w:rPr>
      <w:rFonts w:ascii="Times New Roman" w:hAnsi="Times New Roman" w:cs="Times New Roman"/>
      <w:b/>
      <w:bCs/>
      <w:sz w:val="18"/>
      <w:szCs w:val="18"/>
    </w:rPr>
  </w:style>
  <w:style w:type="character" w:customStyle="1" w:styleId="FontStyle70">
    <w:name w:val="Font Style70"/>
    <w:rsid w:val="00E27954"/>
    <w:rPr>
      <w:rFonts w:ascii="Times New Roman" w:hAnsi="Times New Roman" w:cs="Times New Roman"/>
      <w:i/>
      <w:iCs/>
      <w:sz w:val="16"/>
      <w:szCs w:val="16"/>
    </w:rPr>
  </w:style>
  <w:style w:type="character" w:customStyle="1" w:styleId="23">
    <w:name w:val="Основной текст с отступом 2 Знак"/>
    <w:rsid w:val="00E27954"/>
    <w:rPr>
      <w:rFonts w:ascii="Times New Roman" w:eastAsia="Times New Roman" w:hAnsi="Times New Roman" w:cs="Times New Roman"/>
      <w:sz w:val="20"/>
      <w:szCs w:val="20"/>
      <w:lang w:val="ru-RU" w:eastAsia="ar-SA" w:bidi="ar-SA"/>
    </w:rPr>
  </w:style>
  <w:style w:type="character" w:customStyle="1" w:styleId="afe">
    <w:name w:val="Символ нумерации"/>
    <w:rsid w:val="00E27954"/>
  </w:style>
  <w:style w:type="character" w:customStyle="1" w:styleId="aff">
    <w:name w:val="Маркеры списка"/>
    <w:rsid w:val="00E27954"/>
    <w:rPr>
      <w:rFonts w:ascii="OpenSymbol" w:eastAsia="OpenSymbol" w:hAnsi="OpenSymbol" w:cs="OpenSymbol"/>
    </w:rPr>
  </w:style>
  <w:style w:type="paragraph" w:styleId="aff0">
    <w:name w:val="Title"/>
    <w:basedOn w:val="a"/>
    <w:next w:val="a6"/>
    <w:link w:val="13"/>
    <w:rsid w:val="00E2795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13">
    <w:name w:val="Название Знак1"/>
    <w:basedOn w:val="a0"/>
    <w:link w:val="aff0"/>
    <w:rsid w:val="00E27954"/>
    <w:rPr>
      <w:rFonts w:ascii="Arial" w:eastAsia="Microsoft YaHei" w:hAnsi="Arial" w:cs="Mangal"/>
      <w:kern w:val="1"/>
      <w:sz w:val="28"/>
      <w:szCs w:val="28"/>
      <w:lang w:eastAsia="hi-IN" w:bidi="hi-IN"/>
    </w:rPr>
  </w:style>
  <w:style w:type="paragraph" w:styleId="aff1">
    <w:name w:val="List"/>
    <w:basedOn w:val="a6"/>
    <w:rsid w:val="00E27954"/>
    <w:pPr>
      <w:spacing w:line="240" w:lineRule="auto"/>
      <w:jc w:val="both"/>
    </w:pPr>
    <w:rPr>
      <w:rFonts w:ascii="Arial" w:eastAsia="Calibri" w:hAnsi="Arial" w:cs="Mangal"/>
      <w:kern w:val="1"/>
      <w:sz w:val="24"/>
      <w:szCs w:val="24"/>
      <w:lang w:eastAsia="ar-SA"/>
    </w:rPr>
  </w:style>
  <w:style w:type="paragraph" w:customStyle="1" w:styleId="24">
    <w:name w:val="Название2"/>
    <w:basedOn w:val="a"/>
    <w:rsid w:val="00E2795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5">
    <w:name w:val="Указатель2"/>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4">
    <w:name w:val="Название1"/>
    <w:basedOn w:val="a"/>
    <w:rsid w:val="00E2795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2">
    <w:name w:val="Subtitle"/>
    <w:basedOn w:val="a"/>
    <w:next w:val="a"/>
    <w:link w:val="16"/>
    <w:qFormat/>
    <w:rsid w:val="00E27954"/>
    <w:pPr>
      <w:widowControl w:val="0"/>
      <w:suppressAutoHyphens/>
      <w:spacing w:after="0" w:line="240" w:lineRule="auto"/>
    </w:pPr>
    <w:rPr>
      <w:rFonts w:ascii="Cambria" w:eastAsia="Times New Roman" w:hAnsi="Cambria" w:cs="Times New Roman"/>
      <w:i/>
      <w:iCs/>
      <w:color w:val="4F81BD"/>
      <w:spacing w:val="15"/>
      <w:kern w:val="1"/>
      <w:sz w:val="24"/>
      <w:szCs w:val="24"/>
      <w:lang w:eastAsia="hi-IN" w:bidi="hi-IN"/>
    </w:rPr>
  </w:style>
  <w:style w:type="character" w:customStyle="1" w:styleId="16">
    <w:name w:val="Подзаголовок Знак1"/>
    <w:basedOn w:val="a0"/>
    <w:link w:val="aff2"/>
    <w:rsid w:val="00E27954"/>
    <w:rPr>
      <w:rFonts w:ascii="Cambria" w:eastAsia="Times New Roman" w:hAnsi="Cambria" w:cs="Times New Roman"/>
      <w:i/>
      <w:iCs/>
      <w:color w:val="4F81BD"/>
      <w:spacing w:val="15"/>
      <w:kern w:val="1"/>
      <w:sz w:val="24"/>
      <w:szCs w:val="24"/>
      <w:lang w:eastAsia="hi-IN" w:bidi="hi-IN"/>
    </w:rPr>
  </w:style>
  <w:style w:type="paragraph" w:styleId="26">
    <w:name w:val="Quote"/>
    <w:basedOn w:val="a"/>
    <w:next w:val="a"/>
    <w:link w:val="210"/>
    <w:qFormat/>
    <w:rsid w:val="00E27954"/>
    <w:pPr>
      <w:widowControl w:val="0"/>
      <w:suppressAutoHyphens/>
      <w:spacing w:after="0" w:line="240" w:lineRule="auto"/>
    </w:pPr>
    <w:rPr>
      <w:rFonts w:ascii="Arial" w:eastAsia="SimSun" w:hAnsi="Arial" w:cs="Mangal"/>
      <w:i/>
      <w:iCs/>
      <w:color w:val="000000"/>
      <w:kern w:val="1"/>
      <w:sz w:val="20"/>
      <w:szCs w:val="24"/>
      <w:lang w:eastAsia="hi-IN" w:bidi="hi-IN"/>
    </w:rPr>
  </w:style>
  <w:style w:type="character" w:customStyle="1" w:styleId="210">
    <w:name w:val="Цитата 2 Знак1"/>
    <w:basedOn w:val="a0"/>
    <w:link w:val="26"/>
    <w:rsid w:val="00E27954"/>
    <w:rPr>
      <w:rFonts w:ascii="Arial" w:eastAsia="SimSun" w:hAnsi="Arial" w:cs="Mangal"/>
      <w:i/>
      <w:iCs/>
      <w:color w:val="000000"/>
      <w:kern w:val="1"/>
      <w:sz w:val="20"/>
      <w:szCs w:val="24"/>
      <w:lang w:eastAsia="hi-IN" w:bidi="hi-IN"/>
    </w:rPr>
  </w:style>
  <w:style w:type="paragraph" w:styleId="aff3">
    <w:name w:val="Intense Quote"/>
    <w:basedOn w:val="a"/>
    <w:next w:val="a"/>
    <w:link w:val="17"/>
    <w:qFormat/>
    <w:rsid w:val="00E27954"/>
    <w:pPr>
      <w:widowControl w:val="0"/>
      <w:suppressAutoHyphens/>
      <w:spacing w:before="200" w:after="280" w:line="240" w:lineRule="auto"/>
      <w:ind w:left="936" w:right="936"/>
    </w:pPr>
    <w:rPr>
      <w:rFonts w:ascii="Arial" w:eastAsia="SimSun" w:hAnsi="Arial" w:cs="Mangal"/>
      <w:b/>
      <w:bCs/>
      <w:i/>
      <w:iCs/>
      <w:color w:val="4F81BD"/>
      <w:kern w:val="1"/>
      <w:sz w:val="20"/>
      <w:szCs w:val="24"/>
      <w:lang w:eastAsia="hi-IN" w:bidi="hi-IN"/>
    </w:rPr>
  </w:style>
  <w:style w:type="character" w:customStyle="1" w:styleId="17">
    <w:name w:val="Выделенная цитата Знак1"/>
    <w:basedOn w:val="a0"/>
    <w:link w:val="aff3"/>
    <w:rsid w:val="00E27954"/>
    <w:rPr>
      <w:rFonts w:ascii="Arial" w:eastAsia="SimSun" w:hAnsi="Arial" w:cs="Mangal"/>
      <w:b/>
      <w:bCs/>
      <w:i/>
      <w:iCs/>
      <w:color w:val="4F81BD"/>
      <w:kern w:val="1"/>
      <w:sz w:val="20"/>
      <w:szCs w:val="24"/>
      <w:lang w:eastAsia="hi-IN" w:bidi="hi-IN"/>
    </w:rPr>
  </w:style>
  <w:style w:type="paragraph" w:styleId="aff4">
    <w:name w:val="TOC Heading"/>
    <w:basedOn w:val="1"/>
    <w:next w:val="a"/>
    <w:qFormat/>
    <w:rsid w:val="00E27954"/>
    <w:pPr>
      <w:numPr>
        <w:numId w:val="0"/>
      </w:numPr>
    </w:pPr>
  </w:style>
  <w:style w:type="paragraph" w:customStyle="1" w:styleId="18">
    <w:name w:val="Название объекта1"/>
    <w:basedOn w:val="a"/>
    <w:next w:val="a"/>
    <w:rsid w:val="00E27954"/>
    <w:pPr>
      <w:widowControl w:val="0"/>
      <w:suppressAutoHyphens/>
      <w:spacing w:after="0" w:line="240" w:lineRule="auto"/>
    </w:pPr>
    <w:rPr>
      <w:rFonts w:ascii="Arial" w:eastAsia="SimSun" w:hAnsi="Arial" w:cs="Mangal"/>
      <w:b/>
      <w:bCs/>
      <w:color w:val="4F81BD"/>
      <w:kern w:val="1"/>
      <w:sz w:val="18"/>
      <w:szCs w:val="18"/>
      <w:lang w:eastAsia="hi-IN" w:bidi="hi-IN"/>
    </w:rPr>
  </w:style>
  <w:style w:type="paragraph" w:customStyle="1" w:styleId="aff5">
    <w:name w:val="Содержимое таблицы"/>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Osnova">
    <w:name w:val="Osnova"/>
    <w:basedOn w:val="a"/>
    <w:rsid w:val="00E27954"/>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6">
    <w:name w:val="Знак Знак Знак Знак Знак Знак Знак Знак Знак Знак"/>
    <w:basedOn w:val="a"/>
    <w:rsid w:val="00E27954"/>
    <w:pPr>
      <w:spacing w:after="160" w:line="240" w:lineRule="exact"/>
    </w:pPr>
    <w:rPr>
      <w:rFonts w:ascii="Verdana" w:eastAsia="Times New Roman" w:hAnsi="Verdana" w:cs="Verdana"/>
      <w:kern w:val="1"/>
      <w:sz w:val="20"/>
      <w:szCs w:val="20"/>
      <w:lang w:val="en-US" w:eastAsia="ar-SA"/>
    </w:rPr>
  </w:style>
  <w:style w:type="paragraph" w:styleId="aff7">
    <w:name w:val="footer"/>
    <w:basedOn w:val="a"/>
    <w:link w:val="19"/>
    <w:rsid w:val="00E27954"/>
    <w:pPr>
      <w:spacing w:after="0" w:line="240" w:lineRule="auto"/>
      <w:jc w:val="both"/>
    </w:pPr>
    <w:rPr>
      <w:rFonts w:ascii="Times New Roman" w:eastAsia="Calibri" w:hAnsi="Times New Roman" w:cs="Times New Roman"/>
      <w:kern w:val="1"/>
      <w:sz w:val="24"/>
      <w:szCs w:val="24"/>
      <w:lang w:eastAsia="ar-SA"/>
    </w:rPr>
  </w:style>
  <w:style w:type="character" w:customStyle="1" w:styleId="19">
    <w:name w:val="Нижний колонтитул Знак1"/>
    <w:basedOn w:val="a0"/>
    <w:link w:val="aff7"/>
    <w:rsid w:val="00E27954"/>
    <w:rPr>
      <w:rFonts w:ascii="Times New Roman" w:eastAsia="Calibri" w:hAnsi="Times New Roman" w:cs="Times New Roman"/>
      <w:kern w:val="1"/>
      <w:sz w:val="24"/>
      <w:szCs w:val="24"/>
      <w:lang w:eastAsia="ar-SA"/>
    </w:rPr>
  </w:style>
  <w:style w:type="paragraph" w:customStyle="1" w:styleId="Zag2">
    <w:name w:val="Zag_2"/>
    <w:basedOn w:val="a"/>
    <w:rsid w:val="00E27954"/>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Style17">
    <w:name w:val="Style17"/>
    <w:basedOn w:val="a"/>
    <w:rsid w:val="00E27954"/>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E27954"/>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styleId="aff8">
    <w:name w:val="Body Text Indent"/>
    <w:basedOn w:val="a"/>
    <w:link w:val="1a"/>
    <w:rsid w:val="00E27954"/>
    <w:pPr>
      <w:spacing w:after="120" w:line="240" w:lineRule="auto"/>
      <w:ind w:left="283"/>
      <w:jc w:val="both"/>
    </w:pPr>
    <w:rPr>
      <w:rFonts w:ascii="Times New Roman" w:eastAsia="Calibri" w:hAnsi="Times New Roman" w:cs="Times New Roman"/>
      <w:kern w:val="1"/>
      <w:sz w:val="24"/>
      <w:szCs w:val="24"/>
      <w:lang w:eastAsia="ar-SA"/>
    </w:rPr>
  </w:style>
  <w:style w:type="character" w:customStyle="1" w:styleId="1a">
    <w:name w:val="Основной текст с отступом Знак1"/>
    <w:basedOn w:val="a0"/>
    <w:link w:val="aff8"/>
    <w:rsid w:val="00E27954"/>
    <w:rPr>
      <w:rFonts w:ascii="Times New Roman" w:eastAsia="Calibri" w:hAnsi="Times New Roman" w:cs="Times New Roman"/>
      <w:kern w:val="1"/>
      <w:sz w:val="24"/>
      <w:szCs w:val="24"/>
      <w:lang w:eastAsia="ar-SA"/>
    </w:rPr>
  </w:style>
  <w:style w:type="paragraph" w:styleId="aff9">
    <w:name w:val="header"/>
    <w:basedOn w:val="a"/>
    <w:link w:val="1b"/>
    <w:rsid w:val="00E27954"/>
    <w:pPr>
      <w:spacing w:after="0" w:line="240" w:lineRule="auto"/>
      <w:jc w:val="both"/>
    </w:pPr>
    <w:rPr>
      <w:rFonts w:ascii="Times New Roman" w:eastAsia="Calibri" w:hAnsi="Times New Roman" w:cs="Times New Roman"/>
      <w:kern w:val="1"/>
      <w:sz w:val="24"/>
      <w:szCs w:val="24"/>
      <w:lang w:eastAsia="ar-SA"/>
    </w:rPr>
  </w:style>
  <w:style w:type="character" w:customStyle="1" w:styleId="1b">
    <w:name w:val="Верхний колонтитул Знак1"/>
    <w:basedOn w:val="a0"/>
    <w:link w:val="aff9"/>
    <w:rsid w:val="00E27954"/>
    <w:rPr>
      <w:rFonts w:ascii="Times New Roman" w:eastAsia="Calibri" w:hAnsi="Times New Roman" w:cs="Times New Roman"/>
      <w:kern w:val="1"/>
      <w:sz w:val="24"/>
      <w:szCs w:val="24"/>
      <w:lang w:eastAsia="ar-SA"/>
    </w:rPr>
  </w:style>
  <w:style w:type="paragraph" w:customStyle="1" w:styleId="31">
    <w:name w:val="Основной текст с отступом 31"/>
    <w:basedOn w:val="a"/>
    <w:rsid w:val="00E27954"/>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1c">
    <w:name w:val="Текст1"/>
    <w:basedOn w:val="a"/>
    <w:rsid w:val="00E27954"/>
    <w:pPr>
      <w:spacing w:after="0" w:line="240" w:lineRule="auto"/>
    </w:pPr>
    <w:rPr>
      <w:rFonts w:ascii="Courier New" w:eastAsia="Times New Roman" w:hAnsi="Courier New" w:cs="Courier New"/>
      <w:kern w:val="1"/>
      <w:sz w:val="20"/>
      <w:szCs w:val="20"/>
      <w:lang w:eastAsia="ar-SA"/>
    </w:rPr>
  </w:style>
  <w:style w:type="paragraph" w:styleId="affa">
    <w:name w:val="footnote text"/>
    <w:basedOn w:val="a"/>
    <w:link w:val="1d"/>
    <w:rsid w:val="00E27954"/>
    <w:pPr>
      <w:spacing w:after="0" w:line="240" w:lineRule="auto"/>
      <w:jc w:val="both"/>
    </w:pPr>
    <w:rPr>
      <w:rFonts w:ascii="Times New Roman" w:eastAsia="Calibri" w:hAnsi="Times New Roman" w:cs="Times New Roman"/>
      <w:kern w:val="1"/>
      <w:sz w:val="20"/>
      <w:szCs w:val="20"/>
      <w:lang w:eastAsia="ar-SA"/>
    </w:rPr>
  </w:style>
  <w:style w:type="character" w:customStyle="1" w:styleId="1d">
    <w:name w:val="Текст сноски Знак1"/>
    <w:basedOn w:val="a0"/>
    <w:link w:val="affa"/>
    <w:rsid w:val="00E27954"/>
    <w:rPr>
      <w:rFonts w:ascii="Times New Roman" w:eastAsia="Calibri" w:hAnsi="Times New Roman" w:cs="Times New Roman"/>
      <w:kern w:val="1"/>
      <w:sz w:val="20"/>
      <w:szCs w:val="20"/>
      <w:lang w:eastAsia="ar-SA"/>
    </w:rPr>
  </w:style>
  <w:style w:type="paragraph" w:customStyle="1" w:styleId="27">
    <w:name w:val="Текст2"/>
    <w:basedOn w:val="a"/>
    <w:rsid w:val="00E27954"/>
    <w:pPr>
      <w:spacing w:after="0" w:line="240" w:lineRule="auto"/>
    </w:pPr>
    <w:rPr>
      <w:rFonts w:ascii="Courier New" w:eastAsia="Times New Roman" w:hAnsi="Courier New" w:cs="Courier New"/>
      <w:kern w:val="1"/>
      <w:sz w:val="24"/>
      <w:szCs w:val="24"/>
      <w:lang w:eastAsia="ar-SA"/>
    </w:rPr>
  </w:style>
  <w:style w:type="paragraph" w:customStyle="1" w:styleId="Zag3">
    <w:name w:val="Zag_3"/>
    <w:basedOn w:val="a"/>
    <w:rsid w:val="00E27954"/>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affb">
    <w:name w:val="Ξαϋχνϋι"/>
    <w:basedOn w:val="a"/>
    <w:rsid w:val="00E2795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affc">
    <w:name w:val="Νξβϋι"/>
    <w:basedOn w:val="a"/>
    <w:rsid w:val="00E2795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Zag1">
    <w:name w:val="Zag_1"/>
    <w:basedOn w:val="a"/>
    <w:rsid w:val="00E27954"/>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zag4">
    <w:name w:val="zag_4"/>
    <w:basedOn w:val="a"/>
    <w:rsid w:val="00E27954"/>
    <w:pPr>
      <w:widowControl w:val="0"/>
      <w:autoSpaceDE w:val="0"/>
      <w:spacing w:after="0" w:line="213" w:lineRule="exact"/>
      <w:jc w:val="center"/>
    </w:pPr>
    <w:rPr>
      <w:rFonts w:ascii="NewtonCSanPin" w:eastAsia="Times New Roman" w:hAnsi="NewtonCSanPin" w:cs="NewtonCSanPin"/>
      <w:b/>
      <w:bCs/>
      <w:i/>
      <w:iCs/>
      <w:color w:val="000000"/>
      <w:kern w:val="1"/>
      <w:sz w:val="21"/>
      <w:szCs w:val="21"/>
      <w:lang w:val="en-US" w:eastAsia="ar-SA"/>
    </w:rPr>
  </w:style>
  <w:style w:type="paragraph" w:customStyle="1" w:styleId="1e">
    <w:name w:val="Абзац списка1"/>
    <w:basedOn w:val="a"/>
    <w:rsid w:val="00E27954"/>
    <w:pPr>
      <w:ind w:left="720"/>
    </w:pPr>
    <w:rPr>
      <w:rFonts w:ascii="Calibri" w:eastAsia="Times New Roman" w:hAnsi="Calibri" w:cs="Times New Roman"/>
      <w:kern w:val="1"/>
      <w:lang w:eastAsia="ar-SA"/>
    </w:rPr>
  </w:style>
  <w:style w:type="paragraph" w:customStyle="1" w:styleId="Style31">
    <w:name w:val="Style31"/>
    <w:basedOn w:val="a"/>
    <w:rsid w:val="00E27954"/>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E27954"/>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211">
    <w:name w:val="Основной текст с отступом 21"/>
    <w:basedOn w:val="a"/>
    <w:rsid w:val="00E27954"/>
    <w:pPr>
      <w:widowControl w:val="0"/>
      <w:autoSpaceDE w:val="0"/>
      <w:spacing w:after="120" w:line="480" w:lineRule="auto"/>
      <w:ind w:left="283"/>
    </w:pPr>
    <w:rPr>
      <w:rFonts w:ascii="Times New Roman" w:eastAsia="Times New Roman" w:hAnsi="Times New Roman" w:cs="Times New Roman"/>
      <w:kern w:val="1"/>
      <w:sz w:val="20"/>
      <w:szCs w:val="20"/>
      <w:lang w:eastAsia="ar-SA"/>
    </w:rPr>
  </w:style>
  <w:style w:type="paragraph" w:customStyle="1" w:styleId="msolistparagraphcxspmiddle">
    <w:name w:val="msolistparagraphcxspmiddle"/>
    <w:basedOn w:val="a"/>
    <w:rsid w:val="00E27954"/>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5"/>
    <w:rsid w:val="00E27954"/>
    <w:pPr>
      <w:jc w:val="center"/>
    </w:pPr>
    <w:rPr>
      <w:b/>
      <w:bCs/>
    </w:rPr>
  </w:style>
  <w:style w:type="paragraph" w:customStyle="1" w:styleId="Style1">
    <w:name w:val="Style1"/>
    <w:basedOn w:val="a"/>
    <w:rsid w:val="00E27954"/>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E2795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e">
    <w:name w:val="Содержимое врезки"/>
    <w:basedOn w:val="a6"/>
    <w:rsid w:val="00E27954"/>
    <w:pPr>
      <w:spacing w:line="240" w:lineRule="auto"/>
      <w:jc w:val="both"/>
    </w:pPr>
    <w:rPr>
      <w:rFonts w:ascii="Times New Roman" w:eastAsia="Calibri" w:hAnsi="Times New Roman"/>
      <w:kern w:val="1"/>
      <w:sz w:val="24"/>
      <w:szCs w:val="24"/>
      <w:lang w:eastAsia="ar-SA"/>
    </w:rPr>
  </w:style>
  <w:style w:type="table" w:customStyle="1" w:styleId="1f">
    <w:name w:val="Сетка таблицы1"/>
    <w:basedOn w:val="a1"/>
    <w:next w:val="aa"/>
    <w:uiPriority w:val="39"/>
    <w:rsid w:val="00E279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27954"/>
  </w:style>
  <w:style w:type="table" w:customStyle="1" w:styleId="111">
    <w:name w:val="Сетка таблицы11"/>
    <w:basedOn w:val="a1"/>
    <w:next w:val="aa"/>
    <w:rsid w:val="00E27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E27954"/>
    <w:rPr>
      <w:rFonts w:ascii="Calibri" w:eastAsia="Calibri" w:hAnsi="Calibri" w:cs="Times New Roman"/>
    </w:rPr>
  </w:style>
  <w:style w:type="character" w:customStyle="1" w:styleId="410">
    <w:name w:val="Заголовок 4 Знак1"/>
    <w:basedOn w:val="a0"/>
    <w:uiPriority w:val="9"/>
    <w:semiHidden/>
    <w:rsid w:val="00E2795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27954"/>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kern w:val="1"/>
      <w:sz w:val="28"/>
      <w:szCs w:val="28"/>
      <w:lang w:eastAsia="hi-IN" w:bidi="hi-IN"/>
    </w:rPr>
  </w:style>
  <w:style w:type="paragraph" w:styleId="2">
    <w:name w:val="heading 2"/>
    <w:basedOn w:val="a"/>
    <w:next w:val="a"/>
    <w:link w:val="20"/>
    <w:qFormat/>
    <w:rsid w:val="00E27954"/>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kern w:val="1"/>
      <w:sz w:val="26"/>
      <w:szCs w:val="26"/>
      <w:lang w:eastAsia="hi-IN" w:bidi="hi-IN"/>
    </w:rPr>
  </w:style>
  <w:style w:type="paragraph" w:styleId="3">
    <w:name w:val="heading 3"/>
    <w:basedOn w:val="a"/>
    <w:next w:val="a"/>
    <w:link w:val="30"/>
    <w:qFormat/>
    <w:rsid w:val="00E27954"/>
    <w:pPr>
      <w:keepNext/>
      <w:keepLines/>
      <w:widowControl w:val="0"/>
      <w:numPr>
        <w:ilvl w:val="2"/>
        <w:numId w:val="1"/>
      </w:numPr>
      <w:suppressAutoHyphens/>
      <w:spacing w:before="200" w:after="0" w:line="240" w:lineRule="auto"/>
      <w:outlineLvl w:val="2"/>
    </w:pPr>
    <w:rPr>
      <w:rFonts w:ascii="Cambria" w:eastAsia="Times New Roman" w:hAnsi="Cambria" w:cs="Times New Roman"/>
      <w:b/>
      <w:bCs/>
      <w:color w:val="4F81BD"/>
      <w:kern w:val="1"/>
      <w:sz w:val="20"/>
      <w:szCs w:val="24"/>
      <w:lang w:eastAsia="hi-IN" w:bidi="hi-IN"/>
    </w:rPr>
  </w:style>
  <w:style w:type="paragraph" w:styleId="4">
    <w:name w:val="heading 4"/>
    <w:basedOn w:val="a"/>
    <w:next w:val="a"/>
    <w:link w:val="40"/>
    <w:semiHidden/>
    <w:unhideWhenUsed/>
    <w:qFormat/>
    <w:rsid w:val="00E2795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E27954"/>
    <w:pPr>
      <w:keepNext/>
      <w:keepLines/>
      <w:widowControl w:val="0"/>
      <w:numPr>
        <w:ilvl w:val="4"/>
        <w:numId w:val="1"/>
      </w:numPr>
      <w:suppressAutoHyphens/>
      <w:spacing w:before="200" w:after="0" w:line="240" w:lineRule="auto"/>
      <w:outlineLvl w:val="4"/>
    </w:pPr>
    <w:rPr>
      <w:rFonts w:ascii="Cambria" w:eastAsia="Times New Roman" w:hAnsi="Cambria" w:cs="Times New Roman"/>
      <w:color w:val="243F60"/>
      <w:kern w:val="1"/>
      <w:sz w:val="20"/>
      <w:szCs w:val="24"/>
      <w:lang w:eastAsia="hi-IN" w:bidi="hi-IN"/>
    </w:rPr>
  </w:style>
  <w:style w:type="paragraph" w:styleId="6">
    <w:name w:val="heading 6"/>
    <w:basedOn w:val="a"/>
    <w:next w:val="a"/>
    <w:link w:val="60"/>
    <w:qFormat/>
    <w:rsid w:val="00E27954"/>
    <w:pPr>
      <w:keepNext/>
      <w:keepLines/>
      <w:widowControl w:val="0"/>
      <w:numPr>
        <w:ilvl w:val="5"/>
        <w:numId w:val="1"/>
      </w:numPr>
      <w:suppressAutoHyphens/>
      <w:spacing w:before="200" w:after="0" w:line="240" w:lineRule="auto"/>
      <w:outlineLvl w:val="5"/>
    </w:pPr>
    <w:rPr>
      <w:rFonts w:ascii="Cambria" w:eastAsia="Times New Roman" w:hAnsi="Cambria" w:cs="Times New Roman"/>
      <w:i/>
      <w:iCs/>
      <w:color w:val="243F60"/>
      <w:kern w:val="1"/>
      <w:sz w:val="20"/>
      <w:szCs w:val="24"/>
      <w:lang w:eastAsia="hi-IN" w:bidi="hi-IN"/>
    </w:rPr>
  </w:style>
  <w:style w:type="paragraph" w:styleId="7">
    <w:name w:val="heading 7"/>
    <w:basedOn w:val="a"/>
    <w:next w:val="a"/>
    <w:link w:val="70"/>
    <w:qFormat/>
    <w:rsid w:val="00E27954"/>
    <w:pPr>
      <w:keepNext/>
      <w:keepLines/>
      <w:widowControl w:val="0"/>
      <w:numPr>
        <w:ilvl w:val="6"/>
        <w:numId w:val="1"/>
      </w:numPr>
      <w:suppressAutoHyphens/>
      <w:spacing w:before="200" w:after="0" w:line="240" w:lineRule="auto"/>
      <w:outlineLvl w:val="6"/>
    </w:pPr>
    <w:rPr>
      <w:rFonts w:ascii="Cambria" w:eastAsia="Times New Roman" w:hAnsi="Cambria" w:cs="Times New Roman"/>
      <w:i/>
      <w:iCs/>
      <w:color w:val="404040"/>
      <w:kern w:val="1"/>
      <w:sz w:val="20"/>
      <w:szCs w:val="24"/>
      <w:lang w:eastAsia="hi-IN" w:bidi="hi-IN"/>
    </w:rPr>
  </w:style>
  <w:style w:type="paragraph" w:styleId="8">
    <w:name w:val="heading 8"/>
    <w:basedOn w:val="a"/>
    <w:next w:val="a"/>
    <w:link w:val="80"/>
    <w:qFormat/>
    <w:rsid w:val="00E27954"/>
    <w:pPr>
      <w:keepNext/>
      <w:keepLines/>
      <w:widowControl w:val="0"/>
      <w:numPr>
        <w:ilvl w:val="7"/>
        <w:numId w:val="1"/>
      </w:numPr>
      <w:suppressAutoHyphens/>
      <w:spacing w:before="200" w:after="0" w:line="240" w:lineRule="auto"/>
      <w:outlineLvl w:val="7"/>
    </w:pPr>
    <w:rPr>
      <w:rFonts w:ascii="Cambria" w:eastAsia="Times New Roman" w:hAnsi="Cambria" w:cs="Times New Roman"/>
      <w:color w:val="4F81BD"/>
      <w:kern w:val="1"/>
      <w:sz w:val="20"/>
      <w:szCs w:val="20"/>
      <w:lang w:eastAsia="hi-IN" w:bidi="hi-IN"/>
    </w:rPr>
  </w:style>
  <w:style w:type="paragraph" w:styleId="9">
    <w:name w:val="heading 9"/>
    <w:basedOn w:val="a"/>
    <w:next w:val="a"/>
    <w:link w:val="90"/>
    <w:qFormat/>
    <w:rsid w:val="00E27954"/>
    <w:pPr>
      <w:keepNext/>
      <w:keepLines/>
      <w:widowControl w:val="0"/>
      <w:numPr>
        <w:ilvl w:val="8"/>
        <w:numId w:val="1"/>
      </w:numPr>
      <w:suppressAutoHyphens/>
      <w:spacing w:before="200" w:after="0" w:line="240" w:lineRule="auto"/>
      <w:outlineLvl w:val="8"/>
    </w:pPr>
    <w:rPr>
      <w:rFonts w:ascii="Cambria" w:eastAsia="Times New Roman" w:hAnsi="Cambria" w:cs="Times New Roman"/>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954"/>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E27954"/>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E27954"/>
    <w:rPr>
      <w:rFonts w:ascii="Cambria" w:eastAsia="Times New Roman" w:hAnsi="Cambria" w:cs="Times New Roman"/>
      <w:b/>
      <w:bCs/>
      <w:color w:val="4F81BD"/>
      <w:kern w:val="1"/>
      <w:sz w:val="20"/>
      <w:szCs w:val="24"/>
      <w:lang w:eastAsia="hi-IN" w:bidi="hi-IN"/>
    </w:rPr>
  </w:style>
  <w:style w:type="paragraph" w:customStyle="1" w:styleId="41">
    <w:name w:val="Заголовок 41"/>
    <w:basedOn w:val="a"/>
    <w:next w:val="a"/>
    <w:unhideWhenUsed/>
    <w:qFormat/>
    <w:rsid w:val="00E27954"/>
    <w:pPr>
      <w:keepNext/>
      <w:keepLines/>
      <w:spacing w:before="200" w:after="0"/>
      <w:outlineLvl w:val="3"/>
    </w:pPr>
    <w:rPr>
      <w:rFonts w:ascii="Cambria" w:eastAsia="Times New Roman" w:hAnsi="Cambria" w:cs="Times New Roman"/>
      <w:b/>
      <w:bCs/>
      <w:i/>
      <w:iCs/>
      <w:color w:val="4F81BD"/>
    </w:rPr>
  </w:style>
  <w:style w:type="character" w:customStyle="1" w:styleId="50">
    <w:name w:val="Заголовок 5 Знак"/>
    <w:basedOn w:val="a0"/>
    <w:link w:val="5"/>
    <w:rsid w:val="00E27954"/>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E27954"/>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E27954"/>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E27954"/>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E27954"/>
    <w:rPr>
      <w:rFonts w:ascii="Cambria" w:eastAsia="Times New Roman" w:hAnsi="Cambria" w:cs="Times New Roman"/>
      <w:i/>
      <w:iCs/>
      <w:color w:val="404040"/>
      <w:kern w:val="1"/>
      <w:sz w:val="20"/>
      <w:szCs w:val="20"/>
      <w:lang w:eastAsia="hi-IN" w:bidi="hi-IN"/>
    </w:rPr>
  </w:style>
  <w:style w:type="numbering" w:customStyle="1" w:styleId="11">
    <w:name w:val="Нет списка1"/>
    <w:next w:val="a2"/>
    <w:uiPriority w:val="99"/>
    <w:semiHidden/>
    <w:unhideWhenUsed/>
    <w:rsid w:val="00E27954"/>
  </w:style>
  <w:style w:type="paragraph" w:styleId="a3">
    <w:name w:val="No Spacing"/>
    <w:link w:val="a4"/>
    <w:qFormat/>
    <w:rsid w:val="00E27954"/>
    <w:pPr>
      <w:spacing w:after="0" w:line="240" w:lineRule="auto"/>
    </w:pPr>
    <w:rPr>
      <w:rFonts w:ascii="Calibri" w:eastAsia="Calibri" w:hAnsi="Calibri" w:cs="Times New Roman"/>
    </w:rPr>
  </w:style>
  <w:style w:type="paragraph" w:styleId="a5">
    <w:name w:val="List Paragraph"/>
    <w:basedOn w:val="a"/>
    <w:uiPriority w:val="34"/>
    <w:qFormat/>
    <w:rsid w:val="00E27954"/>
    <w:pPr>
      <w:ind w:left="720"/>
      <w:contextualSpacing/>
    </w:pPr>
    <w:rPr>
      <w:rFonts w:ascii="Calibri" w:eastAsia="Calibri" w:hAnsi="Calibri" w:cs="Times New Roman"/>
    </w:rPr>
  </w:style>
  <w:style w:type="paragraph" w:styleId="a6">
    <w:name w:val="Body Text"/>
    <w:basedOn w:val="a"/>
    <w:link w:val="a7"/>
    <w:rsid w:val="00E27954"/>
    <w:pPr>
      <w:spacing w:after="120"/>
    </w:pPr>
    <w:rPr>
      <w:rFonts w:ascii="Calibri" w:eastAsia="Times New Roman" w:hAnsi="Calibri" w:cs="Times New Roman"/>
      <w:lang w:eastAsia="ru-RU"/>
    </w:rPr>
  </w:style>
  <w:style w:type="character" w:customStyle="1" w:styleId="a7">
    <w:name w:val="Основной текст Знак"/>
    <w:basedOn w:val="a0"/>
    <w:link w:val="a6"/>
    <w:rsid w:val="00E27954"/>
    <w:rPr>
      <w:rFonts w:ascii="Calibri" w:eastAsia="Times New Roman" w:hAnsi="Calibri" w:cs="Times New Roman"/>
      <w:lang w:eastAsia="ru-RU"/>
    </w:rPr>
  </w:style>
  <w:style w:type="paragraph" w:styleId="a8">
    <w:name w:val="Normal (Web)"/>
    <w:basedOn w:val="a"/>
    <w:unhideWhenUsed/>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7954"/>
  </w:style>
  <w:style w:type="character" w:customStyle="1" w:styleId="c9">
    <w:name w:val="c9"/>
    <w:basedOn w:val="a0"/>
    <w:rsid w:val="00E27954"/>
  </w:style>
  <w:style w:type="paragraph" w:customStyle="1" w:styleId="c1">
    <w:name w:val="c1"/>
    <w:basedOn w:val="a"/>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27954"/>
    <w:rPr>
      <w:rFonts w:ascii="Cambria" w:eastAsia="Times New Roman" w:hAnsi="Cambria" w:cs="Times New Roman"/>
      <w:b/>
      <w:bCs/>
      <w:i/>
      <w:iCs/>
      <w:color w:val="4F81BD"/>
    </w:rPr>
  </w:style>
  <w:style w:type="paragraph" w:customStyle="1" w:styleId="Default">
    <w:name w:val="Default"/>
    <w:rsid w:val="00E27954"/>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qFormat/>
    <w:rsid w:val="00E27954"/>
    <w:rPr>
      <w:b/>
      <w:bCs/>
    </w:rPr>
  </w:style>
  <w:style w:type="table" w:styleId="aa">
    <w:name w:val="Table Grid"/>
    <w:basedOn w:val="a1"/>
    <w:rsid w:val="00E2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795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2795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27954"/>
  </w:style>
  <w:style w:type="character" w:customStyle="1" w:styleId="WW8Num2z0">
    <w:name w:val="WW8Num2z0"/>
    <w:rsid w:val="00E27954"/>
    <w:rPr>
      <w:rFonts w:ascii="Times New Roman" w:hAnsi="Times New Roman" w:cs="Times New Roman"/>
    </w:rPr>
  </w:style>
  <w:style w:type="character" w:customStyle="1" w:styleId="WW8Num2z1">
    <w:name w:val="WW8Num2z1"/>
    <w:rsid w:val="00E27954"/>
    <w:rPr>
      <w:rFonts w:ascii="OpenSymbol" w:hAnsi="OpenSymbol" w:cs="OpenSymbol"/>
    </w:rPr>
  </w:style>
  <w:style w:type="character" w:customStyle="1" w:styleId="WW8Num2z3">
    <w:name w:val="WW8Num2z3"/>
    <w:rsid w:val="00E27954"/>
    <w:rPr>
      <w:rFonts w:ascii="Wingdings 2" w:hAnsi="Wingdings 2" w:cs="OpenSymbol"/>
    </w:rPr>
  </w:style>
  <w:style w:type="character" w:customStyle="1" w:styleId="WW8Num3z0">
    <w:name w:val="WW8Num3z0"/>
    <w:rsid w:val="00E27954"/>
    <w:rPr>
      <w:rFonts w:ascii="Times New Roman" w:hAnsi="Times New Roman" w:cs="Times New Roman"/>
    </w:rPr>
  </w:style>
  <w:style w:type="character" w:customStyle="1" w:styleId="WW8Num3z2">
    <w:name w:val="WW8Num3z2"/>
    <w:rsid w:val="00E27954"/>
    <w:rPr>
      <w:rFonts w:ascii="Symbol" w:hAnsi="Symbol" w:cs="OpenSymbol"/>
    </w:rPr>
  </w:style>
  <w:style w:type="character" w:customStyle="1" w:styleId="WW8Num4z0">
    <w:name w:val="WW8Num4z0"/>
    <w:rsid w:val="00E27954"/>
    <w:rPr>
      <w:rFonts w:ascii="Symbol" w:hAnsi="Symbol"/>
      <w:sz w:val="20"/>
    </w:rPr>
  </w:style>
  <w:style w:type="character" w:customStyle="1" w:styleId="WW8Num4z1">
    <w:name w:val="WW8Num4z1"/>
    <w:rsid w:val="00E27954"/>
    <w:rPr>
      <w:rFonts w:ascii="Courier New" w:hAnsi="Courier New"/>
      <w:sz w:val="20"/>
    </w:rPr>
  </w:style>
  <w:style w:type="character" w:customStyle="1" w:styleId="WW8Num4z2">
    <w:name w:val="WW8Num4z2"/>
    <w:rsid w:val="00E27954"/>
    <w:rPr>
      <w:rFonts w:ascii="Wingdings" w:hAnsi="Wingdings"/>
      <w:sz w:val="20"/>
    </w:rPr>
  </w:style>
  <w:style w:type="character" w:customStyle="1" w:styleId="WW8Num5z0">
    <w:name w:val="WW8Num5z0"/>
    <w:rsid w:val="00E27954"/>
    <w:rPr>
      <w:rFonts w:ascii="Symbol" w:hAnsi="Symbol"/>
      <w:sz w:val="20"/>
    </w:rPr>
  </w:style>
  <w:style w:type="character" w:customStyle="1" w:styleId="WW8Num5z1">
    <w:name w:val="WW8Num5z1"/>
    <w:rsid w:val="00E27954"/>
    <w:rPr>
      <w:rFonts w:ascii="Courier New" w:hAnsi="Courier New"/>
      <w:sz w:val="20"/>
    </w:rPr>
  </w:style>
  <w:style w:type="character" w:customStyle="1" w:styleId="WW8Num5z2">
    <w:name w:val="WW8Num5z2"/>
    <w:rsid w:val="00E27954"/>
    <w:rPr>
      <w:rFonts w:ascii="Wingdings" w:hAnsi="Wingdings"/>
      <w:sz w:val="20"/>
    </w:rPr>
  </w:style>
  <w:style w:type="character" w:customStyle="1" w:styleId="WW8Num6z0">
    <w:name w:val="WW8Num6z0"/>
    <w:rsid w:val="00E27954"/>
    <w:rPr>
      <w:rFonts w:ascii="Symbol" w:hAnsi="Symbol"/>
      <w:sz w:val="20"/>
    </w:rPr>
  </w:style>
  <w:style w:type="character" w:customStyle="1" w:styleId="WW8Num6z1">
    <w:name w:val="WW8Num6z1"/>
    <w:rsid w:val="00E27954"/>
    <w:rPr>
      <w:rFonts w:ascii="Courier New" w:hAnsi="Courier New"/>
      <w:sz w:val="20"/>
    </w:rPr>
  </w:style>
  <w:style w:type="character" w:customStyle="1" w:styleId="WW8Num6z2">
    <w:name w:val="WW8Num6z2"/>
    <w:rsid w:val="00E27954"/>
    <w:rPr>
      <w:rFonts w:ascii="Wingdings" w:hAnsi="Wingdings"/>
      <w:sz w:val="20"/>
    </w:rPr>
  </w:style>
  <w:style w:type="character" w:customStyle="1" w:styleId="WW8Num7z0">
    <w:name w:val="WW8Num7z0"/>
    <w:rsid w:val="00E27954"/>
    <w:rPr>
      <w:rFonts w:ascii="Symbol" w:hAnsi="Symbol"/>
      <w:sz w:val="20"/>
    </w:rPr>
  </w:style>
  <w:style w:type="character" w:customStyle="1" w:styleId="WW8Num7z1">
    <w:name w:val="WW8Num7z1"/>
    <w:rsid w:val="00E27954"/>
    <w:rPr>
      <w:rFonts w:ascii="Courier New" w:hAnsi="Courier New"/>
      <w:sz w:val="20"/>
    </w:rPr>
  </w:style>
  <w:style w:type="character" w:customStyle="1" w:styleId="WW8Num7z2">
    <w:name w:val="WW8Num7z2"/>
    <w:rsid w:val="00E27954"/>
    <w:rPr>
      <w:rFonts w:ascii="Wingdings" w:hAnsi="Wingdings"/>
      <w:sz w:val="20"/>
    </w:rPr>
  </w:style>
  <w:style w:type="character" w:customStyle="1" w:styleId="WW8Num8z0">
    <w:name w:val="WW8Num8z0"/>
    <w:rsid w:val="00E27954"/>
    <w:rPr>
      <w:rFonts w:ascii="Symbol" w:hAnsi="Symbol"/>
      <w:sz w:val="20"/>
    </w:rPr>
  </w:style>
  <w:style w:type="character" w:customStyle="1" w:styleId="WW8Num8z1">
    <w:name w:val="WW8Num8z1"/>
    <w:rsid w:val="00E27954"/>
    <w:rPr>
      <w:rFonts w:ascii="Courier New" w:hAnsi="Courier New"/>
      <w:sz w:val="20"/>
    </w:rPr>
  </w:style>
  <w:style w:type="character" w:customStyle="1" w:styleId="WW8Num8z2">
    <w:name w:val="WW8Num8z2"/>
    <w:rsid w:val="00E27954"/>
    <w:rPr>
      <w:rFonts w:ascii="Wingdings" w:hAnsi="Wingdings"/>
      <w:sz w:val="20"/>
    </w:rPr>
  </w:style>
  <w:style w:type="character" w:customStyle="1" w:styleId="WW8Num9z0">
    <w:name w:val="WW8Num9z0"/>
    <w:rsid w:val="00E27954"/>
    <w:rPr>
      <w:rFonts w:ascii="Symbol" w:hAnsi="Symbol"/>
      <w:sz w:val="20"/>
    </w:rPr>
  </w:style>
  <w:style w:type="character" w:customStyle="1" w:styleId="WW8Num9z1">
    <w:name w:val="WW8Num9z1"/>
    <w:rsid w:val="00E27954"/>
    <w:rPr>
      <w:rFonts w:ascii="Courier New" w:hAnsi="Courier New"/>
      <w:sz w:val="20"/>
    </w:rPr>
  </w:style>
  <w:style w:type="character" w:customStyle="1" w:styleId="WW8Num9z2">
    <w:name w:val="WW8Num9z2"/>
    <w:rsid w:val="00E27954"/>
    <w:rPr>
      <w:rFonts w:ascii="Wingdings" w:hAnsi="Wingdings"/>
      <w:sz w:val="20"/>
    </w:rPr>
  </w:style>
  <w:style w:type="character" w:customStyle="1" w:styleId="WW8Num10z0">
    <w:name w:val="WW8Num10z0"/>
    <w:rsid w:val="00E27954"/>
    <w:rPr>
      <w:rFonts w:ascii="Symbol" w:hAnsi="Symbol"/>
      <w:sz w:val="20"/>
    </w:rPr>
  </w:style>
  <w:style w:type="character" w:customStyle="1" w:styleId="WW8Num10z1">
    <w:name w:val="WW8Num10z1"/>
    <w:rsid w:val="00E27954"/>
    <w:rPr>
      <w:rFonts w:ascii="Courier New" w:hAnsi="Courier New"/>
      <w:sz w:val="20"/>
    </w:rPr>
  </w:style>
  <w:style w:type="character" w:customStyle="1" w:styleId="WW8Num10z2">
    <w:name w:val="WW8Num10z2"/>
    <w:rsid w:val="00E27954"/>
    <w:rPr>
      <w:rFonts w:ascii="Wingdings" w:hAnsi="Wingdings"/>
      <w:sz w:val="20"/>
    </w:rPr>
  </w:style>
  <w:style w:type="character" w:customStyle="1" w:styleId="WW8Num11z0">
    <w:name w:val="WW8Num11z0"/>
    <w:rsid w:val="00E27954"/>
    <w:rPr>
      <w:rFonts w:ascii="Symbol" w:hAnsi="Symbol"/>
      <w:sz w:val="20"/>
    </w:rPr>
  </w:style>
  <w:style w:type="character" w:customStyle="1" w:styleId="WW8Num11z1">
    <w:name w:val="WW8Num11z1"/>
    <w:rsid w:val="00E27954"/>
    <w:rPr>
      <w:rFonts w:ascii="Courier New" w:hAnsi="Courier New"/>
      <w:sz w:val="20"/>
    </w:rPr>
  </w:style>
  <w:style w:type="character" w:customStyle="1" w:styleId="WW8Num11z2">
    <w:name w:val="WW8Num11z2"/>
    <w:rsid w:val="00E27954"/>
    <w:rPr>
      <w:rFonts w:ascii="Wingdings" w:hAnsi="Wingdings"/>
      <w:sz w:val="20"/>
    </w:rPr>
  </w:style>
  <w:style w:type="character" w:customStyle="1" w:styleId="WW8Num12z0">
    <w:name w:val="WW8Num12z0"/>
    <w:rsid w:val="00E27954"/>
    <w:rPr>
      <w:rFonts w:ascii="Symbol" w:hAnsi="Symbol"/>
      <w:sz w:val="20"/>
    </w:rPr>
  </w:style>
  <w:style w:type="character" w:customStyle="1" w:styleId="WW8Num12z1">
    <w:name w:val="WW8Num12z1"/>
    <w:rsid w:val="00E27954"/>
    <w:rPr>
      <w:rFonts w:ascii="Courier New" w:hAnsi="Courier New"/>
      <w:sz w:val="20"/>
    </w:rPr>
  </w:style>
  <w:style w:type="character" w:customStyle="1" w:styleId="WW8Num12z2">
    <w:name w:val="WW8Num12z2"/>
    <w:rsid w:val="00E27954"/>
    <w:rPr>
      <w:rFonts w:ascii="Wingdings" w:hAnsi="Wingdings"/>
      <w:sz w:val="20"/>
    </w:rPr>
  </w:style>
  <w:style w:type="character" w:customStyle="1" w:styleId="WW8Num13z0">
    <w:name w:val="WW8Num13z0"/>
    <w:rsid w:val="00E27954"/>
    <w:rPr>
      <w:rFonts w:ascii="Symbol" w:hAnsi="Symbol"/>
      <w:sz w:val="20"/>
    </w:rPr>
  </w:style>
  <w:style w:type="character" w:customStyle="1" w:styleId="WW8Num13z1">
    <w:name w:val="WW8Num13z1"/>
    <w:rsid w:val="00E27954"/>
    <w:rPr>
      <w:rFonts w:ascii="Courier New" w:hAnsi="Courier New"/>
      <w:sz w:val="20"/>
    </w:rPr>
  </w:style>
  <w:style w:type="character" w:customStyle="1" w:styleId="WW8Num13z2">
    <w:name w:val="WW8Num13z2"/>
    <w:rsid w:val="00E27954"/>
    <w:rPr>
      <w:rFonts w:ascii="Wingdings" w:hAnsi="Wingdings"/>
      <w:sz w:val="20"/>
    </w:rPr>
  </w:style>
  <w:style w:type="character" w:customStyle="1" w:styleId="WW8Num14z0">
    <w:name w:val="WW8Num14z0"/>
    <w:rsid w:val="00E27954"/>
    <w:rPr>
      <w:rFonts w:ascii="Symbol" w:hAnsi="Symbol"/>
      <w:sz w:val="20"/>
    </w:rPr>
  </w:style>
  <w:style w:type="character" w:customStyle="1" w:styleId="WW8Num14z1">
    <w:name w:val="WW8Num14z1"/>
    <w:rsid w:val="00E27954"/>
    <w:rPr>
      <w:rFonts w:ascii="Courier New" w:hAnsi="Courier New"/>
      <w:sz w:val="20"/>
    </w:rPr>
  </w:style>
  <w:style w:type="character" w:customStyle="1" w:styleId="WW8Num14z2">
    <w:name w:val="WW8Num14z2"/>
    <w:rsid w:val="00E27954"/>
    <w:rPr>
      <w:rFonts w:ascii="Wingdings" w:hAnsi="Wingdings"/>
      <w:sz w:val="20"/>
    </w:rPr>
  </w:style>
  <w:style w:type="character" w:customStyle="1" w:styleId="WW8Num15z0">
    <w:name w:val="WW8Num15z0"/>
    <w:rsid w:val="00E27954"/>
    <w:rPr>
      <w:rFonts w:ascii="Symbol" w:hAnsi="Symbol"/>
      <w:sz w:val="20"/>
    </w:rPr>
  </w:style>
  <w:style w:type="character" w:customStyle="1" w:styleId="WW8Num15z1">
    <w:name w:val="WW8Num15z1"/>
    <w:rsid w:val="00E27954"/>
    <w:rPr>
      <w:rFonts w:ascii="Courier New" w:hAnsi="Courier New"/>
      <w:sz w:val="20"/>
    </w:rPr>
  </w:style>
  <w:style w:type="character" w:customStyle="1" w:styleId="WW8Num15z2">
    <w:name w:val="WW8Num15z2"/>
    <w:rsid w:val="00E27954"/>
    <w:rPr>
      <w:rFonts w:ascii="Wingdings" w:hAnsi="Wingdings"/>
      <w:sz w:val="20"/>
    </w:rPr>
  </w:style>
  <w:style w:type="character" w:customStyle="1" w:styleId="WW8Num16z0">
    <w:name w:val="WW8Num16z0"/>
    <w:rsid w:val="00E27954"/>
    <w:rPr>
      <w:rFonts w:ascii="Symbol" w:hAnsi="Symbol"/>
      <w:sz w:val="20"/>
    </w:rPr>
  </w:style>
  <w:style w:type="character" w:customStyle="1" w:styleId="WW8Num16z1">
    <w:name w:val="WW8Num16z1"/>
    <w:rsid w:val="00E27954"/>
    <w:rPr>
      <w:rFonts w:ascii="Courier New" w:hAnsi="Courier New"/>
      <w:sz w:val="20"/>
    </w:rPr>
  </w:style>
  <w:style w:type="character" w:customStyle="1" w:styleId="WW8Num16z2">
    <w:name w:val="WW8Num16z2"/>
    <w:rsid w:val="00E27954"/>
    <w:rPr>
      <w:rFonts w:ascii="Wingdings" w:hAnsi="Wingdings"/>
      <w:sz w:val="20"/>
    </w:rPr>
  </w:style>
  <w:style w:type="character" w:customStyle="1" w:styleId="WW8Num17z0">
    <w:name w:val="WW8Num17z0"/>
    <w:rsid w:val="00E27954"/>
    <w:rPr>
      <w:rFonts w:ascii="Times New Roman" w:hAnsi="Times New Roman" w:cs="Times New Roman"/>
      <w:color w:val="auto"/>
    </w:rPr>
  </w:style>
  <w:style w:type="character" w:customStyle="1" w:styleId="WW8Num18z0">
    <w:name w:val="WW8Num18z0"/>
    <w:rsid w:val="00E27954"/>
    <w:rPr>
      <w:rFonts w:ascii="Times New Roman" w:hAnsi="Times New Roman" w:cs="Times New Roman"/>
    </w:rPr>
  </w:style>
  <w:style w:type="character" w:customStyle="1" w:styleId="WW8Num19z0">
    <w:name w:val="WW8Num19z0"/>
    <w:rsid w:val="00E27954"/>
    <w:rPr>
      <w:rFonts w:ascii="Times New Roman" w:hAnsi="Times New Roman" w:cs="Times New Roman"/>
    </w:rPr>
  </w:style>
  <w:style w:type="character" w:customStyle="1" w:styleId="WW8Num20z0">
    <w:name w:val="WW8Num20z0"/>
    <w:rsid w:val="00E27954"/>
    <w:rPr>
      <w:rFonts w:ascii="Times New Roman" w:hAnsi="Times New Roman" w:cs="Times New Roman"/>
      <w:color w:val="auto"/>
    </w:rPr>
  </w:style>
  <w:style w:type="character" w:customStyle="1" w:styleId="WW8Num21z0">
    <w:name w:val="WW8Num21z0"/>
    <w:rsid w:val="00E27954"/>
    <w:rPr>
      <w:rFonts w:ascii="Symbol" w:hAnsi="Symbol"/>
    </w:rPr>
  </w:style>
  <w:style w:type="character" w:customStyle="1" w:styleId="WW8Num22z0">
    <w:name w:val="WW8Num22z0"/>
    <w:rsid w:val="00E27954"/>
    <w:rPr>
      <w:rFonts w:ascii="Times New Roman" w:hAnsi="Times New Roman" w:cs="Times New Roman"/>
    </w:rPr>
  </w:style>
  <w:style w:type="character" w:customStyle="1" w:styleId="WW8Num23z0">
    <w:name w:val="WW8Num23z0"/>
    <w:rsid w:val="00E27954"/>
    <w:rPr>
      <w:rFonts w:ascii="Symbol" w:hAnsi="Symbol"/>
    </w:rPr>
  </w:style>
  <w:style w:type="character" w:customStyle="1" w:styleId="WW8Num24z0">
    <w:name w:val="WW8Num24z0"/>
    <w:rsid w:val="00E27954"/>
    <w:rPr>
      <w:rFonts w:ascii="Times New Roman" w:hAnsi="Times New Roman" w:cs="Times New Roman"/>
      <w:color w:val="auto"/>
    </w:rPr>
  </w:style>
  <w:style w:type="character" w:customStyle="1" w:styleId="WW8Num25z0">
    <w:name w:val="WW8Num25z0"/>
    <w:rsid w:val="00E27954"/>
    <w:rPr>
      <w:rFonts w:ascii="Times New Roman" w:hAnsi="Times New Roman"/>
      <w:color w:val="auto"/>
    </w:rPr>
  </w:style>
  <w:style w:type="character" w:customStyle="1" w:styleId="WW8Num26z0">
    <w:name w:val="WW8Num26z0"/>
    <w:rsid w:val="00E27954"/>
    <w:rPr>
      <w:rFonts w:ascii="Times New Roman" w:hAnsi="Times New Roman" w:cs="Times New Roman"/>
      <w:color w:val="auto"/>
    </w:rPr>
  </w:style>
  <w:style w:type="character" w:customStyle="1" w:styleId="WW8Num27z0">
    <w:name w:val="WW8Num27z0"/>
    <w:rsid w:val="00E27954"/>
    <w:rPr>
      <w:rFonts w:ascii="Symbol" w:hAnsi="Symbol"/>
      <w:color w:val="auto"/>
    </w:rPr>
  </w:style>
  <w:style w:type="character" w:customStyle="1" w:styleId="WW8Num28z0">
    <w:name w:val="WW8Num28z0"/>
    <w:rsid w:val="00E27954"/>
    <w:rPr>
      <w:rFonts w:ascii="Wingdings" w:hAnsi="Wingdings"/>
    </w:rPr>
  </w:style>
  <w:style w:type="character" w:customStyle="1" w:styleId="WW8Num29z0">
    <w:name w:val="WW8Num29z0"/>
    <w:rsid w:val="00E27954"/>
    <w:rPr>
      <w:rFonts w:ascii="Times New Roman" w:hAnsi="Times New Roman" w:cs="Times New Roman"/>
      <w:color w:val="auto"/>
    </w:rPr>
  </w:style>
  <w:style w:type="character" w:customStyle="1" w:styleId="WW8Num30z0">
    <w:name w:val="WW8Num30z0"/>
    <w:rsid w:val="00E27954"/>
    <w:rPr>
      <w:rFonts w:ascii="Times New Roman" w:hAnsi="Times New Roman" w:cs="Times New Roman"/>
      <w:color w:val="auto"/>
    </w:rPr>
  </w:style>
  <w:style w:type="character" w:customStyle="1" w:styleId="WW8Num31z0">
    <w:name w:val="WW8Num31z0"/>
    <w:rsid w:val="00E27954"/>
    <w:rPr>
      <w:rFonts w:ascii="Times New Roman" w:hAnsi="Times New Roman" w:cs="Times New Roman"/>
      <w:color w:val="auto"/>
    </w:rPr>
  </w:style>
  <w:style w:type="character" w:customStyle="1" w:styleId="WW8Num32z0">
    <w:name w:val="WW8Num32z0"/>
    <w:rsid w:val="00E27954"/>
    <w:rPr>
      <w:rFonts w:ascii="Times New Roman" w:hAnsi="Times New Roman" w:cs="Times New Roman"/>
    </w:rPr>
  </w:style>
  <w:style w:type="character" w:customStyle="1" w:styleId="WW8Num33z0">
    <w:name w:val="WW8Num33z0"/>
    <w:rsid w:val="00E27954"/>
    <w:rPr>
      <w:rFonts w:ascii="Times New Roman" w:hAnsi="Times New Roman" w:cs="Times New Roman"/>
      <w:color w:val="auto"/>
    </w:rPr>
  </w:style>
  <w:style w:type="character" w:customStyle="1" w:styleId="WW8Num34z0">
    <w:name w:val="WW8Num34z0"/>
    <w:rsid w:val="00E27954"/>
    <w:rPr>
      <w:rFonts w:ascii="Symbol" w:hAnsi="Symbol"/>
    </w:rPr>
  </w:style>
  <w:style w:type="character" w:customStyle="1" w:styleId="WW8Num35z0">
    <w:name w:val="WW8Num35z0"/>
    <w:rsid w:val="00E27954"/>
    <w:rPr>
      <w:rFonts w:ascii="Times New Roman" w:hAnsi="Times New Roman" w:cs="Times New Roman"/>
      <w:color w:val="auto"/>
    </w:rPr>
  </w:style>
  <w:style w:type="character" w:customStyle="1" w:styleId="WW8Num36z0">
    <w:name w:val="WW8Num36z0"/>
    <w:rsid w:val="00E27954"/>
    <w:rPr>
      <w:rFonts w:ascii="Times New Roman" w:hAnsi="Times New Roman" w:cs="Times New Roman"/>
      <w:color w:val="auto"/>
    </w:rPr>
  </w:style>
  <w:style w:type="character" w:customStyle="1" w:styleId="WW8Num37z0">
    <w:name w:val="WW8Num37z0"/>
    <w:rsid w:val="00E27954"/>
    <w:rPr>
      <w:rFonts w:ascii="Symbol" w:hAnsi="Symbol"/>
      <w:color w:val="auto"/>
    </w:rPr>
  </w:style>
  <w:style w:type="character" w:customStyle="1" w:styleId="WW8Num38z0">
    <w:name w:val="WW8Num38z0"/>
    <w:rsid w:val="00E27954"/>
    <w:rPr>
      <w:rFonts w:ascii="Times New Roman" w:hAnsi="Times New Roman" w:cs="Times New Roman"/>
    </w:rPr>
  </w:style>
  <w:style w:type="character" w:customStyle="1" w:styleId="WW8Num39z0">
    <w:name w:val="WW8Num39z0"/>
    <w:rsid w:val="00E27954"/>
    <w:rPr>
      <w:rFonts w:ascii="Symbol" w:hAnsi="Symbol"/>
    </w:rPr>
  </w:style>
  <w:style w:type="character" w:customStyle="1" w:styleId="WW8Num40z0">
    <w:name w:val="WW8Num40z0"/>
    <w:rsid w:val="00E27954"/>
    <w:rPr>
      <w:rFonts w:ascii="Times New Roman" w:hAnsi="Times New Roman" w:cs="Times New Roman"/>
      <w:color w:val="auto"/>
    </w:rPr>
  </w:style>
  <w:style w:type="character" w:customStyle="1" w:styleId="WW8Num41z0">
    <w:name w:val="WW8Num41z0"/>
    <w:rsid w:val="00E27954"/>
    <w:rPr>
      <w:rFonts w:ascii="Symbol" w:hAnsi="Symbol"/>
    </w:rPr>
  </w:style>
  <w:style w:type="character" w:customStyle="1" w:styleId="WW8Num42z0">
    <w:name w:val="WW8Num42z0"/>
    <w:rsid w:val="00E27954"/>
    <w:rPr>
      <w:rFonts w:ascii="Times New Roman" w:hAnsi="Times New Roman" w:cs="Times New Roman"/>
    </w:rPr>
  </w:style>
  <w:style w:type="character" w:customStyle="1" w:styleId="WW8Num43z0">
    <w:name w:val="WW8Num43z0"/>
    <w:rsid w:val="00E27954"/>
    <w:rPr>
      <w:rFonts w:ascii="Times New Roman" w:hAnsi="Times New Roman" w:cs="Times New Roman"/>
    </w:rPr>
  </w:style>
  <w:style w:type="character" w:customStyle="1" w:styleId="WW8Num44z0">
    <w:name w:val="WW8Num44z0"/>
    <w:rsid w:val="00E27954"/>
    <w:rPr>
      <w:rFonts w:ascii="Times New Roman" w:hAnsi="Times New Roman" w:cs="Times New Roman"/>
      <w:color w:val="auto"/>
    </w:rPr>
  </w:style>
  <w:style w:type="character" w:customStyle="1" w:styleId="WW8Num45z0">
    <w:name w:val="WW8Num45z0"/>
    <w:rsid w:val="00E27954"/>
    <w:rPr>
      <w:rFonts w:ascii="Symbol" w:hAnsi="Symbol"/>
    </w:rPr>
  </w:style>
  <w:style w:type="character" w:customStyle="1" w:styleId="WW8Num46z0">
    <w:name w:val="WW8Num46z0"/>
    <w:rsid w:val="00E27954"/>
    <w:rPr>
      <w:rFonts w:ascii="Times New Roman" w:hAnsi="Times New Roman" w:cs="Times New Roman"/>
      <w:color w:val="auto"/>
    </w:rPr>
  </w:style>
  <w:style w:type="character" w:customStyle="1" w:styleId="WW8Num47z0">
    <w:name w:val="WW8Num47z0"/>
    <w:rsid w:val="00E27954"/>
    <w:rPr>
      <w:rFonts w:ascii="Wingdings" w:hAnsi="Wingdings"/>
    </w:rPr>
  </w:style>
  <w:style w:type="character" w:customStyle="1" w:styleId="WW8Num48z0">
    <w:name w:val="WW8Num48z0"/>
    <w:rsid w:val="00E27954"/>
    <w:rPr>
      <w:rFonts w:ascii="Times New Roman" w:hAnsi="Times New Roman" w:cs="Times New Roman"/>
      <w:color w:val="auto"/>
    </w:rPr>
  </w:style>
  <w:style w:type="character" w:customStyle="1" w:styleId="WW8Num49z0">
    <w:name w:val="WW8Num49z0"/>
    <w:rsid w:val="00E27954"/>
    <w:rPr>
      <w:rFonts w:ascii="Times New Roman" w:hAnsi="Times New Roman" w:cs="Times New Roman"/>
      <w:color w:val="auto"/>
    </w:rPr>
  </w:style>
  <w:style w:type="character" w:customStyle="1" w:styleId="WW8Num50z0">
    <w:name w:val="WW8Num50z0"/>
    <w:rsid w:val="00E27954"/>
    <w:rPr>
      <w:rFonts w:ascii="Times New Roman" w:hAnsi="Times New Roman" w:cs="Times New Roman"/>
    </w:rPr>
  </w:style>
  <w:style w:type="character" w:customStyle="1" w:styleId="WW8Num51z0">
    <w:name w:val="WW8Num51z0"/>
    <w:rsid w:val="00E27954"/>
    <w:rPr>
      <w:rFonts w:ascii="Times New Roman" w:hAnsi="Times New Roman" w:cs="Times New Roman"/>
    </w:rPr>
  </w:style>
  <w:style w:type="character" w:customStyle="1" w:styleId="WW8Num52z0">
    <w:name w:val="WW8Num52z0"/>
    <w:rsid w:val="00E27954"/>
    <w:rPr>
      <w:rFonts w:ascii="Symbol" w:hAnsi="Symbol"/>
    </w:rPr>
  </w:style>
  <w:style w:type="character" w:customStyle="1" w:styleId="WW8Num53z0">
    <w:name w:val="WW8Num53z0"/>
    <w:rsid w:val="00E27954"/>
    <w:rPr>
      <w:rFonts w:ascii="Wingdings" w:hAnsi="Wingdings"/>
    </w:rPr>
  </w:style>
  <w:style w:type="character" w:customStyle="1" w:styleId="WW8Num53z2">
    <w:name w:val="WW8Num53z2"/>
    <w:rsid w:val="00E27954"/>
    <w:rPr>
      <w:rFonts w:ascii="Wingdings" w:hAnsi="Wingdings"/>
    </w:rPr>
  </w:style>
  <w:style w:type="character" w:customStyle="1" w:styleId="WW8Num53z3">
    <w:name w:val="WW8Num53z3"/>
    <w:rsid w:val="00E27954"/>
    <w:rPr>
      <w:rFonts w:ascii="Symbol" w:hAnsi="Symbol"/>
    </w:rPr>
  </w:style>
  <w:style w:type="character" w:customStyle="1" w:styleId="WW8Num53z4">
    <w:name w:val="WW8Num53z4"/>
    <w:rsid w:val="00E27954"/>
    <w:rPr>
      <w:rFonts w:ascii="Courier New" w:hAnsi="Courier New" w:cs="Courier New"/>
    </w:rPr>
  </w:style>
  <w:style w:type="character" w:customStyle="1" w:styleId="WW8Num54z0">
    <w:name w:val="WW8Num54z0"/>
    <w:rsid w:val="00E27954"/>
    <w:rPr>
      <w:rFonts w:ascii="Times New Roman" w:hAnsi="Times New Roman" w:cs="Times New Roman"/>
      <w:color w:val="auto"/>
    </w:rPr>
  </w:style>
  <w:style w:type="character" w:customStyle="1" w:styleId="WW8Num55z0">
    <w:name w:val="WW8Num55z0"/>
    <w:rsid w:val="00E27954"/>
    <w:rPr>
      <w:rFonts w:ascii="Times New Roman" w:hAnsi="Times New Roman" w:cs="Times New Roman"/>
      <w:color w:val="auto"/>
    </w:rPr>
  </w:style>
  <w:style w:type="character" w:customStyle="1" w:styleId="WW8Num56z0">
    <w:name w:val="WW8Num56z0"/>
    <w:rsid w:val="00E27954"/>
    <w:rPr>
      <w:rFonts w:ascii="Times New Roman" w:hAnsi="Times New Roman" w:cs="Times New Roman"/>
      <w:color w:val="auto"/>
    </w:rPr>
  </w:style>
  <w:style w:type="character" w:customStyle="1" w:styleId="WW8Num57z0">
    <w:name w:val="WW8Num57z0"/>
    <w:rsid w:val="00E27954"/>
    <w:rPr>
      <w:rFonts w:ascii="Times New Roman" w:hAnsi="Times New Roman" w:cs="Times New Roman"/>
      <w:color w:val="auto"/>
    </w:rPr>
  </w:style>
  <w:style w:type="character" w:customStyle="1" w:styleId="WW8Num58z0">
    <w:name w:val="WW8Num58z0"/>
    <w:rsid w:val="00E27954"/>
    <w:rPr>
      <w:rFonts w:ascii="Times New Roman" w:hAnsi="Times New Roman" w:cs="Times New Roman"/>
      <w:color w:val="auto"/>
    </w:rPr>
  </w:style>
  <w:style w:type="character" w:customStyle="1" w:styleId="WW8Num59z0">
    <w:name w:val="WW8Num59z0"/>
    <w:rsid w:val="00E27954"/>
    <w:rPr>
      <w:rFonts w:ascii="Times New Roman" w:hAnsi="Times New Roman" w:cs="Times New Roman"/>
    </w:rPr>
  </w:style>
  <w:style w:type="character" w:customStyle="1" w:styleId="WW8Num60z0">
    <w:name w:val="WW8Num60z0"/>
    <w:rsid w:val="00E27954"/>
    <w:rPr>
      <w:rFonts w:ascii="Wingdings" w:hAnsi="Wingdings"/>
    </w:rPr>
  </w:style>
  <w:style w:type="character" w:customStyle="1" w:styleId="WW8Num61z0">
    <w:name w:val="WW8Num61z0"/>
    <w:rsid w:val="00E27954"/>
    <w:rPr>
      <w:rFonts w:ascii="Times New Roman" w:hAnsi="Times New Roman" w:cs="Times New Roman"/>
    </w:rPr>
  </w:style>
  <w:style w:type="character" w:customStyle="1" w:styleId="WW8Num62z0">
    <w:name w:val="WW8Num62z0"/>
    <w:rsid w:val="00E27954"/>
    <w:rPr>
      <w:rFonts w:ascii="Times New Roman" w:hAnsi="Times New Roman" w:cs="Times New Roman"/>
    </w:rPr>
  </w:style>
  <w:style w:type="character" w:customStyle="1" w:styleId="WW8Num63z0">
    <w:name w:val="WW8Num63z0"/>
    <w:rsid w:val="00E27954"/>
    <w:rPr>
      <w:rFonts w:ascii="Times New Roman" w:hAnsi="Times New Roman" w:cs="Times New Roman"/>
      <w:color w:val="auto"/>
    </w:rPr>
  </w:style>
  <w:style w:type="character" w:customStyle="1" w:styleId="WW8Num64z0">
    <w:name w:val="WW8Num64z0"/>
    <w:rsid w:val="00E27954"/>
    <w:rPr>
      <w:rFonts w:ascii="Times New Roman" w:hAnsi="Times New Roman" w:cs="Times New Roman"/>
      <w:color w:val="auto"/>
    </w:rPr>
  </w:style>
  <w:style w:type="character" w:customStyle="1" w:styleId="WW8Num65z0">
    <w:name w:val="WW8Num65z0"/>
    <w:rsid w:val="00E27954"/>
    <w:rPr>
      <w:rFonts w:ascii="Times New Roman" w:hAnsi="Times New Roman" w:cs="Times New Roman"/>
    </w:rPr>
  </w:style>
  <w:style w:type="character" w:customStyle="1" w:styleId="WW8Num66z0">
    <w:name w:val="WW8Num66z0"/>
    <w:rsid w:val="00E27954"/>
    <w:rPr>
      <w:rFonts w:ascii="Times New Roman" w:hAnsi="Times New Roman" w:cs="Times New Roman"/>
      <w:color w:val="auto"/>
    </w:rPr>
  </w:style>
  <w:style w:type="character" w:customStyle="1" w:styleId="WW8Num67z0">
    <w:name w:val="WW8Num67z0"/>
    <w:rsid w:val="00E27954"/>
    <w:rPr>
      <w:rFonts w:ascii="Times New Roman" w:hAnsi="Times New Roman" w:cs="Times New Roman"/>
    </w:rPr>
  </w:style>
  <w:style w:type="character" w:customStyle="1" w:styleId="WW8Num68z0">
    <w:name w:val="WW8Num68z0"/>
    <w:rsid w:val="00E27954"/>
    <w:rPr>
      <w:rFonts w:ascii="Symbol" w:hAnsi="Symbol"/>
    </w:rPr>
  </w:style>
  <w:style w:type="character" w:customStyle="1" w:styleId="WW8Num70z0">
    <w:name w:val="WW8Num70z0"/>
    <w:rsid w:val="00E27954"/>
    <w:rPr>
      <w:rFonts w:ascii="Times New Roman" w:hAnsi="Times New Roman" w:cs="Times New Roman"/>
      <w:color w:val="auto"/>
    </w:rPr>
  </w:style>
  <w:style w:type="character" w:customStyle="1" w:styleId="WW8Num71z0">
    <w:name w:val="WW8Num71z0"/>
    <w:rsid w:val="00E27954"/>
    <w:rPr>
      <w:rFonts w:ascii="Times New Roman" w:hAnsi="Times New Roman" w:cs="Times New Roman"/>
      <w:color w:val="auto"/>
    </w:rPr>
  </w:style>
  <w:style w:type="character" w:customStyle="1" w:styleId="WW8Num72z0">
    <w:name w:val="WW8Num72z0"/>
    <w:rsid w:val="00E27954"/>
    <w:rPr>
      <w:rFonts w:ascii="Times New Roman" w:hAnsi="Times New Roman" w:cs="Times New Roman"/>
    </w:rPr>
  </w:style>
  <w:style w:type="character" w:customStyle="1" w:styleId="WW8Num73z0">
    <w:name w:val="WW8Num73z0"/>
    <w:rsid w:val="00E27954"/>
    <w:rPr>
      <w:rFonts w:ascii="Times New Roman" w:hAnsi="Times New Roman" w:cs="Times New Roman"/>
    </w:rPr>
  </w:style>
  <w:style w:type="character" w:customStyle="1" w:styleId="WW8Num74z0">
    <w:name w:val="WW8Num74z0"/>
    <w:rsid w:val="00E27954"/>
    <w:rPr>
      <w:rFonts w:ascii="Times New Roman" w:hAnsi="Times New Roman" w:cs="Times New Roman"/>
    </w:rPr>
  </w:style>
  <w:style w:type="character" w:customStyle="1" w:styleId="WW8Num75z0">
    <w:name w:val="WW8Num75z0"/>
    <w:rsid w:val="00E27954"/>
    <w:rPr>
      <w:rFonts w:ascii="Times New Roman" w:hAnsi="Times New Roman" w:cs="Times New Roman"/>
    </w:rPr>
  </w:style>
  <w:style w:type="character" w:customStyle="1" w:styleId="WW8Num76z0">
    <w:name w:val="WW8Num76z0"/>
    <w:rsid w:val="00E27954"/>
    <w:rPr>
      <w:rFonts w:ascii="Times New Roman" w:hAnsi="Times New Roman" w:cs="Times New Roman"/>
    </w:rPr>
  </w:style>
  <w:style w:type="character" w:customStyle="1" w:styleId="WW8Num77z0">
    <w:name w:val="WW8Num77z0"/>
    <w:rsid w:val="00E27954"/>
    <w:rPr>
      <w:rFonts w:ascii="Times New Roman" w:hAnsi="Times New Roman" w:cs="Times New Roman"/>
    </w:rPr>
  </w:style>
  <w:style w:type="character" w:customStyle="1" w:styleId="WW8Num78z0">
    <w:name w:val="WW8Num78z0"/>
    <w:rsid w:val="00E27954"/>
    <w:rPr>
      <w:rFonts w:ascii="Times New Roman" w:hAnsi="Times New Roman" w:cs="Times New Roman"/>
      <w:color w:val="auto"/>
    </w:rPr>
  </w:style>
  <w:style w:type="character" w:customStyle="1" w:styleId="WW8Num79z0">
    <w:name w:val="WW8Num79z0"/>
    <w:rsid w:val="00E27954"/>
    <w:rPr>
      <w:rFonts w:ascii="Times New Roman" w:hAnsi="Times New Roman" w:cs="Times New Roman"/>
      <w:color w:val="auto"/>
    </w:rPr>
  </w:style>
  <w:style w:type="character" w:customStyle="1" w:styleId="WW8Num79z1">
    <w:name w:val="WW8Num79z1"/>
    <w:rsid w:val="00E27954"/>
    <w:rPr>
      <w:rFonts w:ascii="Courier New" w:hAnsi="Courier New" w:cs="Courier New"/>
    </w:rPr>
  </w:style>
  <w:style w:type="character" w:customStyle="1" w:styleId="WW8Num80z0">
    <w:name w:val="WW8Num80z0"/>
    <w:rsid w:val="00E27954"/>
    <w:rPr>
      <w:rFonts w:ascii="Times New Roman" w:eastAsia="Times New Roman" w:hAnsi="Times New Roman" w:cs="Times New Roman"/>
    </w:rPr>
  </w:style>
  <w:style w:type="character" w:customStyle="1" w:styleId="WW8Num80z1">
    <w:name w:val="WW8Num80z1"/>
    <w:rsid w:val="00E27954"/>
    <w:rPr>
      <w:rFonts w:ascii="Courier New" w:hAnsi="Courier New" w:cs="Courier New"/>
    </w:rPr>
  </w:style>
  <w:style w:type="character" w:customStyle="1" w:styleId="WW8Num81z0">
    <w:name w:val="WW8Num81z0"/>
    <w:rsid w:val="00E27954"/>
    <w:rPr>
      <w:rFonts w:ascii="Times New Roman" w:hAnsi="Times New Roman" w:cs="Times New Roman"/>
    </w:rPr>
  </w:style>
  <w:style w:type="character" w:customStyle="1" w:styleId="WW8Num81z1">
    <w:name w:val="WW8Num81z1"/>
    <w:rsid w:val="00E27954"/>
    <w:rPr>
      <w:rFonts w:ascii="Courier New" w:hAnsi="Courier New" w:cs="Courier New"/>
    </w:rPr>
  </w:style>
  <w:style w:type="character" w:customStyle="1" w:styleId="WW8Num83z0">
    <w:name w:val="WW8Num83z0"/>
    <w:rsid w:val="00E27954"/>
    <w:rPr>
      <w:rFonts w:ascii="Times New Roman" w:hAnsi="Times New Roman" w:cs="Times New Roman"/>
    </w:rPr>
  </w:style>
  <w:style w:type="character" w:customStyle="1" w:styleId="WW8Num83z1">
    <w:name w:val="WW8Num83z1"/>
    <w:rsid w:val="00E27954"/>
    <w:rPr>
      <w:rFonts w:ascii="Courier New" w:hAnsi="Courier New" w:cs="Courier New"/>
    </w:rPr>
  </w:style>
  <w:style w:type="character" w:customStyle="1" w:styleId="WW8Num84z0">
    <w:name w:val="WW8Num84z0"/>
    <w:rsid w:val="00E27954"/>
    <w:rPr>
      <w:rFonts w:ascii="Symbol" w:hAnsi="Symbol"/>
    </w:rPr>
  </w:style>
  <w:style w:type="character" w:customStyle="1" w:styleId="WW8Num84z1">
    <w:name w:val="WW8Num84z1"/>
    <w:rsid w:val="00E27954"/>
    <w:rPr>
      <w:rFonts w:ascii="OpenSymbol" w:hAnsi="OpenSymbol" w:cs="OpenSymbol"/>
    </w:rPr>
  </w:style>
  <w:style w:type="character" w:customStyle="1" w:styleId="WW8Num85z0">
    <w:name w:val="WW8Num85z0"/>
    <w:rsid w:val="00E27954"/>
    <w:rPr>
      <w:rFonts w:ascii="Times New Roman" w:hAnsi="Times New Roman" w:cs="Times New Roman"/>
      <w:color w:val="auto"/>
    </w:rPr>
  </w:style>
  <w:style w:type="character" w:customStyle="1" w:styleId="WW8Num85z1">
    <w:name w:val="WW8Num85z1"/>
    <w:rsid w:val="00E27954"/>
    <w:rPr>
      <w:rFonts w:ascii="Courier New" w:hAnsi="Courier New" w:cs="Courier New"/>
    </w:rPr>
  </w:style>
  <w:style w:type="character" w:customStyle="1" w:styleId="WW8Num86z0">
    <w:name w:val="WW8Num86z0"/>
    <w:rsid w:val="00E27954"/>
    <w:rPr>
      <w:rFonts w:ascii="Times New Roman" w:hAnsi="Times New Roman" w:cs="Times New Roman"/>
    </w:rPr>
  </w:style>
  <w:style w:type="character" w:customStyle="1" w:styleId="WW8Num86z1">
    <w:name w:val="WW8Num86z1"/>
    <w:rsid w:val="00E27954"/>
    <w:rPr>
      <w:rFonts w:ascii="Courier New" w:hAnsi="Courier New" w:cs="Courier New"/>
    </w:rPr>
  </w:style>
  <w:style w:type="character" w:customStyle="1" w:styleId="Absatz-Standardschriftart">
    <w:name w:val="Absatz-Standardschriftart"/>
    <w:rsid w:val="00E27954"/>
  </w:style>
  <w:style w:type="character" w:customStyle="1" w:styleId="WW8Num34z1">
    <w:name w:val="WW8Num34z1"/>
    <w:rsid w:val="00E27954"/>
    <w:rPr>
      <w:rFonts w:ascii="Courier New" w:hAnsi="Courier New" w:cs="Courier New"/>
    </w:rPr>
  </w:style>
  <w:style w:type="character" w:customStyle="1" w:styleId="WW8Num34z2">
    <w:name w:val="WW8Num34z2"/>
    <w:rsid w:val="00E27954"/>
    <w:rPr>
      <w:rFonts w:ascii="Wingdings" w:hAnsi="Wingdings"/>
    </w:rPr>
  </w:style>
  <w:style w:type="character" w:customStyle="1" w:styleId="WW8Num34z4">
    <w:name w:val="WW8Num34z4"/>
    <w:rsid w:val="00E27954"/>
    <w:rPr>
      <w:rFonts w:ascii="Courier New" w:hAnsi="Courier New" w:cs="Courier New"/>
    </w:rPr>
  </w:style>
  <w:style w:type="character" w:customStyle="1" w:styleId="WW8Num66z2">
    <w:name w:val="WW8Num66z2"/>
    <w:rsid w:val="00E27954"/>
    <w:rPr>
      <w:rFonts w:ascii="Wingdings" w:hAnsi="Wingdings"/>
    </w:rPr>
  </w:style>
  <w:style w:type="character" w:customStyle="1" w:styleId="WW8Num66z3">
    <w:name w:val="WW8Num66z3"/>
    <w:rsid w:val="00E27954"/>
    <w:rPr>
      <w:rFonts w:ascii="Symbol" w:hAnsi="Symbol"/>
    </w:rPr>
  </w:style>
  <w:style w:type="character" w:customStyle="1" w:styleId="WW8Num66z4">
    <w:name w:val="WW8Num66z4"/>
    <w:rsid w:val="00E27954"/>
    <w:rPr>
      <w:rFonts w:ascii="Courier New" w:hAnsi="Courier New" w:cs="Courier New"/>
    </w:rPr>
  </w:style>
  <w:style w:type="character" w:customStyle="1" w:styleId="WW8Num69z0">
    <w:name w:val="WW8Num69z0"/>
    <w:rsid w:val="00E27954"/>
    <w:rPr>
      <w:rFonts w:ascii="Times New Roman" w:hAnsi="Times New Roman" w:cs="Times New Roman"/>
      <w:color w:val="auto"/>
    </w:rPr>
  </w:style>
  <w:style w:type="character" w:customStyle="1" w:styleId="WW8Num82z0">
    <w:name w:val="WW8Num82z0"/>
    <w:rsid w:val="00E27954"/>
    <w:rPr>
      <w:rFonts w:ascii="Times New Roman" w:hAnsi="Times New Roman" w:cs="Times New Roman"/>
    </w:rPr>
  </w:style>
  <w:style w:type="character" w:customStyle="1" w:styleId="WW8Num87z0">
    <w:name w:val="WW8Num87z0"/>
    <w:rsid w:val="00E27954"/>
    <w:rPr>
      <w:rFonts w:ascii="Wingdings" w:hAnsi="Wingdings"/>
    </w:rPr>
  </w:style>
  <w:style w:type="character" w:customStyle="1" w:styleId="WW8Num88z0">
    <w:name w:val="WW8Num88z0"/>
    <w:rsid w:val="00E27954"/>
    <w:rPr>
      <w:rFonts w:ascii="Symbol" w:hAnsi="Symbol"/>
    </w:rPr>
  </w:style>
  <w:style w:type="character" w:customStyle="1" w:styleId="WW8Num89z0">
    <w:name w:val="WW8Num89z0"/>
    <w:rsid w:val="00E27954"/>
    <w:rPr>
      <w:rFonts w:ascii="Times New Roman" w:hAnsi="Times New Roman" w:cs="Times New Roman"/>
      <w:color w:val="auto"/>
    </w:rPr>
  </w:style>
  <w:style w:type="character" w:customStyle="1" w:styleId="WW8Num90z0">
    <w:name w:val="WW8Num90z0"/>
    <w:rsid w:val="00E27954"/>
    <w:rPr>
      <w:rFonts w:ascii="Times New Roman" w:hAnsi="Times New Roman" w:cs="Times New Roman"/>
      <w:color w:val="auto"/>
    </w:rPr>
  </w:style>
  <w:style w:type="character" w:customStyle="1" w:styleId="WW8Num91z0">
    <w:name w:val="WW8Num91z0"/>
    <w:rsid w:val="00E27954"/>
    <w:rPr>
      <w:rFonts w:ascii="Times New Roman" w:hAnsi="Times New Roman" w:cs="Times New Roman"/>
      <w:color w:val="auto"/>
    </w:rPr>
  </w:style>
  <w:style w:type="character" w:customStyle="1" w:styleId="WW8Num92z0">
    <w:name w:val="WW8Num92z0"/>
    <w:rsid w:val="00E27954"/>
    <w:rPr>
      <w:rFonts w:ascii="Times New Roman" w:hAnsi="Times New Roman" w:cs="Times New Roman"/>
      <w:color w:val="auto"/>
    </w:rPr>
  </w:style>
  <w:style w:type="character" w:customStyle="1" w:styleId="WW8Num93z0">
    <w:name w:val="WW8Num93z0"/>
    <w:rsid w:val="00E27954"/>
    <w:rPr>
      <w:rFonts w:ascii="Times New Roman" w:hAnsi="Times New Roman" w:cs="Times New Roman"/>
      <w:color w:val="auto"/>
    </w:rPr>
  </w:style>
  <w:style w:type="character" w:customStyle="1" w:styleId="WW8Num94z0">
    <w:name w:val="WW8Num94z0"/>
    <w:rsid w:val="00E27954"/>
    <w:rPr>
      <w:rFonts w:ascii="Symbol" w:hAnsi="Symbol"/>
    </w:rPr>
  </w:style>
  <w:style w:type="character" w:customStyle="1" w:styleId="WW8Num95z0">
    <w:name w:val="WW8Num95z0"/>
    <w:rsid w:val="00E27954"/>
    <w:rPr>
      <w:rFonts w:ascii="Times New Roman" w:hAnsi="Times New Roman" w:cs="Times New Roman"/>
    </w:rPr>
  </w:style>
  <w:style w:type="character" w:customStyle="1" w:styleId="WW8Num95z1">
    <w:name w:val="WW8Num95z1"/>
    <w:rsid w:val="00E27954"/>
    <w:rPr>
      <w:rFonts w:ascii="Courier New" w:hAnsi="Courier New" w:cs="Courier New"/>
    </w:rPr>
  </w:style>
  <w:style w:type="character" w:customStyle="1" w:styleId="WW8Num96z0">
    <w:name w:val="WW8Num96z0"/>
    <w:rsid w:val="00E27954"/>
    <w:rPr>
      <w:rFonts w:ascii="Times New Roman" w:hAnsi="Times New Roman" w:cs="Times New Roman"/>
    </w:rPr>
  </w:style>
  <w:style w:type="character" w:customStyle="1" w:styleId="WW8Num96z1">
    <w:name w:val="WW8Num96z1"/>
    <w:rsid w:val="00E27954"/>
    <w:rPr>
      <w:rFonts w:ascii="Courier New" w:hAnsi="Courier New" w:cs="Courier New"/>
    </w:rPr>
  </w:style>
  <w:style w:type="character" w:customStyle="1" w:styleId="WW8Num97z0">
    <w:name w:val="WW8Num97z0"/>
    <w:rsid w:val="00E27954"/>
    <w:rPr>
      <w:rFonts w:ascii="Symbol" w:hAnsi="Symbol"/>
    </w:rPr>
  </w:style>
  <w:style w:type="character" w:customStyle="1" w:styleId="WW8Num97z1">
    <w:name w:val="WW8Num97z1"/>
    <w:rsid w:val="00E27954"/>
    <w:rPr>
      <w:rFonts w:ascii="Courier New" w:hAnsi="Courier New" w:cs="Courier New"/>
    </w:rPr>
  </w:style>
  <w:style w:type="character" w:customStyle="1" w:styleId="WW8Num99z0">
    <w:name w:val="WW8Num99z0"/>
    <w:rsid w:val="00E27954"/>
    <w:rPr>
      <w:rFonts w:ascii="Symbol" w:hAnsi="Symbol"/>
    </w:rPr>
  </w:style>
  <w:style w:type="character" w:customStyle="1" w:styleId="WW8Num99z1">
    <w:name w:val="WW8Num99z1"/>
    <w:rsid w:val="00E27954"/>
    <w:rPr>
      <w:rFonts w:ascii="Courier New" w:hAnsi="Courier New" w:cs="Courier New"/>
    </w:rPr>
  </w:style>
  <w:style w:type="character" w:customStyle="1" w:styleId="WW-Absatz-Standardschriftart">
    <w:name w:val="WW-Absatz-Standardschriftart"/>
    <w:rsid w:val="00E27954"/>
  </w:style>
  <w:style w:type="character" w:customStyle="1" w:styleId="WW-Absatz-Standardschriftart1">
    <w:name w:val="WW-Absatz-Standardschriftart1"/>
    <w:rsid w:val="00E27954"/>
  </w:style>
  <w:style w:type="character" w:customStyle="1" w:styleId="WW-Absatz-Standardschriftart11">
    <w:name w:val="WW-Absatz-Standardschriftart11"/>
    <w:rsid w:val="00E27954"/>
  </w:style>
  <w:style w:type="character" w:customStyle="1" w:styleId="WW-Absatz-Standardschriftart111">
    <w:name w:val="WW-Absatz-Standardschriftart111"/>
    <w:rsid w:val="00E27954"/>
  </w:style>
  <w:style w:type="character" w:customStyle="1" w:styleId="WW-Absatz-Standardschriftart1111">
    <w:name w:val="WW-Absatz-Standardschriftart1111"/>
    <w:rsid w:val="00E27954"/>
  </w:style>
  <w:style w:type="character" w:customStyle="1" w:styleId="WW8Num98z0">
    <w:name w:val="WW8Num98z0"/>
    <w:rsid w:val="00E27954"/>
    <w:rPr>
      <w:rFonts w:ascii="Symbol" w:hAnsi="Symbol"/>
    </w:rPr>
  </w:style>
  <w:style w:type="character" w:customStyle="1" w:styleId="WW8Num98z1">
    <w:name w:val="WW8Num98z1"/>
    <w:rsid w:val="00E27954"/>
    <w:rPr>
      <w:rFonts w:ascii="Courier New" w:hAnsi="Courier New" w:cs="Courier New"/>
    </w:rPr>
  </w:style>
  <w:style w:type="character" w:customStyle="1" w:styleId="WW8Num100z0">
    <w:name w:val="WW8Num100z0"/>
    <w:rsid w:val="00E27954"/>
    <w:rPr>
      <w:rFonts w:ascii="Symbol" w:hAnsi="Symbol"/>
      <w:sz w:val="20"/>
    </w:rPr>
  </w:style>
  <w:style w:type="character" w:customStyle="1" w:styleId="WW8Num100z1">
    <w:name w:val="WW8Num100z1"/>
    <w:rsid w:val="00E27954"/>
    <w:rPr>
      <w:rFonts w:ascii="OpenSymbol" w:hAnsi="OpenSymbol" w:cs="OpenSymbol"/>
    </w:rPr>
  </w:style>
  <w:style w:type="character" w:customStyle="1" w:styleId="WW-Absatz-Standardschriftart11111">
    <w:name w:val="WW-Absatz-Standardschriftart11111"/>
    <w:rsid w:val="00E27954"/>
  </w:style>
  <w:style w:type="character" w:customStyle="1" w:styleId="WW8Num35z1">
    <w:name w:val="WW8Num35z1"/>
    <w:rsid w:val="00E27954"/>
    <w:rPr>
      <w:rFonts w:ascii="Times New Roman" w:hAnsi="Times New Roman" w:cs="Courier New"/>
    </w:rPr>
  </w:style>
  <w:style w:type="character" w:customStyle="1" w:styleId="WW8Num35z2">
    <w:name w:val="WW8Num35z2"/>
    <w:rsid w:val="00E27954"/>
    <w:rPr>
      <w:rFonts w:ascii="Wingdings" w:hAnsi="Wingdings"/>
    </w:rPr>
  </w:style>
  <w:style w:type="character" w:customStyle="1" w:styleId="WW8Num35z4">
    <w:name w:val="WW8Num35z4"/>
    <w:rsid w:val="00E27954"/>
    <w:rPr>
      <w:rFonts w:ascii="Courier New" w:hAnsi="Courier New" w:cs="Courier New"/>
    </w:rPr>
  </w:style>
  <w:style w:type="character" w:customStyle="1" w:styleId="WW8Num68z2">
    <w:name w:val="WW8Num68z2"/>
    <w:rsid w:val="00E27954"/>
    <w:rPr>
      <w:rFonts w:ascii="Wingdings" w:hAnsi="Wingdings"/>
    </w:rPr>
  </w:style>
  <w:style w:type="character" w:customStyle="1" w:styleId="WW8Num68z3">
    <w:name w:val="WW8Num68z3"/>
    <w:rsid w:val="00E27954"/>
    <w:rPr>
      <w:rFonts w:ascii="Symbol" w:hAnsi="Symbol"/>
    </w:rPr>
  </w:style>
  <w:style w:type="character" w:customStyle="1" w:styleId="WW8Num68z4">
    <w:name w:val="WW8Num68z4"/>
    <w:rsid w:val="00E27954"/>
    <w:rPr>
      <w:rFonts w:ascii="Courier New" w:hAnsi="Courier New" w:cs="Courier New"/>
    </w:rPr>
  </w:style>
  <w:style w:type="character" w:customStyle="1" w:styleId="WW8Num101z0">
    <w:name w:val="WW8Num101z0"/>
    <w:rsid w:val="00E27954"/>
    <w:rPr>
      <w:rFonts w:ascii="Symbol" w:hAnsi="Symbol"/>
      <w:sz w:val="20"/>
    </w:rPr>
  </w:style>
  <w:style w:type="character" w:customStyle="1" w:styleId="WW8Num102z0">
    <w:name w:val="WW8Num102z0"/>
    <w:rsid w:val="00E27954"/>
    <w:rPr>
      <w:rFonts w:ascii="Symbol" w:hAnsi="Symbol"/>
      <w:sz w:val="20"/>
    </w:rPr>
  </w:style>
  <w:style w:type="character" w:customStyle="1" w:styleId="WW8Num103z0">
    <w:name w:val="WW8Num103z0"/>
    <w:rsid w:val="00E27954"/>
    <w:rPr>
      <w:rFonts w:ascii="Symbol" w:hAnsi="Symbol"/>
    </w:rPr>
  </w:style>
  <w:style w:type="character" w:customStyle="1" w:styleId="WW8Num104z0">
    <w:name w:val="WW8Num104z0"/>
    <w:rsid w:val="00E27954"/>
    <w:rPr>
      <w:rFonts w:ascii="Symbol" w:hAnsi="Symbol" w:cs="OpenSymbol"/>
    </w:rPr>
  </w:style>
  <w:style w:type="character" w:customStyle="1" w:styleId="WW8Num105z0">
    <w:name w:val="WW8Num105z0"/>
    <w:rsid w:val="00E27954"/>
    <w:rPr>
      <w:rFonts w:ascii="Symbol" w:hAnsi="Symbol"/>
      <w:sz w:val="20"/>
    </w:rPr>
  </w:style>
  <w:style w:type="character" w:customStyle="1" w:styleId="WW-Absatz-Standardschriftart111111">
    <w:name w:val="WW-Absatz-Standardschriftart111111"/>
    <w:rsid w:val="00E27954"/>
  </w:style>
  <w:style w:type="character" w:customStyle="1" w:styleId="WW-Absatz-Standardschriftart1111111">
    <w:name w:val="WW-Absatz-Standardschriftart1111111"/>
    <w:rsid w:val="00E27954"/>
  </w:style>
  <w:style w:type="character" w:customStyle="1" w:styleId="WW-Absatz-Standardschriftart11111111">
    <w:name w:val="WW-Absatz-Standardschriftart11111111"/>
    <w:rsid w:val="00E27954"/>
  </w:style>
  <w:style w:type="character" w:customStyle="1" w:styleId="WW-Absatz-Standardschriftart111111111">
    <w:name w:val="WW-Absatz-Standardschriftart111111111"/>
    <w:rsid w:val="00E27954"/>
  </w:style>
  <w:style w:type="character" w:customStyle="1" w:styleId="WW8Num93z1">
    <w:name w:val="WW8Num93z1"/>
    <w:rsid w:val="00E27954"/>
    <w:rPr>
      <w:rFonts w:ascii="Courier New" w:hAnsi="Courier New" w:cs="Courier New"/>
    </w:rPr>
  </w:style>
  <w:style w:type="character" w:customStyle="1" w:styleId="WW-Absatz-Standardschriftart1111111111">
    <w:name w:val="WW-Absatz-Standardschriftart1111111111"/>
    <w:rsid w:val="00E27954"/>
  </w:style>
  <w:style w:type="character" w:customStyle="1" w:styleId="WW-Absatz-Standardschriftart11111111111">
    <w:name w:val="WW-Absatz-Standardschriftart11111111111"/>
    <w:rsid w:val="00E27954"/>
  </w:style>
  <w:style w:type="character" w:customStyle="1" w:styleId="WW-Absatz-Standardschriftart111111111111">
    <w:name w:val="WW-Absatz-Standardschriftart111111111111"/>
    <w:rsid w:val="00E27954"/>
  </w:style>
  <w:style w:type="character" w:customStyle="1" w:styleId="WW8Num36z1">
    <w:name w:val="WW8Num36z1"/>
    <w:rsid w:val="00E27954"/>
    <w:rPr>
      <w:rFonts w:ascii="Courier New" w:hAnsi="Courier New" w:cs="Courier New"/>
    </w:rPr>
  </w:style>
  <w:style w:type="character" w:customStyle="1" w:styleId="WW8Num36z2">
    <w:name w:val="WW8Num36z2"/>
    <w:rsid w:val="00E27954"/>
    <w:rPr>
      <w:rFonts w:ascii="Wingdings" w:hAnsi="Wingdings"/>
    </w:rPr>
  </w:style>
  <w:style w:type="character" w:customStyle="1" w:styleId="WW8Num41z1">
    <w:name w:val="WW8Num41z1"/>
    <w:rsid w:val="00E27954"/>
    <w:rPr>
      <w:rFonts w:ascii="Courier New" w:hAnsi="Courier New" w:cs="Courier New"/>
    </w:rPr>
  </w:style>
  <w:style w:type="character" w:customStyle="1" w:styleId="WW8Num41z2">
    <w:name w:val="WW8Num41z2"/>
    <w:rsid w:val="00E27954"/>
    <w:rPr>
      <w:rFonts w:ascii="Wingdings" w:hAnsi="Wingdings"/>
    </w:rPr>
  </w:style>
  <w:style w:type="character" w:customStyle="1" w:styleId="WW8Num41z4">
    <w:name w:val="WW8Num41z4"/>
    <w:rsid w:val="00E27954"/>
    <w:rPr>
      <w:rFonts w:ascii="Courier New" w:hAnsi="Courier New" w:cs="Courier New"/>
    </w:rPr>
  </w:style>
  <w:style w:type="character" w:customStyle="1" w:styleId="WW8Num85z2">
    <w:name w:val="WW8Num85z2"/>
    <w:rsid w:val="00E27954"/>
    <w:rPr>
      <w:rFonts w:ascii="Wingdings" w:hAnsi="Wingdings"/>
    </w:rPr>
  </w:style>
  <w:style w:type="character" w:customStyle="1" w:styleId="WW8Num85z3">
    <w:name w:val="WW8Num85z3"/>
    <w:rsid w:val="00E27954"/>
    <w:rPr>
      <w:rFonts w:ascii="Symbol" w:hAnsi="Symbol"/>
    </w:rPr>
  </w:style>
  <w:style w:type="character" w:customStyle="1" w:styleId="WW8Num85z4">
    <w:name w:val="WW8Num85z4"/>
    <w:rsid w:val="00E27954"/>
    <w:rPr>
      <w:rFonts w:ascii="Courier New" w:hAnsi="Courier New" w:cs="Courier New"/>
    </w:rPr>
  </w:style>
  <w:style w:type="character" w:customStyle="1" w:styleId="WW8Num93z2">
    <w:name w:val="WW8Num93z2"/>
    <w:rsid w:val="00E27954"/>
    <w:rPr>
      <w:rFonts w:ascii="Wingdings" w:hAnsi="Wingdings"/>
    </w:rPr>
  </w:style>
  <w:style w:type="character" w:customStyle="1" w:styleId="WW8Num94z1">
    <w:name w:val="WW8Num94z1"/>
    <w:rsid w:val="00E27954"/>
    <w:rPr>
      <w:rFonts w:ascii="Courier New" w:hAnsi="Courier New"/>
    </w:rPr>
  </w:style>
  <w:style w:type="character" w:customStyle="1" w:styleId="WW8Num94z2">
    <w:name w:val="WW8Num94z2"/>
    <w:rsid w:val="00E27954"/>
    <w:rPr>
      <w:rFonts w:ascii="Wingdings" w:hAnsi="Wingdings"/>
    </w:rPr>
  </w:style>
  <w:style w:type="character" w:customStyle="1" w:styleId="WW8Num95z2">
    <w:name w:val="WW8Num95z2"/>
    <w:rsid w:val="00E27954"/>
    <w:rPr>
      <w:rFonts w:ascii="Wingdings" w:hAnsi="Wingdings"/>
    </w:rPr>
  </w:style>
  <w:style w:type="character" w:customStyle="1" w:styleId="WW8Num97z2">
    <w:name w:val="WW8Num97z2"/>
    <w:rsid w:val="00E27954"/>
    <w:rPr>
      <w:rFonts w:ascii="Wingdings" w:hAnsi="Wingdings"/>
    </w:rPr>
  </w:style>
  <w:style w:type="character" w:customStyle="1" w:styleId="WW8Num98z2">
    <w:name w:val="WW8Num98z2"/>
    <w:rsid w:val="00E27954"/>
    <w:rPr>
      <w:rFonts w:ascii="Wingdings" w:hAnsi="Wingdings"/>
    </w:rPr>
  </w:style>
  <w:style w:type="character" w:customStyle="1" w:styleId="WW8Num99z2">
    <w:name w:val="WW8Num99z2"/>
    <w:rsid w:val="00E27954"/>
    <w:rPr>
      <w:rFonts w:ascii="Wingdings" w:hAnsi="Wingdings"/>
    </w:rPr>
  </w:style>
  <w:style w:type="character" w:customStyle="1" w:styleId="WW8Num103z1">
    <w:name w:val="WW8Num103z1"/>
    <w:rsid w:val="00E27954"/>
    <w:rPr>
      <w:rFonts w:ascii="Courier New" w:hAnsi="Courier New" w:cs="Courier New"/>
    </w:rPr>
  </w:style>
  <w:style w:type="character" w:customStyle="1" w:styleId="WW8Num103z2">
    <w:name w:val="WW8Num103z2"/>
    <w:rsid w:val="00E27954"/>
    <w:rPr>
      <w:rFonts w:ascii="Wingdings" w:hAnsi="Wingdings"/>
    </w:rPr>
  </w:style>
  <w:style w:type="character" w:customStyle="1" w:styleId="WW8Num106z0">
    <w:name w:val="WW8Num106z0"/>
    <w:rsid w:val="00E27954"/>
    <w:rPr>
      <w:rFonts w:ascii="Symbol" w:hAnsi="Symbol"/>
    </w:rPr>
  </w:style>
  <w:style w:type="character" w:customStyle="1" w:styleId="WW8Num106z1">
    <w:name w:val="WW8Num106z1"/>
    <w:rsid w:val="00E27954"/>
    <w:rPr>
      <w:rFonts w:ascii="Courier New" w:hAnsi="Courier New" w:cs="Courier New"/>
    </w:rPr>
  </w:style>
  <w:style w:type="character" w:customStyle="1" w:styleId="WW8Num106z2">
    <w:name w:val="WW8Num106z2"/>
    <w:rsid w:val="00E27954"/>
    <w:rPr>
      <w:rFonts w:ascii="Wingdings" w:hAnsi="Wingdings"/>
    </w:rPr>
  </w:style>
  <w:style w:type="character" w:customStyle="1" w:styleId="21">
    <w:name w:val="Основной шрифт абзаца2"/>
    <w:rsid w:val="00E27954"/>
  </w:style>
  <w:style w:type="character" w:customStyle="1" w:styleId="WW8Num17z1">
    <w:name w:val="WW8Num17z1"/>
    <w:rsid w:val="00E27954"/>
    <w:rPr>
      <w:rFonts w:ascii="Courier New" w:hAnsi="Courier New" w:cs="Courier New"/>
    </w:rPr>
  </w:style>
  <w:style w:type="character" w:customStyle="1" w:styleId="WW8Num17z2">
    <w:name w:val="WW8Num17z2"/>
    <w:rsid w:val="00E27954"/>
    <w:rPr>
      <w:rFonts w:ascii="Wingdings" w:hAnsi="Wingdings"/>
    </w:rPr>
  </w:style>
  <w:style w:type="character" w:customStyle="1" w:styleId="WW8Num17z3">
    <w:name w:val="WW8Num17z3"/>
    <w:rsid w:val="00E27954"/>
    <w:rPr>
      <w:rFonts w:ascii="Symbol" w:hAnsi="Symbol"/>
    </w:rPr>
  </w:style>
  <w:style w:type="character" w:customStyle="1" w:styleId="WW8Num19z1">
    <w:name w:val="WW8Num19z1"/>
    <w:rsid w:val="00E27954"/>
    <w:rPr>
      <w:rFonts w:ascii="Courier New" w:hAnsi="Courier New" w:cs="Courier New"/>
    </w:rPr>
  </w:style>
  <w:style w:type="character" w:customStyle="1" w:styleId="WW8Num19z2">
    <w:name w:val="WW8Num19z2"/>
    <w:rsid w:val="00E27954"/>
    <w:rPr>
      <w:rFonts w:ascii="Wingdings" w:hAnsi="Wingdings"/>
    </w:rPr>
  </w:style>
  <w:style w:type="character" w:customStyle="1" w:styleId="WW8Num19z3">
    <w:name w:val="WW8Num19z3"/>
    <w:rsid w:val="00E27954"/>
    <w:rPr>
      <w:rFonts w:ascii="Symbol" w:hAnsi="Symbol"/>
    </w:rPr>
  </w:style>
  <w:style w:type="character" w:customStyle="1" w:styleId="WW8Num21z1">
    <w:name w:val="WW8Num21z1"/>
    <w:rsid w:val="00E27954"/>
    <w:rPr>
      <w:rFonts w:ascii="Courier New" w:hAnsi="Courier New" w:cs="Courier New"/>
    </w:rPr>
  </w:style>
  <w:style w:type="character" w:customStyle="1" w:styleId="WW8Num21z2">
    <w:name w:val="WW8Num21z2"/>
    <w:rsid w:val="00E27954"/>
    <w:rPr>
      <w:rFonts w:ascii="Wingdings" w:hAnsi="Wingdings"/>
    </w:rPr>
  </w:style>
  <w:style w:type="character" w:customStyle="1" w:styleId="WW8Num22z1">
    <w:name w:val="WW8Num22z1"/>
    <w:rsid w:val="00E27954"/>
    <w:rPr>
      <w:rFonts w:ascii="Courier New" w:hAnsi="Courier New" w:cs="Courier New"/>
    </w:rPr>
  </w:style>
  <w:style w:type="character" w:customStyle="1" w:styleId="WW8Num22z2">
    <w:name w:val="WW8Num22z2"/>
    <w:rsid w:val="00E27954"/>
    <w:rPr>
      <w:rFonts w:ascii="Wingdings" w:hAnsi="Wingdings"/>
    </w:rPr>
  </w:style>
  <w:style w:type="character" w:customStyle="1" w:styleId="WW8Num22z3">
    <w:name w:val="WW8Num22z3"/>
    <w:rsid w:val="00E27954"/>
    <w:rPr>
      <w:rFonts w:ascii="Symbol" w:hAnsi="Symbol"/>
    </w:rPr>
  </w:style>
  <w:style w:type="character" w:customStyle="1" w:styleId="WW8Num23z1">
    <w:name w:val="WW8Num23z1"/>
    <w:rsid w:val="00E27954"/>
    <w:rPr>
      <w:rFonts w:ascii="Courier New" w:hAnsi="Courier New"/>
    </w:rPr>
  </w:style>
  <w:style w:type="character" w:customStyle="1" w:styleId="WW8Num23z2">
    <w:name w:val="WW8Num23z2"/>
    <w:rsid w:val="00E27954"/>
    <w:rPr>
      <w:rFonts w:ascii="Wingdings" w:hAnsi="Wingdings"/>
    </w:rPr>
  </w:style>
  <w:style w:type="character" w:customStyle="1" w:styleId="WW8Num24z1">
    <w:name w:val="WW8Num24z1"/>
    <w:rsid w:val="00E27954"/>
    <w:rPr>
      <w:rFonts w:ascii="Courier New" w:hAnsi="Courier New" w:cs="Courier New"/>
    </w:rPr>
  </w:style>
  <w:style w:type="character" w:customStyle="1" w:styleId="WW8Num24z2">
    <w:name w:val="WW8Num24z2"/>
    <w:rsid w:val="00E27954"/>
    <w:rPr>
      <w:rFonts w:ascii="Wingdings" w:hAnsi="Wingdings"/>
    </w:rPr>
  </w:style>
  <w:style w:type="character" w:customStyle="1" w:styleId="WW8Num24z3">
    <w:name w:val="WW8Num24z3"/>
    <w:rsid w:val="00E27954"/>
    <w:rPr>
      <w:rFonts w:ascii="Symbol" w:hAnsi="Symbol"/>
    </w:rPr>
  </w:style>
  <w:style w:type="character" w:customStyle="1" w:styleId="WW8Num29z1">
    <w:name w:val="WW8Num29z1"/>
    <w:rsid w:val="00E27954"/>
    <w:rPr>
      <w:rFonts w:ascii="Courier New" w:hAnsi="Courier New" w:cs="Courier New"/>
    </w:rPr>
  </w:style>
  <w:style w:type="character" w:customStyle="1" w:styleId="WW8Num29z2">
    <w:name w:val="WW8Num29z2"/>
    <w:rsid w:val="00E27954"/>
    <w:rPr>
      <w:rFonts w:ascii="Wingdings" w:hAnsi="Wingdings"/>
    </w:rPr>
  </w:style>
  <w:style w:type="character" w:customStyle="1" w:styleId="WW8Num29z3">
    <w:name w:val="WW8Num29z3"/>
    <w:rsid w:val="00E27954"/>
    <w:rPr>
      <w:rFonts w:ascii="Symbol" w:hAnsi="Symbol"/>
    </w:rPr>
  </w:style>
  <w:style w:type="character" w:customStyle="1" w:styleId="WW8Num32z1">
    <w:name w:val="WW8Num32z1"/>
    <w:rsid w:val="00E27954"/>
    <w:rPr>
      <w:rFonts w:ascii="Courier New" w:hAnsi="Courier New" w:cs="Courier New"/>
    </w:rPr>
  </w:style>
  <w:style w:type="character" w:customStyle="1" w:styleId="WW8Num32z2">
    <w:name w:val="WW8Num32z2"/>
    <w:rsid w:val="00E27954"/>
    <w:rPr>
      <w:rFonts w:ascii="Wingdings" w:hAnsi="Wingdings"/>
    </w:rPr>
  </w:style>
  <w:style w:type="character" w:customStyle="1" w:styleId="WW8Num32z3">
    <w:name w:val="WW8Num32z3"/>
    <w:rsid w:val="00E27954"/>
    <w:rPr>
      <w:rFonts w:ascii="Symbol" w:hAnsi="Symbol"/>
    </w:rPr>
  </w:style>
  <w:style w:type="character" w:customStyle="1" w:styleId="WW8Num38z1">
    <w:name w:val="WW8Num38z1"/>
    <w:rsid w:val="00E27954"/>
    <w:rPr>
      <w:rFonts w:ascii="Courier New" w:hAnsi="Courier New" w:cs="Courier New"/>
    </w:rPr>
  </w:style>
  <w:style w:type="character" w:customStyle="1" w:styleId="WW8Num38z2">
    <w:name w:val="WW8Num38z2"/>
    <w:rsid w:val="00E27954"/>
    <w:rPr>
      <w:rFonts w:ascii="Wingdings" w:hAnsi="Wingdings"/>
    </w:rPr>
  </w:style>
  <w:style w:type="character" w:customStyle="1" w:styleId="WW8Num38z3">
    <w:name w:val="WW8Num38z3"/>
    <w:rsid w:val="00E27954"/>
    <w:rPr>
      <w:rFonts w:ascii="Symbol" w:hAnsi="Symbol"/>
    </w:rPr>
  </w:style>
  <w:style w:type="character" w:customStyle="1" w:styleId="WW8Num39z1">
    <w:name w:val="WW8Num39z1"/>
    <w:rsid w:val="00E27954"/>
    <w:rPr>
      <w:rFonts w:ascii="Courier New" w:hAnsi="Courier New" w:cs="Courier New"/>
    </w:rPr>
  </w:style>
  <w:style w:type="character" w:customStyle="1" w:styleId="WW8Num39z2">
    <w:name w:val="WW8Num39z2"/>
    <w:rsid w:val="00E27954"/>
    <w:rPr>
      <w:rFonts w:ascii="Wingdings" w:hAnsi="Wingdings"/>
    </w:rPr>
  </w:style>
  <w:style w:type="character" w:customStyle="1" w:styleId="WW8Num42z1">
    <w:name w:val="WW8Num42z1"/>
    <w:rsid w:val="00E27954"/>
    <w:rPr>
      <w:rFonts w:ascii="Wingdings" w:hAnsi="Wingdings"/>
    </w:rPr>
  </w:style>
  <w:style w:type="character" w:customStyle="1" w:styleId="WW8Num43z1">
    <w:name w:val="WW8Num43z1"/>
    <w:rsid w:val="00E27954"/>
    <w:rPr>
      <w:rFonts w:ascii="Wingdings" w:hAnsi="Wingdings"/>
    </w:rPr>
  </w:style>
  <w:style w:type="character" w:customStyle="1" w:styleId="WW8Num44z1">
    <w:name w:val="WW8Num44z1"/>
    <w:rsid w:val="00E27954"/>
    <w:rPr>
      <w:rFonts w:ascii="Courier New" w:hAnsi="Courier New" w:cs="Courier New"/>
    </w:rPr>
  </w:style>
  <w:style w:type="character" w:customStyle="1" w:styleId="WW8Num44z2">
    <w:name w:val="WW8Num44z2"/>
    <w:rsid w:val="00E27954"/>
    <w:rPr>
      <w:rFonts w:ascii="Wingdings" w:hAnsi="Wingdings"/>
    </w:rPr>
  </w:style>
  <w:style w:type="character" w:customStyle="1" w:styleId="WW8Num44z3">
    <w:name w:val="WW8Num44z3"/>
    <w:rsid w:val="00E27954"/>
    <w:rPr>
      <w:rFonts w:ascii="Symbol" w:hAnsi="Symbol"/>
    </w:rPr>
  </w:style>
  <w:style w:type="character" w:customStyle="1" w:styleId="WW8Num45z1">
    <w:name w:val="WW8Num45z1"/>
    <w:rsid w:val="00E27954"/>
    <w:rPr>
      <w:rFonts w:ascii="Times New Roman" w:hAnsi="Times New Roman" w:cs="Times New Roman"/>
    </w:rPr>
  </w:style>
  <w:style w:type="character" w:customStyle="1" w:styleId="WW8Num45z2">
    <w:name w:val="WW8Num45z2"/>
    <w:rsid w:val="00E27954"/>
    <w:rPr>
      <w:rFonts w:ascii="Wingdings" w:hAnsi="Wingdings"/>
    </w:rPr>
  </w:style>
  <w:style w:type="character" w:customStyle="1" w:styleId="WW8Num45z4">
    <w:name w:val="WW8Num45z4"/>
    <w:rsid w:val="00E27954"/>
    <w:rPr>
      <w:rFonts w:ascii="Courier New" w:hAnsi="Courier New" w:cs="Courier New"/>
    </w:rPr>
  </w:style>
  <w:style w:type="character" w:customStyle="1" w:styleId="WW8Num46z1">
    <w:name w:val="WW8Num46z1"/>
    <w:rsid w:val="00E27954"/>
    <w:rPr>
      <w:rFonts w:ascii="Courier New" w:hAnsi="Courier New" w:cs="Courier New"/>
    </w:rPr>
  </w:style>
  <w:style w:type="character" w:customStyle="1" w:styleId="WW8Num46z2">
    <w:name w:val="WW8Num46z2"/>
    <w:rsid w:val="00E27954"/>
    <w:rPr>
      <w:rFonts w:ascii="Wingdings" w:hAnsi="Wingdings"/>
    </w:rPr>
  </w:style>
  <w:style w:type="character" w:customStyle="1" w:styleId="WW8Num46z3">
    <w:name w:val="WW8Num46z3"/>
    <w:rsid w:val="00E27954"/>
    <w:rPr>
      <w:rFonts w:ascii="Symbol" w:hAnsi="Symbol"/>
    </w:rPr>
  </w:style>
  <w:style w:type="character" w:customStyle="1" w:styleId="WW8Num48z1">
    <w:name w:val="WW8Num48z1"/>
    <w:rsid w:val="00E27954"/>
    <w:rPr>
      <w:rFonts w:ascii="Courier New" w:hAnsi="Courier New" w:cs="Courier New"/>
    </w:rPr>
  </w:style>
  <w:style w:type="character" w:customStyle="1" w:styleId="WW8Num48z2">
    <w:name w:val="WW8Num48z2"/>
    <w:rsid w:val="00E27954"/>
    <w:rPr>
      <w:rFonts w:ascii="Wingdings" w:hAnsi="Wingdings"/>
    </w:rPr>
  </w:style>
  <w:style w:type="character" w:customStyle="1" w:styleId="WW8Num48z3">
    <w:name w:val="WW8Num48z3"/>
    <w:rsid w:val="00E27954"/>
    <w:rPr>
      <w:rFonts w:ascii="Symbol" w:hAnsi="Symbol"/>
    </w:rPr>
  </w:style>
  <w:style w:type="character" w:customStyle="1" w:styleId="WW8Num49z1">
    <w:name w:val="WW8Num49z1"/>
    <w:rsid w:val="00E27954"/>
    <w:rPr>
      <w:rFonts w:ascii="Courier New" w:hAnsi="Courier New" w:cs="Courier New"/>
    </w:rPr>
  </w:style>
  <w:style w:type="character" w:customStyle="1" w:styleId="WW8Num49z2">
    <w:name w:val="WW8Num49z2"/>
    <w:rsid w:val="00E27954"/>
    <w:rPr>
      <w:rFonts w:ascii="Wingdings" w:hAnsi="Wingdings"/>
    </w:rPr>
  </w:style>
  <w:style w:type="character" w:customStyle="1" w:styleId="WW8Num49z3">
    <w:name w:val="WW8Num49z3"/>
    <w:rsid w:val="00E27954"/>
    <w:rPr>
      <w:rFonts w:ascii="Symbol" w:hAnsi="Symbol"/>
    </w:rPr>
  </w:style>
  <w:style w:type="character" w:customStyle="1" w:styleId="WW8Num50z1">
    <w:name w:val="WW8Num50z1"/>
    <w:rsid w:val="00E27954"/>
    <w:rPr>
      <w:rFonts w:ascii="Courier New" w:hAnsi="Courier New" w:cs="Courier New"/>
    </w:rPr>
  </w:style>
  <w:style w:type="character" w:customStyle="1" w:styleId="WW8Num50z2">
    <w:name w:val="WW8Num50z2"/>
    <w:rsid w:val="00E27954"/>
    <w:rPr>
      <w:rFonts w:ascii="Wingdings" w:hAnsi="Wingdings"/>
    </w:rPr>
  </w:style>
  <w:style w:type="character" w:customStyle="1" w:styleId="WW8Num50z3">
    <w:name w:val="WW8Num50z3"/>
    <w:rsid w:val="00E27954"/>
    <w:rPr>
      <w:rFonts w:ascii="Symbol" w:hAnsi="Symbol"/>
    </w:rPr>
  </w:style>
  <w:style w:type="character" w:customStyle="1" w:styleId="WW8Num51z1">
    <w:name w:val="WW8Num51z1"/>
    <w:rsid w:val="00E27954"/>
    <w:rPr>
      <w:rFonts w:ascii="Courier New" w:hAnsi="Courier New" w:cs="Courier New"/>
    </w:rPr>
  </w:style>
  <w:style w:type="character" w:customStyle="1" w:styleId="WW8Num51z2">
    <w:name w:val="WW8Num51z2"/>
    <w:rsid w:val="00E27954"/>
    <w:rPr>
      <w:rFonts w:ascii="Wingdings" w:hAnsi="Wingdings"/>
    </w:rPr>
  </w:style>
  <w:style w:type="character" w:customStyle="1" w:styleId="WW8Num51z3">
    <w:name w:val="WW8Num51z3"/>
    <w:rsid w:val="00E27954"/>
    <w:rPr>
      <w:rFonts w:ascii="Symbol" w:hAnsi="Symbol"/>
    </w:rPr>
  </w:style>
  <w:style w:type="character" w:customStyle="1" w:styleId="WW8Num52z1">
    <w:name w:val="WW8Num52z1"/>
    <w:rsid w:val="00E27954"/>
    <w:rPr>
      <w:rFonts w:ascii="Courier New" w:hAnsi="Courier New"/>
    </w:rPr>
  </w:style>
  <w:style w:type="character" w:customStyle="1" w:styleId="WW8Num52z2">
    <w:name w:val="WW8Num52z2"/>
    <w:rsid w:val="00E27954"/>
    <w:rPr>
      <w:rFonts w:ascii="Wingdings" w:hAnsi="Wingdings"/>
    </w:rPr>
  </w:style>
  <w:style w:type="character" w:customStyle="1" w:styleId="WW8Num54z1">
    <w:name w:val="WW8Num54z1"/>
    <w:rsid w:val="00E27954"/>
    <w:rPr>
      <w:rFonts w:ascii="Courier New" w:hAnsi="Courier New" w:cs="Courier New"/>
    </w:rPr>
  </w:style>
  <w:style w:type="character" w:customStyle="1" w:styleId="WW8Num54z2">
    <w:name w:val="WW8Num54z2"/>
    <w:rsid w:val="00E27954"/>
    <w:rPr>
      <w:rFonts w:ascii="Wingdings" w:hAnsi="Wingdings"/>
    </w:rPr>
  </w:style>
  <w:style w:type="character" w:customStyle="1" w:styleId="WW8Num54z3">
    <w:name w:val="WW8Num54z3"/>
    <w:rsid w:val="00E27954"/>
    <w:rPr>
      <w:rFonts w:ascii="Symbol" w:hAnsi="Symbol"/>
    </w:rPr>
  </w:style>
  <w:style w:type="character" w:customStyle="1" w:styleId="WW8Num56z1">
    <w:name w:val="WW8Num56z1"/>
    <w:rsid w:val="00E27954"/>
    <w:rPr>
      <w:rFonts w:ascii="Courier New" w:hAnsi="Courier New" w:cs="Courier New"/>
    </w:rPr>
  </w:style>
  <w:style w:type="character" w:customStyle="1" w:styleId="WW8Num56z2">
    <w:name w:val="WW8Num56z2"/>
    <w:rsid w:val="00E27954"/>
    <w:rPr>
      <w:rFonts w:ascii="Wingdings" w:hAnsi="Wingdings"/>
    </w:rPr>
  </w:style>
  <w:style w:type="character" w:customStyle="1" w:styleId="WW8Num56z3">
    <w:name w:val="WW8Num56z3"/>
    <w:rsid w:val="00E27954"/>
    <w:rPr>
      <w:rFonts w:ascii="Symbol" w:hAnsi="Symbol"/>
    </w:rPr>
  </w:style>
  <w:style w:type="character" w:customStyle="1" w:styleId="WW8Num59z1">
    <w:name w:val="WW8Num59z1"/>
    <w:rsid w:val="00E27954"/>
    <w:rPr>
      <w:rFonts w:ascii="Courier New" w:hAnsi="Courier New" w:cs="Courier New"/>
    </w:rPr>
  </w:style>
  <w:style w:type="character" w:customStyle="1" w:styleId="WW8Num59z2">
    <w:name w:val="WW8Num59z2"/>
    <w:rsid w:val="00E27954"/>
    <w:rPr>
      <w:rFonts w:ascii="Wingdings" w:hAnsi="Wingdings"/>
    </w:rPr>
  </w:style>
  <w:style w:type="character" w:customStyle="1" w:styleId="WW8Num59z3">
    <w:name w:val="WW8Num59z3"/>
    <w:rsid w:val="00E27954"/>
    <w:rPr>
      <w:rFonts w:ascii="Symbol" w:hAnsi="Symbol"/>
    </w:rPr>
  </w:style>
  <w:style w:type="character" w:customStyle="1" w:styleId="WW8Num61z1">
    <w:name w:val="WW8Num61z1"/>
    <w:rsid w:val="00E27954"/>
    <w:rPr>
      <w:rFonts w:ascii="Courier New" w:hAnsi="Courier New" w:cs="Courier New"/>
    </w:rPr>
  </w:style>
  <w:style w:type="character" w:customStyle="1" w:styleId="WW8Num61z2">
    <w:name w:val="WW8Num61z2"/>
    <w:rsid w:val="00E27954"/>
    <w:rPr>
      <w:rFonts w:ascii="Wingdings" w:hAnsi="Wingdings"/>
    </w:rPr>
  </w:style>
  <w:style w:type="character" w:customStyle="1" w:styleId="WW8Num61z3">
    <w:name w:val="WW8Num61z3"/>
    <w:rsid w:val="00E27954"/>
    <w:rPr>
      <w:rFonts w:ascii="Symbol" w:hAnsi="Symbol"/>
    </w:rPr>
  </w:style>
  <w:style w:type="character" w:customStyle="1" w:styleId="WW8Num62z1">
    <w:name w:val="WW8Num62z1"/>
    <w:rsid w:val="00E27954"/>
    <w:rPr>
      <w:rFonts w:ascii="Courier New" w:hAnsi="Courier New" w:cs="Courier New"/>
    </w:rPr>
  </w:style>
  <w:style w:type="character" w:customStyle="1" w:styleId="WW8Num62z2">
    <w:name w:val="WW8Num62z2"/>
    <w:rsid w:val="00E27954"/>
    <w:rPr>
      <w:rFonts w:ascii="Wingdings" w:hAnsi="Wingdings"/>
    </w:rPr>
  </w:style>
  <w:style w:type="character" w:customStyle="1" w:styleId="WW8Num62z3">
    <w:name w:val="WW8Num62z3"/>
    <w:rsid w:val="00E27954"/>
    <w:rPr>
      <w:rFonts w:ascii="Symbol" w:hAnsi="Symbol"/>
    </w:rPr>
  </w:style>
  <w:style w:type="character" w:customStyle="1" w:styleId="WW8Num63z1">
    <w:name w:val="WW8Num63z1"/>
    <w:rsid w:val="00E27954"/>
    <w:rPr>
      <w:rFonts w:ascii="Courier New" w:hAnsi="Courier New" w:cs="Courier New"/>
    </w:rPr>
  </w:style>
  <w:style w:type="character" w:customStyle="1" w:styleId="WW8Num63z2">
    <w:name w:val="WW8Num63z2"/>
    <w:rsid w:val="00E27954"/>
    <w:rPr>
      <w:rFonts w:ascii="Wingdings" w:hAnsi="Wingdings"/>
    </w:rPr>
  </w:style>
  <w:style w:type="character" w:customStyle="1" w:styleId="WW8Num63z3">
    <w:name w:val="WW8Num63z3"/>
    <w:rsid w:val="00E27954"/>
    <w:rPr>
      <w:rFonts w:ascii="Symbol" w:hAnsi="Symbol"/>
    </w:rPr>
  </w:style>
  <w:style w:type="character" w:customStyle="1" w:styleId="WW8Num65z1">
    <w:name w:val="WW8Num65z1"/>
    <w:rsid w:val="00E27954"/>
    <w:rPr>
      <w:rFonts w:ascii="Courier New" w:hAnsi="Courier New" w:cs="Courier New"/>
    </w:rPr>
  </w:style>
  <w:style w:type="character" w:customStyle="1" w:styleId="WW8Num65z2">
    <w:name w:val="WW8Num65z2"/>
    <w:rsid w:val="00E27954"/>
    <w:rPr>
      <w:rFonts w:ascii="Wingdings" w:hAnsi="Wingdings"/>
    </w:rPr>
  </w:style>
  <w:style w:type="character" w:customStyle="1" w:styleId="WW8Num65z3">
    <w:name w:val="WW8Num65z3"/>
    <w:rsid w:val="00E27954"/>
    <w:rPr>
      <w:rFonts w:ascii="Symbol" w:hAnsi="Symbol"/>
    </w:rPr>
  </w:style>
  <w:style w:type="character" w:customStyle="1" w:styleId="WW8Num68z1">
    <w:name w:val="WW8Num68z1"/>
    <w:rsid w:val="00E27954"/>
    <w:rPr>
      <w:rFonts w:ascii="Courier New" w:hAnsi="Courier New" w:cs="Courier New"/>
    </w:rPr>
  </w:style>
  <w:style w:type="character" w:customStyle="1" w:styleId="WW8Num69z1">
    <w:name w:val="WW8Num69z1"/>
    <w:rsid w:val="00E27954"/>
    <w:rPr>
      <w:rFonts w:ascii="Courier New" w:hAnsi="Courier New" w:cs="Courier New"/>
    </w:rPr>
  </w:style>
  <w:style w:type="character" w:customStyle="1" w:styleId="WW8Num69z2">
    <w:name w:val="WW8Num69z2"/>
    <w:rsid w:val="00E27954"/>
    <w:rPr>
      <w:rFonts w:ascii="Wingdings" w:hAnsi="Wingdings"/>
    </w:rPr>
  </w:style>
  <w:style w:type="character" w:customStyle="1" w:styleId="WW8Num69z3">
    <w:name w:val="WW8Num69z3"/>
    <w:rsid w:val="00E27954"/>
    <w:rPr>
      <w:rFonts w:ascii="Symbol" w:hAnsi="Symbol"/>
    </w:rPr>
  </w:style>
  <w:style w:type="character" w:customStyle="1" w:styleId="WW8Num71z1">
    <w:name w:val="WW8Num71z1"/>
    <w:rsid w:val="00E27954"/>
    <w:rPr>
      <w:rFonts w:ascii="Courier New" w:hAnsi="Courier New" w:cs="Courier New"/>
    </w:rPr>
  </w:style>
  <w:style w:type="character" w:customStyle="1" w:styleId="WW8Num71z2">
    <w:name w:val="WW8Num71z2"/>
    <w:rsid w:val="00E27954"/>
    <w:rPr>
      <w:rFonts w:ascii="Wingdings" w:hAnsi="Wingdings"/>
    </w:rPr>
  </w:style>
  <w:style w:type="character" w:customStyle="1" w:styleId="WW8Num71z3">
    <w:name w:val="WW8Num71z3"/>
    <w:rsid w:val="00E27954"/>
    <w:rPr>
      <w:rFonts w:ascii="Symbol" w:hAnsi="Symbol"/>
    </w:rPr>
  </w:style>
  <w:style w:type="character" w:customStyle="1" w:styleId="WW8Num72z1">
    <w:name w:val="WW8Num72z1"/>
    <w:rsid w:val="00E27954"/>
    <w:rPr>
      <w:rFonts w:ascii="Courier New" w:hAnsi="Courier New" w:cs="Courier New"/>
    </w:rPr>
  </w:style>
  <w:style w:type="character" w:customStyle="1" w:styleId="WW8Num72z2">
    <w:name w:val="WW8Num72z2"/>
    <w:rsid w:val="00E27954"/>
    <w:rPr>
      <w:rFonts w:ascii="Wingdings" w:hAnsi="Wingdings"/>
    </w:rPr>
  </w:style>
  <w:style w:type="character" w:customStyle="1" w:styleId="WW8Num72z3">
    <w:name w:val="WW8Num72z3"/>
    <w:rsid w:val="00E27954"/>
    <w:rPr>
      <w:rFonts w:ascii="Symbol" w:hAnsi="Symbol"/>
    </w:rPr>
  </w:style>
  <w:style w:type="character" w:customStyle="1" w:styleId="WW8Num73z1">
    <w:name w:val="WW8Num73z1"/>
    <w:rsid w:val="00E27954"/>
    <w:rPr>
      <w:rFonts w:ascii="Courier New" w:hAnsi="Courier New" w:cs="Courier New"/>
    </w:rPr>
  </w:style>
  <w:style w:type="character" w:customStyle="1" w:styleId="WW8Num73z2">
    <w:name w:val="WW8Num73z2"/>
    <w:rsid w:val="00E27954"/>
    <w:rPr>
      <w:rFonts w:ascii="Wingdings" w:hAnsi="Wingdings"/>
    </w:rPr>
  </w:style>
  <w:style w:type="character" w:customStyle="1" w:styleId="WW8Num73z3">
    <w:name w:val="WW8Num73z3"/>
    <w:rsid w:val="00E27954"/>
    <w:rPr>
      <w:rFonts w:ascii="Symbol" w:hAnsi="Symbol"/>
    </w:rPr>
  </w:style>
  <w:style w:type="character" w:customStyle="1" w:styleId="WW8Num74z1">
    <w:name w:val="WW8Num74z1"/>
    <w:rsid w:val="00E27954"/>
    <w:rPr>
      <w:rFonts w:ascii="Courier New" w:hAnsi="Courier New" w:cs="Courier New"/>
    </w:rPr>
  </w:style>
  <w:style w:type="character" w:customStyle="1" w:styleId="WW8Num74z2">
    <w:name w:val="WW8Num74z2"/>
    <w:rsid w:val="00E27954"/>
    <w:rPr>
      <w:rFonts w:ascii="Wingdings" w:hAnsi="Wingdings"/>
    </w:rPr>
  </w:style>
  <w:style w:type="character" w:customStyle="1" w:styleId="WW8Num74z3">
    <w:name w:val="WW8Num74z3"/>
    <w:rsid w:val="00E27954"/>
    <w:rPr>
      <w:rFonts w:ascii="Symbol" w:hAnsi="Symbol"/>
    </w:rPr>
  </w:style>
  <w:style w:type="character" w:customStyle="1" w:styleId="WW8Num75z1">
    <w:name w:val="WW8Num75z1"/>
    <w:rsid w:val="00E27954"/>
    <w:rPr>
      <w:rFonts w:ascii="Courier New" w:hAnsi="Courier New" w:cs="Courier New"/>
    </w:rPr>
  </w:style>
  <w:style w:type="character" w:customStyle="1" w:styleId="WW8Num75z2">
    <w:name w:val="WW8Num75z2"/>
    <w:rsid w:val="00E27954"/>
    <w:rPr>
      <w:rFonts w:ascii="Wingdings" w:hAnsi="Wingdings"/>
    </w:rPr>
  </w:style>
  <w:style w:type="character" w:customStyle="1" w:styleId="WW8Num75z3">
    <w:name w:val="WW8Num75z3"/>
    <w:rsid w:val="00E27954"/>
    <w:rPr>
      <w:rFonts w:ascii="Symbol" w:hAnsi="Symbol"/>
    </w:rPr>
  </w:style>
  <w:style w:type="character" w:customStyle="1" w:styleId="WW8Num76z1">
    <w:name w:val="WW8Num76z1"/>
    <w:rsid w:val="00E27954"/>
    <w:rPr>
      <w:rFonts w:ascii="Courier New" w:hAnsi="Courier New" w:cs="Courier New"/>
    </w:rPr>
  </w:style>
  <w:style w:type="character" w:customStyle="1" w:styleId="WW8Num76z2">
    <w:name w:val="WW8Num76z2"/>
    <w:rsid w:val="00E27954"/>
    <w:rPr>
      <w:rFonts w:ascii="Wingdings" w:hAnsi="Wingdings"/>
    </w:rPr>
  </w:style>
  <w:style w:type="character" w:customStyle="1" w:styleId="WW8Num76z3">
    <w:name w:val="WW8Num76z3"/>
    <w:rsid w:val="00E27954"/>
    <w:rPr>
      <w:rFonts w:ascii="Symbol" w:hAnsi="Symbol"/>
    </w:rPr>
  </w:style>
  <w:style w:type="character" w:customStyle="1" w:styleId="WW8Num77z1">
    <w:name w:val="WW8Num77z1"/>
    <w:rsid w:val="00E27954"/>
    <w:rPr>
      <w:rFonts w:ascii="Courier New" w:hAnsi="Courier New" w:cs="Courier New"/>
    </w:rPr>
  </w:style>
  <w:style w:type="character" w:customStyle="1" w:styleId="WW8Num77z2">
    <w:name w:val="WW8Num77z2"/>
    <w:rsid w:val="00E27954"/>
    <w:rPr>
      <w:rFonts w:ascii="Wingdings" w:hAnsi="Wingdings"/>
    </w:rPr>
  </w:style>
  <w:style w:type="character" w:customStyle="1" w:styleId="WW8Num77z3">
    <w:name w:val="WW8Num77z3"/>
    <w:rsid w:val="00E27954"/>
    <w:rPr>
      <w:rFonts w:ascii="Symbol" w:hAnsi="Symbol"/>
    </w:rPr>
  </w:style>
  <w:style w:type="character" w:customStyle="1" w:styleId="WW8Num79z2">
    <w:name w:val="WW8Num79z2"/>
    <w:rsid w:val="00E27954"/>
    <w:rPr>
      <w:rFonts w:ascii="Wingdings" w:hAnsi="Wingdings"/>
    </w:rPr>
  </w:style>
  <w:style w:type="character" w:customStyle="1" w:styleId="WW8Num79z3">
    <w:name w:val="WW8Num79z3"/>
    <w:rsid w:val="00E27954"/>
    <w:rPr>
      <w:rFonts w:ascii="Symbol" w:hAnsi="Symbol"/>
    </w:rPr>
  </w:style>
  <w:style w:type="character" w:customStyle="1" w:styleId="WW8Num80z2">
    <w:name w:val="WW8Num80z2"/>
    <w:rsid w:val="00E27954"/>
    <w:rPr>
      <w:rFonts w:ascii="Wingdings" w:hAnsi="Wingdings"/>
    </w:rPr>
  </w:style>
  <w:style w:type="character" w:customStyle="1" w:styleId="WW8Num80z3">
    <w:name w:val="WW8Num80z3"/>
    <w:rsid w:val="00E27954"/>
    <w:rPr>
      <w:rFonts w:ascii="Symbol" w:hAnsi="Symbol"/>
    </w:rPr>
  </w:style>
  <w:style w:type="character" w:customStyle="1" w:styleId="WW8Num81z2">
    <w:name w:val="WW8Num81z2"/>
    <w:rsid w:val="00E27954"/>
    <w:rPr>
      <w:rFonts w:ascii="Wingdings" w:hAnsi="Wingdings"/>
    </w:rPr>
  </w:style>
  <w:style w:type="character" w:customStyle="1" w:styleId="WW8Num81z3">
    <w:name w:val="WW8Num81z3"/>
    <w:rsid w:val="00E27954"/>
    <w:rPr>
      <w:rFonts w:ascii="Symbol" w:hAnsi="Symbol"/>
    </w:rPr>
  </w:style>
  <w:style w:type="character" w:customStyle="1" w:styleId="WW8Num82z1">
    <w:name w:val="WW8Num82z1"/>
    <w:rsid w:val="00E27954"/>
    <w:rPr>
      <w:rFonts w:ascii="Courier New" w:hAnsi="Courier New" w:cs="Courier New"/>
    </w:rPr>
  </w:style>
  <w:style w:type="character" w:customStyle="1" w:styleId="WW8Num82z2">
    <w:name w:val="WW8Num82z2"/>
    <w:rsid w:val="00E27954"/>
    <w:rPr>
      <w:rFonts w:ascii="Wingdings" w:hAnsi="Wingdings"/>
    </w:rPr>
  </w:style>
  <w:style w:type="character" w:customStyle="1" w:styleId="WW8Num82z3">
    <w:name w:val="WW8Num82z3"/>
    <w:rsid w:val="00E27954"/>
    <w:rPr>
      <w:rFonts w:ascii="Symbol" w:hAnsi="Symbol"/>
    </w:rPr>
  </w:style>
  <w:style w:type="character" w:customStyle="1" w:styleId="WW8Num83z2">
    <w:name w:val="WW8Num83z2"/>
    <w:rsid w:val="00E27954"/>
    <w:rPr>
      <w:rFonts w:ascii="Wingdings" w:hAnsi="Wingdings"/>
    </w:rPr>
  </w:style>
  <w:style w:type="character" w:customStyle="1" w:styleId="WW8Num83z3">
    <w:name w:val="WW8Num83z3"/>
    <w:rsid w:val="00E27954"/>
    <w:rPr>
      <w:rFonts w:ascii="Symbol" w:hAnsi="Symbol"/>
    </w:rPr>
  </w:style>
  <w:style w:type="character" w:customStyle="1" w:styleId="WW8Num86z2">
    <w:name w:val="WW8Num86z2"/>
    <w:rsid w:val="00E27954"/>
    <w:rPr>
      <w:rFonts w:ascii="Wingdings" w:hAnsi="Wingdings"/>
    </w:rPr>
  </w:style>
  <w:style w:type="character" w:customStyle="1" w:styleId="WW8Num86z3">
    <w:name w:val="WW8Num86z3"/>
    <w:rsid w:val="00E27954"/>
    <w:rPr>
      <w:rFonts w:ascii="Symbol" w:hAnsi="Symbol"/>
    </w:rPr>
  </w:style>
  <w:style w:type="character" w:customStyle="1" w:styleId="WW8Num88z1">
    <w:name w:val="WW8Num88z1"/>
    <w:rsid w:val="00E27954"/>
    <w:rPr>
      <w:rFonts w:ascii="Courier New" w:hAnsi="Courier New"/>
    </w:rPr>
  </w:style>
  <w:style w:type="character" w:customStyle="1" w:styleId="WW8Num88z2">
    <w:name w:val="WW8Num88z2"/>
    <w:rsid w:val="00E27954"/>
    <w:rPr>
      <w:rFonts w:ascii="Wingdings" w:hAnsi="Wingdings"/>
    </w:rPr>
  </w:style>
  <w:style w:type="character" w:customStyle="1" w:styleId="WW8Num89z1">
    <w:name w:val="WW8Num89z1"/>
    <w:rsid w:val="00E27954"/>
    <w:rPr>
      <w:rFonts w:ascii="Courier New" w:hAnsi="Courier New" w:cs="Courier New"/>
    </w:rPr>
  </w:style>
  <w:style w:type="character" w:customStyle="1" w:styleId="WW8Num89z2">
    <w:name w:val="WW8Num89z2"/>
    <w:rsid w:val="00E27954"/>
    <w:rPr>
      <w:rFonts w:ascii="Wingdings" w:hAnsi="Wingdings"/>
    </w:rPr>
  </w:style>
  <w:style w:type="character" w:customStyle="1" w:styleId="WW8Num89z3">
    <w:name w:val="WW8Num89z3"/>
    <w:rsid w:val="00E27954"/>
    <w:rPr>
      <w:rFonts w:ascii="Symbol" w:hAnsi="Symbol"/>
    </w:rPr>
  </w:style>
  <w:style w:type="character" w:customStyle="1" w:styleId="WW8Num90z1">
    <w:name w:val="WW8Num90z1"/>
    <w:rsid w:val="00E27954"/>
    <w:rPr>
      <w:rFonts w:ascii="Courier New" w:hAnsi="Courier New" w:cs="Courier New"/>
    </w:rPr>
  </w:style>
  <w:style w:type="character" w:customStyle="1" w:styleId="WW8Num90z2">
    <w:name w:val="WW8Num90z2"/>
    <w:rsid w:val="00E27954"/>
    <w:rPr>
      <w:rFonts w:ascii="Wingdings" w:hAnsi="Wingdings"/>
    </w:rPr>
  </w:style>
  <w:style w:type="character" w:customStyle="1" w:styleId="WW8Num90z3">
    <w:name w:val="WW8Num90z3"/>
    <w:rsid w:val="00E27954"/>
    <w:rPr>
      <w:rFonts w:ascii="Symbol" w:hAnsi="Symbol"/>
    </w:rPr>
  </w:style>
  <w:style w:type="character" w:customStyle="1" w:styleId="WW8Num92z1">
    <w:name w:val="WW8Num92z1"/>
    <w:rsid w:val="00E27954"/>
    <w:rPr>
      <w:rFonts w:ascii="Courier New" w:hAnsi="Courier New" w:cs="Courier New"/>
    </w:rPr>
  </w:style>
  <w:style w:type="character" w:customStyle="1" w:styleId="WW8Num92z2">
    <w:name w:val="WW8Num92z2"/>
    <w:rsid w:val="00E27954"/>
    <w:rPr>
      <w:rFonts w:ascii="Wingdings" w:hAnsi="Wingdings"/>
    </w:rPr>
  </w:style>
  <w:style w:type="character" w:customStyle="1" w:styleId="WW8Num92z3">
    <w:name w:val="WW8Num92z3"/>
    <w:rsid w:val="00E27954"/>
    <w:rPr>
      <w:rFonts w:ascii="Symbol" w:hAnsi="Symbol"/>
    </w:rPr>
  </w:style>
  <w:style w:type="character" w:customStyle="1" w:styleId="WW8Num95z3">
    <w:name w:val="WW8Num95z3"/>
    <w:rsid w:val="00E27954"/>
    <w:rPr>
      <w:rFonts w:ascii="Symbol" w:hAnsi="Symbol"/>
    </w:rPr>
  </w:style>
  <w:style w:type="character" w:customStyle="1" w:styleId="WW8Num95z4">
    <w:name w:val="WW8Num95z4"/>
    <w:rsid w:val="00E27954"/>
    <w:rPr>
      <w:rFonts w:ascii="Courier New" w:hAnsi="Courier New" w:cs="Courier New"/>
    </w:rPr>
  </w:style>
  <w:style w:type="character" w:customStyle="1" w:styleId="WW8Num96z2">
    <w:name w:val="WW8Num96z2"/>
    <w:rsid w:val="00E27954"/>
    <w:rPr>
      <w:rFonts w:ascii="Wingdings" w:hAnsi="Wingdings"/>
    </w:rPr>
  </w:style>
  <w:style w:type="character" w:customStyle="1" w:styleId="WW8Num96z3">
    <w:name w:val="WW8Num96z3"/>
    <w:rsid w:val="00E27954"/>
    <w:rPr>
      <w:rFonts w:ascii="Symbol" w:hAnsi="Symbol"/>
    </w:rPr>
  </w:style>
  <w:style w:type="character" w:customStyle="1" w:styleId="WW8NumSt46z0">
    <w:name w:val="WW8NumSt46z0"/>
    <w:rsid w:val="00E27954"/>
    <w:rPr>
      <w:rFonts w:ascii="Times New Roman" w:hAnsi="Times New Roman" w:cs="Times New Roman"/>
    </w:rPr>
  </w:style>
  <w:style w:type="character" w:customStyle="1" w:styleId="WW8NumSt51z0">
    <w:name w:val="WW8NumSt51z0"/>
    <w:rsid w:val="00E27954"/>
    <w:rPr>
      <w:rFonts w:ascii="Times New Roman" w:hAnsi="Times New Roman" w:cs="Times New Roman"/>
    </w:rPr>
  </w:style>
  <w:style w:type="character" w:customStyle="1" w:styleId="12">
    <w:name w:val="Основной шрифт абзаца1"/>
    <w:rsid w:val="00E27954"/>
  </w:style>
  <w:style w:type="character" w:customStyle="1" w:styleId="ad">
    <w:name w:val="Название Знак"/>
    <w:rsid w:val="00E27954"/>
    <w:rPr>
      <w:rFonts w:ascii="Cambria" w:eastAsia="Times New Roman" w:hAnsi="Cambria" w:cs="Times New Roman"/>
      <w:color w:val="17365D"/>
      <w:spacing w:val="5"/>
      <w:kern w:val="1"/>
      <w:sz w:val="52"/>
      <w:szCs w:val="52"/>
    </w:rPr>
  </w:style>
  <w:style w:type="character" w:customStyle="1" w:styleId="ae">
    <w:name w:val="Подзаголовок Знак"/>
    <w:rsid w:val="00E27954"/>
    <w:rPr>
      <w:rFonts w:ascii="Cambria" w:eastAsia="Times New Roman" w:hAnsi="Cambria" w:cs="Times New Roman"/>
      <w:i/>
      <w:iCs/>
      <w:color w:val="4F81BD"/>
      <w:spacing w:val="15"/>
      <w:sz w:val="24"/>
      <w:szCs w:val="24"/>
    </w:rPr>
  </w:style>
  <w:style w:type="character" w:styleId="af">
    <w:name w:val="Emphasis"/>
    <w:qFormat/>
    <w:rsid w:val="00E27954"/>
    <w:rPr>
      <w:i/>
      <w:iCs/>
    </w:rPr>
  </w:style>
  <w:style w:type="character" w:customStyle="1" w:styleId="22">
    <w:name w:val="Цитата 2 Знак"/>
    <w:rsid w:val="00E27954"/>
    <w:rPr>
      <w:i/>
      <w:iCs/>
      <w:color w:val="000000"/>
    </w:rPr>
  </w:style>
  <w:style w:type="character" w:customStyle="1" w:styleId="af0">
    <w:name w:val="Выделенная цитата Знак"/>
    <w:rsid w:val="00E27954"/>
    <w:rPr>
      <w:b/>
      <w:bCs/>
      <w:i/>
      <w:iCs/>
      <w:color w:val="4F81BD"/>
    </w:rPr>
  </w:style>
  <w:style w:type="character" w:styleId="af1">
    <w:name w:val="Subtle Emphasis"/>
    <w:qFormat/>
    <w:rsid w:val="00E27954"/>
    <w:rPr>
      <w:i/>
      <w:iCs/>
      <w:color w:val="808080"/>
    </w:rPr>
  </w:style>
  <w:style w:type="character" w:styleId="af2">
    <w:name w:val="Intense Emphasis"/>
    <w:qFormat/>
    <w:rsid w:val="00E27954"/>
    <w:rPr>
      <w:b/>
      <w:bCs/>
      <w:i/>
      <w:iCs/>
      <w:color w:val="4F81BD"/>
    </w:rPr>
  </w:style>
  <w:style w:type="character" w:styleId="af3">
    <w:name w:val="Subtle Reference"/>
    <w:qFormat/>
    <w:rsid w:val="00E27954"/>
    <w:rPr>
      <w:smallCaps/>
      <w:color w:val="C0504D"/>
      <w:u w:val="single"/>
    </w:rPr>
  </w:style>
  <w:style w:type="character" w:styleId="af4">
    <w:name w:val="Intense Reference"/>
    <w:qFormat/>
    <w:rsid w:val="00E27954"/>
    <w:rPr>
      <w:b/>
      <w:bCs/>
      <w:smallCaps/>
      <w:color w:val="C0504D"/>
      <w:spacing w:val="5"/>
      <w:u w:val="single"/>
    </w:rPr>
  </w:style>
  <w:style w:type="character" w:styleId="af5">
    <w:name w:val="Book Title"/>
    <w:qFormat/>
    <w:rsid w:val="00E27954"/>
    <w:rPr>
      <w:b/>
      <w:bCs/>
      <w:smallCaps/>
      <w:spacing w:val="5"/>
    </w:rPr>
  </w:style>
  <w:style w:type="character" w:customStyle="1" w:styleId="Zag11">
    <w:name w:val="Zag_11"/>
    <w:rsid w:val="00E27954"/>
  </w:style>
  <w:style w:type="character" w:customStyle="1" w:styleId="af6">
    <w:name w:val="Нижний колонтитул Знак"/>
    <w:rsid w:val="00E27954"/>
    <w:rPr>
      <w:rFonts w:ascii="Times New Roman" w:eastAsia="Calibri" w:hAnsi="Times New Roman" w:cs="Times New Roman"/>
      <w:sz w:val="24"/>
      <w:szCs w:val="24"/>
      <w:lang w:val="ru-RU" w:eastAsia="ar-SA" w:bidi="ar-SA"/>
    </w:rPr>
  </w:style>
  <w:style w:type="character" w:styleId="af7">
    <w:name w:val="page number"/>
    <w:basedOn w:val="12"/>
    <w:rsid w:val="00E27954"/>
  </w:style>
  <w:style w:type="character" w:customStyle="1" w:styleId="FontStyle23">
    <w:name w:val="Font Style23"/>
    <w:rsid w:val="00E27954"/>
    <w:rPr>
      <w:rFonts w:ascii="Times New Roman" w:hAnsi="Times New Roman" w:cs="Times New Roman"/>
      <w:b/>
      <w:bCs/>
      <w:sz w:val="10"/>
      <w:szCs w:val="10"/>
    </w:rPr>
  </w:style>
  <w:style w:type="character" w:customStyle="1" w:styleId="FontStyle30">
    <w:name w:val="Font Style30"/>
    <w:rsid w:val="00E27954"/>
    <w:rPr>
      <w:rFonts w:ascii="Times New Roman" w:hAnsi="Times New Roman" w:cs="Times New Roman"/>
      <w:b/>
      <w:bCs/>
      <w:i/>
      <w:iCs/>
      <w:spacing w:val="-20"/>
      <w:sz w:val="22"/>
      <w:szCs w:val="22"/>
    </w:rPr>
  </w:style>
  <w:style w:type="character" w:customStyle="1" w:styleId="FontStyle31">
    <w:name w:val="Font Style31"/>
    <w:rsid w:val="00E27954"/>
    <w:rPr>
      <w:rFonts w:ascii="Times New Roman" w:hAnsi="Times New Roman" w:cs="Times New Roman"/>
      <w:sz w:val="16"/>
      <w:szCs w:val="16"/>
    </w:rPr>
  </w:style>
  <w:style w:type="character" w:customStyle="1" w:styleId="FontStyle32">
    <w:name w:val="Font Style32"/>
    <w:rsid w:val="00E27954"/>
    <w:rPr>
      <w:rFonts w:ascii="Times New Roman" w:hAnsi="Times New Roman" w:cs="Times New Roman"/>
      <w:sz w:val="16"/>
      <w:szCs w:val="16"/>
    </w:rPr>
  </w:style>
  <w:style w:type="character" w:customStyle="1" w:styleId="af8">
    <w:name w:val="Основной текст с отступом Знак"/>
    <w:rsid w:val="00E27954"/>
    <w:rPr>
      <w:rFonts w:ascii="Times New Roman" w:eastAsia="Calibri" w:hAnsi="Times New Roman" w:cs="Times New Roman"/>
      <w:sz w:val="24"/>
      <w:szCs w:val="24"/>
      <w:lang w:val="ru-RU" w:eastAsia="ar-SA" w:bidi="ar-SA"/>
    </w:rPr>
  </w:style>
  <w:style w:type="character" w:customStyle="1" w:styleId="af9">
    <w:name w:val="Верхний колонтитул Знак"/>
    <w:rsid w:val="00E27954"/>
    <w:rPr>
      <w:rFonts w:ascii="Times New Roman" w:eastAsia="Calibri" w:hAnsi="Times New Roman" w:cs="Times New Roman"/>
      <w:sz w:val="24"/>
      <w:szCs w:val="24"/>
      <w:lang w:val="ru-RU" w:eastAsia="ar-SA" w:bidi="ar-SA"/>
    </w:rPr>
  </w:style>
  <w:style w:type="character" w:customStyle="1" w:styleId="afa">
    <w:name w:val="Символ сноски"/>
    <w:rsid w:val="00E27954"/>
    <w:rPr>
      <w:vertAlign w:val="superscript"/>
    </w:rPr>
  </w:style>
  <w:style w:type="character" w:customStyle="1" w:styleId="afb">
    <w:name w:val="Текст сноски Знак"/>
    <w:rsid w:val="00E27954"/>
    <w:rPr>
      <w:rFonts w:ascii="Times New Roman" w:eastAsia="Calibri" w:hAnsi="Times New Roman" w:cs="Times New Roman"/>
      <w:sz w:val="20"/>
      <w:szCs w:val="20"/>
      <w:lang w:val="ru-RU" w:eastAsia="ar-SA" w:bidi="ar-SA"/>
    </w:rPr>
  </w:style>
  <w:style w:type="character" w:customStyle="1" w:styleId="afc">
    <w:name w:val="Текст Знак"/>
    <w:rsid w:val="00E27954"/>
    <w:rPr>
      <w:rFonts w:ascii="Courier New" w:eastAsia="Times New Roman" w:hAnsi="Courier New" w:cs="Courier New"/>
      <w:sz w:val="24"/>
      <w:szCs w:val="24"/>
      <w:lang w:val="ru-RU" w:eastAsia="ar-SA" w:bidi="ar-SA"/>
    </w:rPr>
  </w:style>
  <w:style w:type="character" w:styleId="afd">
    <w:name w:val="Hyperlink"/>
    <w:rsid w:val="00E27954"/>
    <w:rPr>
      <w:strike w:val="0"/>
      <w:dstrike w:val="0"/>
      <w:color w:val="CC3314"/>
      <w:u w:val="none"/>
    </w:rPr>
  </w:style>
  <w:style w:type="character" w:customStyle="1" w:styleId="FontStyle63">
    <w:name w:val="Font Style63"/>
    <w:rsid w:val="00E27954"/>
    <w:rPr>
      <w:rFonts w:ascii="Times New Roman" w:hAnsi="Times New Roman" w:cs="Times New Roman"/>
      <w:spacing w:val="10"/>
      <w:sz w:val="16"/>
      <w:szCs w:val="16"/>
    </w:rPr>
  </w:style>
  <w:style w:type="character" w:customStyle="1" w:styleId="FontStyle69">
    <w:name w:val="Font Style69"/>
    <w:rsid w:val="00E27954"/>
    <w:rPr>
      <w:rFonts w:ascii="Times New Roman" w:hAnsi="Times New Roman" w:cs="Times New Roman"/>
      <w:b/>
      <w:bCs/>
      <w:sz w:val="18"/>
      <w:szCs w:val="18"/>
    </w:rPr>
  </w:style>
  <w:style w:type="character" w:customStyle="1" w:styleId="FontStyle70">
    <w:name w:val="Font Style70"/>
    <w:rsid w:val="00E27954"/>
    <w:rPr>
      <w:rFonts w:ascii="Times New Roman" w:hAnsi="Times New Roman" w:cs="Times New Roman"/>
      <w:i/>
      <w:iCs/>
      <w:sz w:val="16"/>
      <w:szCs w:val="16"/>
    </w:rPr>
  </w:style>
  <w:style w:type="character" w:customStyle="1" w:styleId="23">
    <w:name w:val="Основной текст с отступом 2 Знак"/>
    <w:rsid w:val="00E27954"/>
    <w:rPr>
      <w:rFonts w:ascii="Times New Roman" w:eastAsia="Times New Roman" w:hAnsi="Times New Roman" w:cs="Times New Roman"/>
      <w:sz w:val="20"/>
      <w:szCs w:val="20"/>
      <w:lang w:val="ru-RU" w:eastAsia="ar-SA" w:bidi="ar-SA"/>
    </w:rPr>
  </w:style>
  <w:style w:type="character" w:customStyle="1" w:styleId="afe">
    <w:name w:val="Символ нумерации"/>
    <w:rsid w:val="00E27954"/>
  </w:style>
  <w:style w:type="character" w:customStyle="1" w:styleId="aff">
    <w:name w:val="Маркеры списка"/>
    <w:rsid w:val="00E27954"/>
    <w:rPr>
      <w:rFonts w:ascii="OpenSymbol" w:eastAsia="OpenSymbol" w:hAnsi="OpenSymbol" w:cs="OpenSymbol"/>
    </w:rPr>
  </w:style>
  <w:style w:type="paragraph" w:styleId="aff0">
    <w:name w:val="Title"/>
    <w:basedOn w:val="a"/>
    <w:next w:val="a6"/>
    <w:link w:val="13"/>
    <w:rsid w:val="00E2795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13">
    <w:name w:val="Название Знак1"/>
    <w:basedOn w:val="a0"/>
    <w:link w:val="aff0"/>
    <w:rsid w:val="00E27954"/>
    <w:rPr>
      <w:rFonts w:ascii="Arial" w:eastAsia="Microsoft YaHei" w:hAnsi="Arial" w:cs="Mangal"/>
      <w:kern w:val="1"/>
      <w:sz w:val="28"/>
      <w:szCs w:val="28"/>
      <w:lang w:eastAsia="hi-IN" w:bidi="hi-IN"/>
    </w:rPr>
  </w:style>
  <w:style w:type="paragraph" w:styleId="aff1">
    <w:name w:val="List"/>
    <w:basedOn w:val="a6"/>
    <w:rsid w:val="00E27954"/>
    <w:pPr>
      <w:spacing w:line="240" w:lineRule="auto"/>
      <w:jc w:val="both"/>
    </w:pPr>
    <w:rPr>
      <w:rFonts w:ascii="Arial" w:eastAsia="Calibri" w:hAnsi="Arial" w:cs="Mangal"/>
      <w:kern w:val="1"/>
      <w:sz w:val="24"/>
      <w:szCs w:val="24"/>
      <w:lang w:eastAsia="ar-SA"/>
    </w:rPr>
  </w:style>
  <w:style w:type="paragraph" w:customStyle="1" w:styleId="24">
    <w:name w:val="Название2"/>
    <w:basedOn w:val="a"/>
    <w:rsid w:val="00E2795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5">
    <w:name w:val="Указатель2"/>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4">
    <w:name w:val="Название1"/>
    <w:basedOn w:val="a"/>
    <w:rsid w:val="00E2795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2">
    <w:name w:val="Subtitle"/>
    <w:basedOn w:val="a"/>
    <w:next w:val="a"/>
    <w:link w:val="16"/>
    <w:qFormat/>
    <w:rsid w:val="00E27954"/>
    <w:pPr>
      <w:widowControl w:val="0"/>
      <w:suppressAutoHyphens/>
      <w:spacing w:after="0" w:line="240" w:lineRule="auto"/>
    </w:pPr>
    <w:rPr>
      <w:rFonts w:ascii="Cambria" w:eastAsia="Times New Roman" w:hAnsi="Cambria" w:cs="Times New Roman"/>
      <w:i/>
      <w:iCs/>
      <w:color w:val="4F81BD"/>
      <w:spacing w:val="15"/>
      <w:kern w:val="1"/>
      <w:sz w:val="24"/>
      <w:szCs w:val="24"/>
      <w:lang w:eastAsia="hi-IN" w:bidi="hi-IN"/>
    </w:rPr>
  </w:style>
  <w:style w:type="character" w:customStyle="1" w:styleId="16">
    <w:name w:val="Подзаголовок Знак1"/>
    <w:basedOn w:val="a0"/>
    <w:link w:val="aff2"/>
    <w:rsid w:val="00E27954"/>
    <w:rPr>
      <w:rFonts w:ascii="Cambria" w:eastAsia="Times New Roman" w:hAnsi="Cambria" w:cs="Times New Roman"/>
      <w:i/>
      <w:iCs/>
      <w:color w:val="4F81BD"/>
      <w:spacing w:val="15"/>
      <w:kern w:val="1"/>
      <w:sz w:val="24"/>
      <w:szCs w:val="24"/>
      <w:lang w:eastAsia="hi-IN" w:bidi="hi-IN"/>
    </w:rPr>
  </w:style>
  <w:style w:type="paragraph" w:styleId="26">
    <w:name w:val="Quote"/>
    <w:basedOn w:val="a"/>
    <w:next w:val="a"/>
    <w:link w:val="210"/>
    <w:qFormat/>
    <w:rsid w:val="00E27954"/>
    <w:pPr>
      <w:widowControl w:val="0"/>
      <w:suppressAutoHyphens/>
      <w:spacing w:after="0" w:line="240" w:lineRule="auto"/>
    </w:pPr>
    <w:rPr>
      <w:rFonts w:ascii="Arial" w:eastAsia="SimSun" w:hAnsi="Arial" w:cs="Mangal"/>
      <w:i/>
      <w:iCs/>
      <w:color w:val="000000"/>
      <w:kern w:val="1"/>
      <w:sz w:val="20"/>
      <w:szCs w:val="24"/>
      <w:lang w:eastAsia="hi-IN" w:bidi="hi-IN"/>
    </w:rPr>
  </w:style>
  <w:style w:type="character" w:customStyle="1" w:styleId="210">
    <w:name w:val="Цитата 2 Знак1"/>
    <w:basedOn w:val="a0"/>
    <w:link w:val="26"/>
    <w:rsid w:val="00E27954"/>
    <w:rPr>
      <w:rFonts w:ascii="Arial" w:eastAsia="SimSun" w:hAnsi="Arial" w:cs="Mangal"/>
      <w:i/>
      <w:iCs/>
      <w:color w:val="000000"/>
      <w:kern w:val="1"/>
      <w:sz w:val="20"/>
      <w:szCs w:val="24"/>
      <w:lang w:eastAsia="hi-IN" w:bidi="hi-IN"/>
    </w:rPr>
  </w:style>
  <w:style w:type="paragraph" w:styleId="aff3">
    <w:name w:val="Intense Quote"/>
    <w:basedOn w:val="a"/>
    <w:next w:val="a"/>
    <w:link w:val="17"/>
    <w:qFormat/>
    <w:rsid w:val="00E27954"/>
    <w:pPr>
      <w:widowControl w:val="0"/>
      <w:suppressAutoHyphens/>
      <w:spacing w:before="200" w:after="280" w:line="240" w:lineRule="auto"/>
      <w:ind w:left="936" w:right="936"/>
    </w:pPr>
    <w:rPr>
      <w:rFonts w:ascii="Arial" w:eastAsia="SimSun" w:hAnsi="Arial" w:cs="Mangal"/>
      <w:b/>
      <w:bCs/>
      <w:i/>
      <w:iCs/>
      <w:color w:val="4F81BD"/>
      <w:kern w:val="1"/>
      <w:sz w:val="20"/>
      <w:szCs w:val="24"/>
      <w:lang w:eastAsia="hi-IN" w:bidi="hi-IN"/>
    </w:rPr>
  </w:style>
  <w:style w:type="character" w:customStyle="1" w:styleId="17">
    <w:name w:val="Выделенная цитата Знак1"/>
    <w:basedOn w:val="a0"/>
    <w:link w:val="aff3"/>
    <w:rsid w:val="00E27954"/>
    <w:rPr>
      <w:rFonts w:ascii="Arial" w:eastAsia="SimSun" w:hAnsi="Arial" w:cs="Mangal"/>
      <w:b/>
      <w:bCs/>
      <w:i/>
      <w:iCs/>
      <w:color w:val="4F81BD"/>
      <w:kern w:val="1"/>
      <w:sz w:val="20"/>
      <w:szCs w:val="24"/>
      <w:lang w:eastAsia="hi-IN" w:bidi="hi-IN"/>
    </w:rPr>
  </w:style>
  <w:style w:type="paragraph" w:styleId="aff4">
    <w:name w:val="TOC Heading"/>
    <w:basedOn w:val="1"/>
    <w:next w:val="a"/>
    <w:qFormat/>
    <w:rsid w:val="00E27954"/>
    <w:pPr>
      <w:numPr>
        <w:numId w:val="0"/>
      </w:numPr>
    </w:pPr>
  </w:style>
  <w:style w:type="paragraph" w:customStyle="1" w:styleId="18">
    <w:name w:val="Название объекта1"/>
    <w:basedOn w:val="a"/>
    <w:next w:val="a"/>
    <w:rsid w:val="00E27954"/>
    <w:pPr>
      <w:widowControl w:val="0"/>
      <w:suppressAutoHyphens/>
      <w:spacing w:after="0" w:line="240" w:lineRule="auto"/>
    </w:pPr>
    <w:rPr>
      <w:rFonts w:ascii="Arial" w:eastAsia="SimSun" w:hAnsi="Arial" w:cs="Mangal"/>
      <w:b/>
      <w:bCs/>
      <w:color w:val="4F81BD"/>
      <w:kern w:val="1"/>
      <w:sz w:val="18"/>
      <w:szCs w:val="18"/>
      <w:lang w:eastAsia="hi-IN" w:bidi="hi-IN"/>
    </w:rPr>
  </w:style>
  <w:style w:type="paragraph" w:customStyle="1" w:styleId="aff5">
    <w:name w:val="Содержимое таблицы"/>
    <w:basedOn w:val="a"/>
    <w:rsid w:val="00E2795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Osnova">
    <w:name w:val="Osnova"/>
    <w:basedOn w:val="a"/>
    <w:rsid w:val="00E27954"/>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6">
    <w:name w:val="Знак Знак Знак Знак Знак Знак Знак Знак Знак Знак"/>
    <w:basedOn w:val="a"/>
    <w:rsid w:val="00E27954"/>
    <w:pPr>
      <w:spacing w:after="160" w:line="240" w:lineRule="exact"/>
    </w:pPr>
    <w:rPr>
      <w:rFonts w:ascii="Verdana" w:eastAsia="Times New Roman" w:hAnsi="Verdana" w:cs="Verdana"/>
      <w:kern w:val="1"/>
      <w:sz w:val="20"/>
      <w:szCs w:val="20"/>
      <w:lang w:val="en-US" w:eastAsia="ar-SA"/>
    </w:rPr>
  </w:style>
  <w:style w:type="paragraph" w:styleId="aff7">
    <w:name w:val="footer"/>
    <w:basedOn w:val="a"/>
    <w:link w:val="19"/>
    <w:rsid w:val="00E27954"/>
    <w:pPr>
      <w:spacing w:after="0" w:line="240" w:lineRule="auto"/>
      <w:jc w:val="both"/>
    </w:pPr>
    <w:rPr>
      <w:rFonts w:ascii="Times New Roman" w:eastAsia="Calibri" w:hAnsi="Times New Roman" w:cs="Times New Roman"/>
      <w:kern w:val="1"/>
      <w:sz w:val="24"/>
      <w:szCs w:val="24"/>
      <w:lang w:eastAsia="ar-SA"/>
    </w:rPr>
  </w:style>
  <w:style w:type="character" w:customStyle="1" w:styleId="19">
    <w:name w:val="Нижний колонтитул Знак1"/>
    <w:basedOn w:val="a0"/>
    <w:link w:val="aff7"/>
    <w:rsid w:val="00E27954"/>
    <w:rPr>
      <w:rFonts w:ascii="Times New Roman" w:eastAsia="Calibri" w:hAnsi="Times New Roman" w:cs="Times New Roman"/>
      <w:kern w:val="1"/>
      <w:sz w:val="24"/>
      <w:szCs w:val="24"/>
      <w:lang w:eastAsia="ar-SA"/>
    </w:rPr>
  </w:style>
  <w:style w:type="paragraph" w:customStyle="1" w:styleId="Zag2">
    <w:name w:val="Zag_2"/>
    <w:basedOn w:val="a"/>
    <w:rsid w:val="00E27954"/>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Style17">
    <w:name w:val="Style17"/>
    <w:basedOn w:val="a"/>
    <w:rsid w:val="00E27954"/>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E27954"/>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styleId="aff8">
    <w:name w:val="Body Text Indent"/>
    <w:basedOn w:val="a"/>
    <w:link w:val="1a"/>
    <w:rsid w:val="00E27954"/>
    <w:pPr>
      <w:spacing w:after="120" w:line="240" w:lineRule="auto"/>
      <w:ind w:left="283"/>
      <w:jc w:val="both"/>
    </w:pPr>
    <w:rPr>
      <w:rFonts w:ascii="Times New Roman" w:eastAsia="Calibri" w:hAnsi="Times New Roman" w:cs="Times New Roman"/>
      <w:kern w:val="1"/>
      <w:sz w:val="24"/>
      <w:szCs w:val="24"/>
      <w:lang w:eastAsia="ar-SA"/>
    </w:rPr>
  </w:style>
  <w:style w:type="character" w:customStyle="1" w:styleId="1a">
    <w:name w:val="Основной текст с отступом Знак1"/>
    <w:basedOn w:val="a0"/>
    <w:link w:val="aff8"/>
    <w:rsid w:val="00E27954"/>
    <w:rPr>
      <w:rFonts w:ascii="Times New Roman" w:eastAsia="Calibri" w:hAnsi="Times New Roman" w:cs="Times New Roman"/>
      <w:kern w:val="1"/>
      <w:sz w:val="24"/>
      <w:szCs w:val="24"/>
      <w:lang w:eastAsia="ar-SA"/>
    </w:rPr>
  </w:style>
  <w:style w:type="paragraph" w:styleId="aff9">
    <w:name w:val="header"/>
    <w:basedOn w:val="a"/>
    <w:link w:val="1b"/>
    <w:rsid w:val="00E27954"/>
    <w:pPr>
      <w:spacing w:after="0" w:line="240" w:lineRule="auto"/>
      <w:jc w:val="both"/>
    </w:pPr>
    <w:rPr>
      <w:rFonts w:ascii="Times New Roman" w:eastAsia="Calibri" w:hAnsi="Times New Roman" w:cs="Times New Roman"/>
      <w:kern w:val="1"/>
      <w:sz w:val="24"/>
      <w:szCs w:val="24"/>
      <w:lang w:eastAsia="ar-SA"/>
    </w:rPr>
  </w:style>
  <w:style w:type="character" w:customStyle="1" w:styleId="1b">
    <w:name w:val="Верхний колонтитул Знак1"/>
    <w:basedOn w:val="a0"/>
    <w:link w:val="aff9"/>
    <w:rsid w:val="00E27954"/>
    <w:rPr>
      <w:rFonts w:ascii="Times New Roman" w:eastAsia="Calibri" w:hAnsi="Times New Roman" w:cs="Times New Roman"/>
      <w:kern w:val="1"/>
      <w:sz w:val="24"/>
      <w:szCs w:val="24"/>
      <w:lang w:eastAsia="ar-SA"/>
    </w:rPr>
  </w:style>
  <w:style w:type="paragraph" w:customStyle="1" w:styleId="31">
    <w:name w:val="Основной текст с отступом 31"/>
    <w:basedOn w:val="a"/>
    <w:rsid w:val="00E27954"/>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1c">
    <w:name w:val="Текст1"/>
    <w:basedOn w:val="a"/>
    <w:rsid w:val="00E27954"/>
    <w:pPr>
      <w:spacing w:after="0" w:line="240" w:lineRule="auto"/>
    </w:pPr>
    <w:rPr>
      <w:rFonts w:ascii="Courier New" w:eastAsia="Times New Roman" w:hAnsi="Courier New" w:cs="Courier New"/>
      <w:kern w:val="1"/>
      <w:sz w:val="20"/>
      <w:szCs w:val="20"/>
      <w:lang w:eastAsia="ar-SA"/>
    </w:rPr>
  </w:style>
  <w:style w:type="paragraph" w:styleId="affa">
    <w:name w:val="footnote text"/>
    <w:basedOn w:val="a"/>
    <w:link w:val="1d"/>
    <w:rsid w:val="00E27954"/>
    <w:pPr>
      <w:spacing w:after="0" w:line="240" w:lineRule="auto"/>
      <w:jc w:val="both"/>
    </w:pPr>
    <w:rPr>
      <w:rFonts w:ascii="Times New Roman" w:eastAsia="Calibri" w:hAnsi="Times New Roman" w:cs="Times New Roman"/>
      <w:kern w:val="1"/>
      <w:sz w:val="20"/>
      <w:szCs w:val="20"/>
      <w:lang w:eastAsia="ar-SA"/>
    </w:rPr>
  </w:style>
  <w:style w:type="character" w:customStyle="1" w:styleId="1d">
    <w:name w:val="Текст сноски Знак1"/>
    <w:basedOn w:val="a0"/>
    <w:link w:val="affa"/>
    <w:rsid w:val="00E27954"/>
    <w:rPr>
      <w:rFonts w:ascii="Times New Roman" w:eastAsia="Calibri" w:hAnsi="Times New Roman" w:cs="Times New Roman"/>
      <w:kern w:val="1"/>
      <w:sz w:val="20"/>
      <w:szCs w:val="20"/>
      <w:lang w:eastAsia="ar-SA"/>
    </w:rPr>
  </w:style>
  <w:style w:type="paragraph" w:customStyle="1" w:styleId="27">
    <w:name w:val="Текст2"/>
    <w:basedOn w:val="a"/>
    <w:rsid w:val="00E27954"/>
    <w:pPr>
      <w:spacing w:after="0" w:line="240" w:lineRule="auto"/>
    </w:pPr>
    <w:rPr>
      <w:rFonts w:ascii="Courier New" w:eastAsia="Times New Roman" w:hAnsi="Courier New" w:cs="Courier New"/>
      <w:kern w:val="1"/>
      <w:sz w:val="24"/>
      <w:szCs w:val="24"/>
      <w:lang w:eastAsia="ar-SA"/>
    </w:rPr>
  </w:style>
  <w:style w:type="paragraph" w:customStyle="1" w:styleId="Zag3">
    <w:name w:val="Zag_3"/>
    <w:basedOn w:val="a"/>
    <w:rsid w:val="00E27954"/>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affb">
    <w:name w:val="Ξαϋχνϋι"/>
    <w:basedOn w:val="a"/>
    <w:rsid w:val="00E2795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affc">
    <w:name w:val="Νξβϋι"/>
    <w:basedOn w:val="a"/>
    <w:rsid w:val="00E2795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Zag1">
    <w:name w:val="Zag_1"/>
    <w:basedOn w:val="a"/>
    <w:rsid w:val="00E27954"/>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zag4">
    <w:name w:val="zag_4"/>
    <w:basedOn w:val="a"/>
    <w:rsid w:val="00E27954"/>
    <w:pPr>
      <w:widowControl w:val="0"/>
      <w:autoSpaceDE w:val="0"/>
      <w:spacing w:after="0" w:line="213" w:lineRule="exact"/>
      <w:jc w:val="center"/>
    </w:pPr>
    <w:rPr>
      <w:rFonts w:ascii="NewtonCSanPin" w:eastAsia="Times New Roman" w:hAnsi="NewtonCSanPin" w:cs="NewtonCSanPin"/>
      <w:b/>
      <w:bCs/>
      <w:i/>
      <w:iCs/>
      <w:color w:val="000000"/>
      <w:kern w:val="1"/>
      <w:sz w:val="21"/>
      <w:szCs w:val="21"/>
      <w:lang w:val="en-US" w:eastAsia="ar-SA"/>
    </w:rPr>
  </w:style>
  <w:style w:type="paragraph" w:customStyle="1" w:styleId="1e">
    <w:name w:val="Абзац списка1"/>
    <w:basedOn w:val="a"/>
    <w:rsid w:val="00E27954"/>
    <w:pPr>
      <w:ind w:left="720"/>
    </w:pPr>
    <w:rPr>
      <w:rFonts w:ascii="Calibri" w:eastAsia="Times New Roman" w:hAnsi="Calibri" w:cs="Times New Roman"/>
      <w:kern w:val="1"/>
      <w:lang w:eastAsia="ar-SA"/>
    </w:rPr>
  </w:style>
  <w:style w:type="paragraph" w:customStyle="1" w:styleId="Style31">
    <w:name w:val="Style31"/>
    <w:basedOn w:val="a"/>
    <w:rsid w:val="00E27954"/>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E27954"/>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211">
    <w:name w:val="Основной текст с отступом 21"/>
    <w:basedOn w:val="a"/>
    <w:rsid w:val="00E27954"/>
    <w:pPr>
      <w:widowControl w:val="0"/>
      <w:autoSpaceDE w:val="0"/>
      <w:spacing w:after="120" w:line="480" w:lineRule="auto"/>
      <w:ind w:left="283"/>
    </w:pPr>
    <w:rPr>
      <w:rFonts w:ascii="Times New Roman" w:eastAsia="Times New Roman" w:hAnsi="Times New Roman" w:cs="Times New Roman"/>
      <w:kern w:val="1"/>
      <w:sz w:val="20"/>
      <w:szCs w:val="20"/>
      <w:lang w:eastAsia="ar-SA"/>
    </w:rPr>
  </w:style>
  <w:style w:type="paragraph" w:customStyle="1" w:styleId="msolistparagraphcxspmiddle">
    <w:name w:val="msolistparagraphcxspmiddle"/>
    <w:basedOn w:val="a"/>
    <w:rsid w:val="00E27954"/>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5"/>
    <w:rsid w:val="00E27954"/>
    <w:pPr>
      <w:jc w:val="center"/>
    </w:pPr>
    <w:rPr>
      <w:b/>
      <w:bCs/>
    </w:rPr>
  </w:style>
  <w:style w:type="paragraph" w:customStyle="1" w:styleId="Style1">
    <w:name w:val="Style1"/>
    <w:basedOn w:val="a"/>
    <w:rsid w:val="00E27954"/>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E2795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e">
    <w:name w:val="Содержимое врезки"/>
    <w:basedOn w:val="a6"/>
    <w:rsid w:val="00E27954"/>
    <w:pPr>
      <w:spacing w:line="240" w:lineRule="auto"/>
      <w:jc w:val="both"/>
    </w:pPr>
    <w:rPr>
      <w:rFonts w:ascii="Times New Roman" w:eastAsia="Calibri" w:hAnsi="Times New Roman"/>
      <w:kern w:val="1"/>
      <w:sz w:val="24"/>
      <w:szCs w:val="24"/>
      <w:lang w:eastAsia="ar-SA"/>
    </w:rPr>
  </w:style>
  <w:style w:type="table" w:customStyle="1" w:styleId="1f">
    <w:name w:val="Сетка таблицы1"/>
    <w:basedOn w:val="a1"/>
    <w:next w:val="aa"/>
    <w:uiPriority w:val="39"/>
    <w:rsid w:val="00E279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E27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27954"/>
  </w:style>
  <w:style w:type="table" w:customStyle="1" w:styleId="111">
    <w:name w:val="Сетка таблицы11"/>
    <w:basedOn w:val="a1"/>
    <w:next w:val="aa"/>
    <w:rsid w:val="00E27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E27954"/>
    <w:rPr>
      <w:rFonts w:ascii="Calibri" w:eastAsia="Calibri" w:hAnsi="Calibri" w:cs="Times New Roman"/>
    </w:rPr>
  </w:style>
  <w:style w:type="character" w:customStyle="1" w:styleId="410">
    <w:name w:val="Заголовок 4 Знак1"/>
    <w:basedOn w:val="a0"/>
    <w:uiPriority w:val="9"/>
    <w:semiHidden/>
    <w:rsid w:val="00E2795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13009">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7">
          <w:marLeft w:val="0"/>
          <w:marRight w:val="0"/>
          <w:marTop w:val="0"/>
          <w:marBottom w:val="0"/>
          <w:divBdr>
            <w:top w:val="none" w:sz="0" w:space="0" w:color="auto"/>
            <w:left w:val="none" w:sz="0" w:space="0" w:color="auto"/>
            <w:bottom w:val="none" w:sz="0" w:space="0" w:color="auto"/>
            <w:right w:val="none" w:sz="0" w:space="0" w:color="auto"/>
          </w:divBdr>
        </w:div>
        <w:div w:id="456026007">
          <w:marLeft w:val="0"/>
          <w:marRight w:val="0"/>
          <w:marTop w:val="0"/>
          <w:marBottom w:val="0"/>
          <w:divBdr>
            <w:top w:val="none" w:sz="0" w:space="0" w:color="auto"/>
            <w:left w:val="none" w:sz="0" w:space="0" w:color="auto"/>
            <w:bottom w:val="none" w:sz="0" w:space="0" w:color="auto"/>
            <w:right w:val="none" w:sz="0" w:space="0" w:color="auto"/>
          </w:divBdr>
        </w:div>
        <w:div w:id="813595498">
          <w:marLeft w:val="0"/>
          <w:marRight w:val="0"/>
          <w:marTop w:val="0"/>
          <w:marBottom w:val="0"/>
          <w:divBdr>
            <w:top w:val="none" w:sz="0" w:space="0" w:color="auto"/>
            <w:left w:val="none" w:sz="0" w:space="0" w:color="auto"/>
            <w:bottom w:val="none" w:sz="0" w:space="0" w:color="auto"/>
            <w:right w:val="none" w:sz="0" w:space="0" w:color="auto"/>
          </w:divBdr>
        </w:div>
        <w:div w:id="820854050">
          <w:marLeft w:val="0"/>
          <w:marRight w:val="0"/>
          <w:marTop w:val="0"/>
          <w:marBottom w:val="0"/>
          <w:divBdr>
            <w:top w:val="none" w:sz="0" w:space="0" w:color="auto"/>
            <w:left w:val="none" w:sz="0" w:space="0" w:color="auto"/>
            <w:bottom w:val="none" w:sz="0" w:space="0" w:color="auto"/>
            <w:right w:val="none" w:sz="0" w:space="0" w:color="auto"/>
          </w:divBdr>
        </w:div>
      </w:divsChild>
    </w:div>
    <w:div w:id="1968202076">
      <w:bodyDiv w:val="1"/>
      <w:marLeft w:val="0"/>
      <w:marRight w:val="0"/>
      <w:marTop w:val="0"/>
      <w:marBottom w:val="0"/>
      <w:divBdr>
        <w:top w:val="none" w:sz="0" w:space="0" w:color="auto"/>
        <w:left w:val="none" w:sz="0" w:space="0" w:color="auto"/>
        <w:bottom w:val="none" w:sz="0" w:space="0" w:color="auto"/>
        <w:right w:val="none" w:sz="0" w:space="0" w:color="auto"/>
      </w:divBdr>
      <w:divsChild>
        <w:div w:id="49227681">
          <w:marLeft w:val="0"/>
          <w:marRight w:val="0"/>
          <w:marTop w:val="0"/>
          <w:marBottom w:val="0"/>
          <w:divBdr>
            <w:top w:val="none" w:sz="0" w:space="0" w:color="auto"/>
            <w:left w:val="none" w:sz="0" w:space="0" w:color="auto"/>
            <w:bottom w:val="none" w:sz="0" w:space="0" w:color="auto"/>
            <w:right w:val="none" w:sz="0" w:space="0" w:color="auto"/>
          </w:divBdr>
        </w:div>
        <w:div w:id="1505897568">
          <w:marLeft w:val="0"/>
          <w:marRight w:val="0"/>
          <w:marTop w:val="0"/>
          <w:marBottom w:val="0"/>
          <w:divBdr>
            <w:top w:val="none" w:sz="0" w:space="0" w:color="auto"/>
            <w:left w:val="none" w:sz="0" w:space="0" w:color="auto"/>
            <w:bottom w:val="none" w:sz="0" w:space="0" w:color="auto"/>
            <w:right w:val="none" w:sz="0" w:space="0" w:color="auto"/>
          </w:divBdr>
        </w:div>
        <w:div w:id="76100971">
          <w:marLeft w:val="0"/>
          <w:marRight w:val="0"/>
          <w:marTop w:val="0"/>
          <w:marBottom w:val="0"/>
          <w:divBdr>
            <w:top w:val="none" w:sz="0" w:space="0" w:color="auto"/>
            <w:left w:val="none" w:sz="0" w:space="0" w:color="auto"/>
            <w:bottom w:val="none" w:sz="0" w:space="0" w:color="auto"/>
            <w:right w:val="none" w:sz="0" w:space="0" w:color="auto"/>
          </w:divBdr>
        </w:div>
        <w:div w:id="1891304746">
          <w:marLeft w:val="0"/>
          <w:marRight w:val="0"/>
          <w:marTop w:val="0"/>
          <w:marBottom w:val="0"/>
          <w:divBdr>
            <w:top w:val="none" w:sz="0" w:space="0" w:color="auto"/>
            <w:left w:val="none" w:sz="0" w:space="0" w:color="auto"/>
            <w:bottom w:val="none" w:sz="0" w:space="0" w:color="auto"/>
            <w:right w:val="none" w:sz="0" w:space="0" w:color="auto"/>
          </w:divBdr>
        </w:div>
        <w:div w:id="417216956">
          <w:marLeft w:val="0"/>
          <w:marRight w:val="0"/>
          <w:marTop w:val="0"/>
          <w:marBottom w:val="0"/>
          <w:divBdr>
            <w:top w:val="none" w:sz="0" w:space="0" w:color="auto"/>
            <w:left w:val="none" w:sz="0" w:space="0" w:color="auto"/>
            <w:bottom w:val="none" w:sz="0" w:space="0" w:color="auto"/>
            <w:right w:val="none" w:sz="0" w:space="0" w:color="auto"/>
          </w:divBdr>
        </w:div>
        <w:div w:id="2094550319">
          <w:marLeft w:val="0"/>
          <w:marRight w:val="0"/>
          <w:marTop w:val="0"/>
          <w:marBottom w:val="0"/>
          <w:divBdr>
            <w:top w:val="none" w:sz="0" w:space="0" w:color="auto"/>
            <w:left w:val="none" w:sz="0" w:space="0" w:color="auto"/>
            <w:bottom w:val="none" w:sz="0" w:space="0" w:color="auto"/>
            <w:right w:val="none" w:sz="0" w:space="0" w:color="auto"/>
          </w:divBdr>
        </w:div>
        <w:div w:id="642660418">
          <w:marLeft w:val="0"/>
          <w:marRight w:val="0"/>
          <w:marTop w:val="0"/>
          <w:marBottom w:val="0"/>
          <w:divBdr>
            <w:top w:val="none" w:sz="0" w:space="0" w:color="auto"/>
            <w:left w:val="none" w:sz="0" w:space="0" w:color="auto"/>
            <w:bottom w:val="none" w:sz="0" w:space="0" w:color="auto"/>
            <w:right w:val="none" w:sz="0" w:space="0" w:color="auto"/>
          </w:divBdr>
        </w:div>
        <w:div w:id="1199125502">
          <w:marLeft w:val="0"/>
          <w:marRight w:val="0"/>
          <w:marTop w:val="0"/>
          <w:marBottom w:val="0"/>
          <w:divBdr>
            <w:top w:val="none" w:sz="0" w:space="0" w:color="auto"/>
            <w:left w:val="none" w:sz="0" w:space="0" w:color="auto"/>
            <w:bottom w:val="none" w:sz="0" w:space="0" w:color="auto"/>
            <w:right w:val="none" w:sz="0" w:space="0" w:color="auto"/>
          </w:divBdr>
        </w:div>
        <w:div w:id="874734123">
          <w:marLeft w:val="0"/>
          <w:marRight w:val="0"/>
          <w:marTop w:val="0"/>
          <w:marBottom w:val="0"/>
          <w:divBdr>
            <w:top w:val="none" w:sz="0" w:space="0" w:color="auto"/>
            <w:left w:val="none" w:sz="0" w:space="0" w:color="auto"/>
            <w:bottom w:val="none" w:sz="0" w:space="0" w:color="auto"/>
            <w:right w:val="none" w:sz="0" w:space="0" w:color="auto"/>
          </w:divBdr>
        </w:div>
        <w:div w:id="882525510">
          <w:marLeft w:val="0"/>
          <w:marRight w:val="0"/>
          <w:marTop w:val="0"/>
          <w:marBottom w:val="0"/>
          <w:divBdr>
            <w:top w:val="none" w:sz="0" w:space="0" w:color="auto"/>
            <w:left w:val="none" w:sz="0" w:space="0" w:color="auto"/>
            <w:bottom w:val="none" w:sz="0" w:space="0" w:color="auto"/>
            <w:right w:val="none" w:sz="0" w:space="0" w:color="auto"/>
          </w:divBdr>
        </w:div>
        <w:div w:id="986475560">
          <w:marLeft w:val="0"/>
          <w:marRight w:val="0"/>
          <w:marTop w:val="0"/>
          <w:marBottom w:val="0"/>
          <w:divBdr>
            <w:top w:val="none" w:sz="0" w:space="0" w:color="auto"/>
            <w:left w:val="none" w:sz="0" w:space="0" w:color="auto"/>
            <w:bottom w:val="none" w:sz="0" w:space="0" w:color="auto"/>
            <w:right w:val="none" w:sz="0" w:space="0" w:color="auto"/>
          </w:divBdr>
        </w:div>
        <w:div w:id="1436558839">
          <w:marLeft w:val="0"/>
          <w:marRight w:val="0"/>
          <w:marTop w:val="0"/>
          <w:marBottom w:val="0"/>
          <w:divBdr>
            <w:top w:val="none" w:sz="0" w:space="0" w:color="auto"/>
            <w:left w:val="none" w:sz="0" w:space="0" w:color="auto"/>
            <w:bottom w:val="none" w:sz="0" w:space="0" w:color="auto"/>
            <w:right w:val="none" w:sz="0" w:space="0" w:color="auto"/>
          </w:divBdr>
        </w:div>
        <w:div w:id="250048164">
          <w:marLeft w:val="0"/>
          <w:marRight w:val="0"/>
          <w:marTop w:val="0"/>
          <w:marBottom w:val="0"/>
          <w:divBdr>
            <w:top w:val="none" w:sz="0" w:space="0" w:color="auto"/>
            <w:left w:val="none" w:sz="0" w:space="0" w:color="auto"/>
            <w:bottom w:val="none" w:sz="0" w:space="0" w:color="auto"/>
            <w:right w:val="none" w:sz="0" w:space="0" w:color="auto"/>
          </w:divBdr>
        </w:div>
        <w:div w:id="718670379">
          <w:marLeft w:val="0"/>
          <w:marRight w:val="0"/>
          <w:marTop w:val="0"/>
          <w:marBottom w:val="0"/>
          <w:divBdr>
            <w:top w:val="none" w:sz="0" w:space="0" w:color="auto"/>
            <w:left w:val="none" w:sz="0" w:space="0" w:color="auto"/>
            <w:bottom w:val="none" w:sz="0" w:space="0" w:color="auto"/>
            <w:right w:val="none" w:sz="0" w:space="0" w:color="auto"/>
          </w:divBdr>
        </w:div>
        <w:div w:id="235825413">
          <w:marLeft w:val="0"/>
          <w:marRight w:val="0"/>
          <w:marTop w:val="0"/>
          <w:marBottom w:val="0"/>
          <w:divBdr>
            <w:top w:val="none" w:sz="0" w:space="0" w:color="auto"/>
            <w:left w:val="none" w:sz="0" w:space="0" w:color="auto"/>
            <w:bottom w:val="none" w:sz="0" w:space="0" w:color="auto"/>
            <w:right w:val="none" w:sz="0" w:space="0" w:color="auto"/>
          </w:divBdr>
        </w:div>
        <w:div w:id="261183875">
          <w:marLeft w:val="0"/>
          <w:marRight w:val="0"/>
          <w:marTop w:val="0"/>
          <w:marBottom w:val="0"/>
          <w:divBdr>
            <w:top w:val="none" w:sz="0" w:space="0" w:color="auto"/>
            <w:left w:val="none" w:sz="0" w:space="0" w:color="auto"/>
            <w:bottom w:val="none" w:sz="0" w:space="0" w:color="auto"/>
            <w:right w:val="none" w:sz="0" w:space="0" w:color="auto"/>
          </w:divBdr>
        </w:div>
        <w:div w:id="268591456">
          <w:marLeft w:val="0"/>
          <w:marRight w:val="0"/>
          <w:marTop w:val="0"/>
          <w:marBottom w:val="0"/>
          <w:divBdr>
            <w:top w:val="none" w:sz="0" w:space="0" w:color="auto"/>
            <w:left w:val="none" w:sz="0" w:space="0" w:color="auto"/>
            <w:bottom w:val="none" w:sz="0" w:space="0" w:color="auto"/>
            <w:right w:val="none" w:sz="0" w:space="0" w:color="auto"/>
          </w:divBdr>
        </w:div>
        <w:div w:id="880745329">
          <w:marLeft w:val="0"/>
          <w:marRight w:val="0"/>
          <w:marTop w:val="0"/>
          <w:marBottom w:val="0"/>
          <w:divBdr>
            <w:top w:val="none" w:sz="0" w:space="0" w:color="auto"/>
            <w:left w:val="none" w:sz="0" w:space="0" w:color="auto"/>
            <w:bottom w:val="none" w:sz="0" w:space="0" w:color="auto"/>
            <w:right w:val="none" w:sz="0" w:space="0" w:color="auto"/>
          </w:divBdr>
        </w:div>
        <w:div w:id="1536583255">
          <w:marLeft w:val="0"/>
          <w:marRight w:val="0"/>
          <w:marTop w:val="0"/>
          <w:marBottom w:val="0"/>
          <w:divBdr>
            <w:top w:val="none" w:sz="0" w:space="0" w:color="auto"/>
            <w:left w:val="none" w:sz="0" w:space="0" w:color="auto"/>
            <w:bottom w:val="none" w:sz="0" w:space="0" w:color="auto"/>
            <w:right w:val="none" w:sz="0" w:space="0" w:color="auto"/>
          </w:divBdr>
        </w:div>
        <w:div w:id="878516694">
          <w:marLeft w:val="0"/>
          <w:marRight w:val="0"/>
          <w:marTop w:val="0"/>
          <w:marBottom w:val="0"/>
          <w:divBdr>
            <w:top w:val="none" w:sz="0" w:space="0" w:color="auto"/>
            <w:left w:val="none" w:sz="0" w:space="0" w:color="auto"/>
            <w:bottom w:val="none" w:sz="0" w:space="0" w:color="auto"/>
            <w:right w:val="none" w:sz="0" w:space="0" w:color="auto"/>
          </w:divBdr>
        </w:div>
        <w:div w:id="649022439">
          <w:marLeft w:val="0"/>
          <w:marRight w:val="0"/>
          <w:marTop w:val="0"/>
          <w:marBottom w:val="0"/>
          <w:divBdr>
            <w:top w:val="none" w:sz="0" w:space="0" w:color="auto"/>
            <w:left w:val="none" w:sz="0" w:space="0" w:color="auto"/>
            <w:bottom w:val="none" w:sz="0" w:space="0" w:color="auto"/>
            <w:right w:val="none" w:sz="0" w:space="0" w:color="auto"/>
          </w:divBdr>
        </w:div>
        <w:div w:id="1876457495">
          <w:marLeft w:val="0"/>
          <w:marRight w:val="0"/>
          <w:marTop w:val="0"/>
          <w:marBottom w:val="0"/>
          <w:divBdr>
            <w:top w:val="none" w:sz="0" w:space="0" w:color="auto"/>
            <w:left w:val="none" w:sz="0" w:space="0" w:color="auto"/>
            <w:bottom w:val="none" w:sz="0" w:space="0" w:color="auto"/>
            <w:right w:val="none" w:sz="0" w:space="0" w:color="auto"/>
          </w:divBdr>
        </w:div>
        <w:div w:id="690498645">
          <w:marLeft w:val="0"/>
          <w:marRight w:val="0"/>
          <w:marTop w:val="0"/>
          <w:marBottom w:val="0"/>
          <w:divBdr>
            <w:top w:val="none" w:sz="0" w:space="0" w:color="auto"/>
            <w:left w:val="none" w:sz="0" w:space="0" w:color="auto"/>
            <w:bottom w:val="none" w:sz="0" w:space="0" w:color="auto"/>
            <w:right w:val="none" w:sz="0" w:space="0" w:color="auto"/>
          </w:divBdr>
        </w:div>
        <w:div w:id="1150247254">
          <w:marLeft w:val="0"/>
          <w:marRight w:val="0"/>
          <w:marTop w:val="0"/>
          <w:marBottom w:val="0"/>
          <w:divBdr>
            <w:top w:val="none" w:sz="0" w:space="0" w:color="auto"/>
            <w:left w:val="none" w:sz="0" w:space="0" w:color="auto"/>
            <w:bottom w:val="none" w:sz="0" w:space="0" w:color="auto"/>
            <w:right w:val="none" w:sz="0" w:space="0" w:color="auto"/>
          </w:divBdr>
        </w:div>
        <w:div w:id="926960993">
          <w:marLeft w:val="0"/>
          <w:marRight w:val="0"/>
          <w:marTop w:val="0"/>
          <w:marBottom w:val="0"/>
          <w:divBdr>
            <w:top w:val="none" w:sz="0" w:space="0" w:color="auto"/>
            <w:left w:val="none" w:sz="0" w:space="0" w:color="auto"/>
            <w:bottom w:val="none" w:sz="0" w:space="0" w:color="auto"/>
            <w:right w:val="none" w:sz="0" w:space="0" w:color="auto"/>
          </w:divBdr>
        </w:div>
        <w:div w:id="780805154">
          <w:marLeft w:val="0"/>
          <w:marRight w:val="0"/>
          <w:marTop w:val="0"/>
          <w:marBottom w:val="0"/>
          <w:divBdr>
            <w:top w:val="none" w:sz="0" w:space="0" w:color="auto"/>
            <w:left w:val="none" w:sz="0" w:space="0" w:color="auto"/>
            <w:bottom w:val="none" w:sz="0" w:space="0" w:color="auto"/>
            <w:right w:val="none" w:sz="0" w:space="0" w:color="auto"/>
          </w:divBdr>
        </w:div>
        <w:div w:id="927734809">
          <w:marLeft w:val="0"/>
          <w:marRight w:val="0"/>
          <w:marTop w:val="0"/>
          <w:marBottom w:val="0"/>
          <w:divBdr>
            <w:top w:val="none" w:sz="0" w:space="0" w:color="auto"/>
            <w:left w:val="none" w:sz="0" w:space="0" w:color="auto"/>
            <w:bottom w:val="none" w:sz="0" w:space="0" w:color="auto"/>
            <w:right w:val="none" w:sz="0" w:space="0" w:color="auto"/>
          </w:divBdr>
        </w:div>
        <w:div w:id="2068333375">
          <w:marLeft w:val="0"/>
          <w:marRight w:val="0"/>
          <w:marTop w:val="0"/>
          <w:marBottom w:val="0"/>
          <w:divBdr>
            <w:top w:val="none" w:sz="0" w:space="0" w:color="auto"/>
            <w:left w:val="none" w:sz="0" w:space="0" w:color="auto"/>
            <w:bottom w:val="none" w:sz="0" w:space="0" w:color="auto"/>
            <w:right w:val="none" w:sz="0" w:space="0" w:color="auto"/>
          </w:divBdr>
        </w:div>
        <w:div w:id="1940721441">
          <w:marLeft w:val="0"/>
          <w:marRight w:val="0"/>
          <w:marTop w:val="0"/>
          <w:marBottom w:val="0"/>
          <w:divBdr>
            <w:top w:val="none" w:sz="0" w:space="0" w:color="auto"/>
            <w:left w:val="none" w:sz="0" w:space="0" w:color="auto"/>
            <w:bottom w:val="none" w:sz="0" w:space="0" w:color="auto"/>
            <w:right w:val="none" w:sz="0" w:space="0" w:color="auto"/>
          </w:divBdr>
        </w:div>
        <w:div w:id="1879852070">
          <w:marLeft w:val="0"/>
          <w:marRight w:val="0"/>
          <w:marTop w:val="0"/>
          <w:marBottom w:val="0"/>
          <w:divBdr>
            <w:top w:val="none" w:sz="0" w:space="0" w:color="auto"/>
            <w:left w:val="none" w:sz="0" w:space="0" w:color="auto"/>
            <w:bottom w:val="none" w:sz="0" w:space="0" w:color="auto"/>
            <w:right w:val="none" w:sz="0" w:space="0" w:color="auto"/>
          </w:divBdr>
        </w:div>
        <w:div w:id="223413508">
          <w:marLeft w:val="0"/>
          <w:marRight w:val="0"/>
          <w:marTop w:val="0"/>
          <w:marBottom w:val="0"/>
          <w:divBdr>
            <w:top w:val="none" w:sz="0" w:space="0" w:color="auto"/>
            <w:left w:val="none" w:sz="0" w:space="0" w:color="auto"/>
            <w:bottom w:val="none" w:sz="0" w:space="0" w:color="auto"/>
            <w:right w:val="none" w:sz="0" w:space="0" w:color="auto"/>
          </w:divBdr>
        </w:div>
        <w:div w:id="1807774581">
          <w:marLeft w:val="0"/>
          <w:marRight w:val="0"/>
          <w:marTop w:val="0"/>
          <w:marBottom w:val="0"/>
          <w:divBdr>
            <w:top w:val="none" w:sz="0" w:space="0" w:color="auto"/>
            <w:left w:val="none" w:sz="0" w:space="0" w:color="auto"/>
            <w:bottom w:val="none" w:sz="0" w:space="0" w:color="auto"/>
            <w:right w:val="none" w:sz="0" w:space="0" w:color="auto"/>
          </w:divBdr>
        </w:div>
        <w:div w:id="139539302">
          <w:marLeft w:val="0"/>
          <w:marRight w:val="0"/>
          <w:marTop w:val="0"/>
          <w:marBottom w:val="0"/>
          <w:divBdr>
            <w:top w:val="none" w:sz="0" w:space="0" w:color="auto"/>
            <w:left w:val="none" w:sz="0" w:space="0" w:color="auto"/>
            <w:bottom w:val="none" w:sz="0" w:space="0" w:color="auto"/>
            <w:right w:val="none" w:sz="0" w:space="0" w:color="auto"/>
          </w:divBdr>
        </w:div>
        <w:div w:id="1425881472">
          <w:marLeft w:val="0"/>
          <w:marRight w:val="0"/>
          <w:marTop w:val="0"/>
          <w:marBottom w:val="0"/>
          <w:divBdr>
            <w:top w:val="none" w:sz="0" w:space="0" w:color="auto"/>
            <w:left w:val="none" w:sz="0" w:space="0" w:color="auto"/>
            <w:bottom w:val="none" w:sz="0" w:space="0" w:color="auto"/>
            <w:right w:val="none" w:sz="0" w:space="0" w:color="auto"/>
          </w:divBdr>
        </w:div>
        <w:div w:id="2051997845">
          <w:marLeft w:val="0"/>
          <w:marRight w:val="0"/>
          <w:marTop w:val="0"/>
          <w:marBottom w:val="0"/>
          <w:divBdr>
            <w:top w:val="none" w:sz="0" w:space="0" w:color="auto"/>
            <w:left w:val="none" w:sz="0" w:space="0" w:color="auto"/>
            <w:bottom w:val="none" w:sz="0" w:space="0" w:color="auto"/>
            <w:right w:val="none" w:sz="0" w:space="0" w:color="auto"/>
          </w:divBdr>
        </w:div>
        <w:div w:id="1821386507">
          <w:marLeft w:val="0"/>
          <w:marRight w:val="0"/>
          <w:marTop w:val="0"/>
          <w:marBottom w:val="0"/>
          <w:divBdr>
            <w:top w:val="none" w:sz="0" w:space="0" w:color="auto"/>
            <w:left w:val="none" w:sz="0" w:space="0" w:color="auto"/>
            <w:bottom w:val="none" w:sz="0" w:space="0" w:color="auto"/>
            <w:right w:val="none" w:sz="0" w:space="0" w:color="auto"/>
          </w:divBdr>
        </w:div>
        <w:div w:id="1551845327">
          <w:marLeft w:val="0"/>
          <w:marRight w:val="0"/>
          <w:marTop w:val="0"/>
          <w:marBottom w:val="0"/>
          <w:divBdr>
            <w:top w:val="none" w:sz="0" w:space="0" w:color="auto"/>
            <w:left w:val="none" w:sz="0" w:space="0" w:color="auto"/>
            <w:bottom w:val="none" w:sz="0" w:space="0" w:color="auto"/>
            <w:right w:val="none" w:sz="0" w:space="0" w:color="auto"/>
          </w:divBdr>
        </w:div>
        <w:div w:id="1801074491">
          <w:marLeft w:val="0"/>
          <w:marRight w:val="0"/>
          <w:marTop w:val="0"/>
          <w:marBottom w:val="0"/>
          <w:divBdr>
            <w:top w:val="none" w:sz="0" w:space="0" w:color="auto"/>
            <w:left w:val="none" w:sz="0" w:space="0" w:color="auto"/>
            <w:bottom w:val="none" w:sz="0" w:space="0" w:color="auto"/>
            <w:right w:val="none" w:sz="0" w:space="0" w:color="auto"/>
          </w:divBdr>
        </w:div>
        <w:div w:id="2052877630">
          <w:marLeft w:val="0"/>
          <w:marRight w:val="0"/>
          <w:marTop w:val="0"/>
          <w:marBottom w:val="0"/>
          <w:divBdr>
            <w:top w:val="none" w:sz="0" w:space="0" w:color="auto"/>
            <w:left w:val="none" w:sz="0" w:space="0" w:color="auto"/>
            <w:bottom w:val="none" w:sz="0" w:space="0" w:color="auto"/>
            <w:right w:val="none" w:sz="0" w:space="0" w:color="auto"/>
          </w:divBdr>
        </w:div>
        <w:div w:id="309555375">
          <w:marLeft w:val="0"/>
          <w:marRight w:val="0"/>
          <w:marTop w:val="0"/>
          <w:marBottom w:val="0"/>
          <w:divBdr>
            <w:top w:val="none" w:sz="0" w:space="0" w:color="auto"/>
            <w:left w:val="none" w:sz="0" w:space="0" w:color="auto"/>
            <w:bottom w:val="none" w:sz="0" w:space="0" w:color="auto"/>
            <w:right w:val="none" w:sz="0" w:space="0" w:color="auto"/>
          </w:divBdr>
        </w:div>
        <w:div w:id="100533605">
          <w:marLeft w:val="0"/>
          <w:marRight w:val="0"/>
          <w:marTop w:val="0"/>
          <w:marBottom w:val="0"/>
          <w:divBdr>
            <w:top w:val="none" w:sz="0" w:space="0" w:color="auto"/>
            <w:left w:val="none" w:sz="0" w:space="0" w:color="auto"/>
            <w:bottom w:val="none" w:sz="0" w:space="0" w:color="auto"/>
            <w:right w:val="none" w:sz="0" w:space="0" w:color="auto"/>
          </w:divBdr>
        </w:div>
        <w:div w:id="1900167888">
          <w:marLeft w:val="0"/>
          <w:marRight w:val="0"/>
          <w:marTop w:val="0"/>
          <w:marBottom w:val="0"/>
          <w:divBdr>
            <w:top w:val="none" w:sz="0" w:space="0" w:color="auto"/>
            <w:left w:val="none" w:sz="0" w:space="0" w:color="auto"/>
            <w:bottom w:val="none" w:sz="0" w:space="0" w:color="auto"/>
            <w:right w:val="none" w:sz="0" w:space="0" w:color="auto"/>
          </w:divBdr>
        </w:div>
        <w:div w:id="978264811">
          <w:marLeft w:val="0"/>
          <w:marRight w:val="0"/>
          <w:marTop w:val="0"/>
          <w:marBottom w:val="0"/>
          <w:divBdr>
            <w:top w:val="none" w:sz="0" w:space="0" w:color="auto"/>
            <w:left w:val="none" w:sz="0" w:space="0" w:color="auto"/>
            <w:bottom w:val="none" w:sz="0" w:space="0" w:color="auto"/>
            <w:right w:val="none" w:sz="0" w:space="0" w:color="auto"/>
          </w:divBdr>
        </w:div>
        <w:div w:id="402264312">
          <w:marLeft w:val="0"/>
          <w:marRight w:val="0"/>
          <w:marTop w:val="0"/>
          <w:marBottom w:val="0"/>
          <w:divBdr>
            <w:top w:val="none" w:sz="0" w:space="0" w:color="auto"/>
            <w:left w:val="none" w:sz="0" w:space="0" w:color="auto"/>
            <w:bottom w:val="none" w:sz="0" w:space="0" w:color="auto"/>
            <w:right w:val="none" w:sz="0" w:space="0" w:color="auto"/>
          </w:divBdr>
        </w:div>
        <w:div w:id="418018107">
          <w:marLeft w:val="0"/>
          <w:marRight w:val="0"/>
          <w:marTop w:val="0"/>
          <w:marBottom w:val="0"/>
          <w:divBdr>
            <w:top w:val="none" w:sz="0" w:space="0" w:color="auto"/>
            <w:left w:val="none" w:sz="0" w:space="0" w:color="auto"/>
            <w:bottom w:val="none" w:sz="0" w:space="0" w:color="auto"/>
            <w:right w:val="none" w:sz="0" w:space="0" w:color="auto"/>
          </w:divBdr>
        </w:div>
        <w:div w:id="1186286195">
          <w:marLeft w:val="0"/>
          <w:marRight w:val="0"/>
          <w:marTop w:val="0"/>
          <w:marBottom w:val="0"/>
          <w:divBdr>
            <w:top w:val="none" w:sz="0" w:space="0" w:color="auto"/>
            <w:left w:val="none" w:sz="0" w:space="0" w:color="auto"/>
            <w:bottom w:val="none" w:sz="0" w:space="0" w:color="auto"/>
            <w:right w:val="none" w:sz="0" w:space="0" w:color="auto"/>
          </w:divBdr>
        </w:div>
        <w:div w:id="1182014265">
          <w:marLeft w:val="0"/>
          <w:marRight w:val="0"/>
          <w:marTop w:val="0"/>
          <w:marBottom w:val="0"/>
          <w:divBdr>
            <w:top w:val="none" w:sz="0" w:space="0" w:color="auto"/>
            <w:left w:val="none" w:sz="0" w:space="0" w:color="auto"/>
            <w:bottom w:val="none" w:sz="0" w:space="0" w:color="auto"/>
            <w:right w:val="none" w:sz="0" w:space="0" w:color="auto"/>
          </w:divBdr>
        </w:div>
        <w:div w:id="1994335355">
          <w:marLeft w:val="0"/>
          <w:marRight w:val="0"/>
          <w:marTop w:val="0"/>
          <w:marBottom w:val="0"/>
          <w:divBdr>
            <w:top w:val="none" w:sz="0" w:space="0" w:color="auto"/>
            <w:left w:val="none" w:sz="0" w:space="0" w:color="auto"/>
            <w:bottom w:val="none" w:sz="0" w:space="0" w:color="auto"/>
            <w:right w:val="none" w:sz="0" w:space="0" w:color="auto"/>
          </w:divBdr>
        </w:div>
        <w:div w:id="226113394">
          <w:marLeft w:val="0"/>
          <w:marRight w:val="0"/>
          <w:marTop w:val="0"/>
          <w:marBottom w:val="0"/>
          <w:divBdr>
            <w:top w:val="none" w:sz="0" w:space="0" w:color="auto"/>
            <w:left w:val="none" w:sz="0" w:space="0" w:color="auto"/>
            <w:bottom w:val="none" w:sz="0" w:space="0" w:color="auto"/>
            <w:right w:val="none" w:sz="0" w:space="0" w:color="auto"/>
          </w:divBdr>
        </w:div>
        <w:div w:id="881869206">
          <w:marLeft w:val="0"/>
          <w:marRight w:val="0"/>
          <w:marTop w:val="0"/>
          <w:marBottom w:val="0"/>
          <w:divBdr>
            <w:top w:val="none" w:sz="0" w:space="0" w:color="auto"/>
            <w:left w:val="none" w:sz="0" w:space="0" w:color="auto"/>
            <w:bottom w:val="none" w:sz="0" w:space="0" w:color="auto"/>
            <w:right w:val="none" w:sz="0" w:space="0" w:color="auto"/>
          </w:divBdr>
        </w:div>
        <w:div w:id="648560417">
          <w:marLeft w:val="0"/>
          <w:marRight w:val="0"/>
          <w:marTop w:val="0"/>
          <w:marBottom w:val="0"/>
          <w:divBdr>
            <w:top w:val="none" w:sz="0" w:space="0" w:color="auto"/>
            <w:left w:val="none" w:sz="0" w:space="0" w:color="auto"/>
            <w:bottom w:val="none" w:sz="0" w:space="0" w:color="auto"/>
            <w:right w:val="none" w:sz="0" w:space="0" w:color="auto"/>
          </w:divBdr>
        </w:div>
        <w:div w:id="1699357857">
          <w:marLeft w:val="0"/>
          <w:marRight w:val="0"/>
          <w:marTop w:val="0"/>
          <w:marBottom w:val="0"/>
          <w:divBdr>
            <w:top w:val="none" w:sz="0" w:space="0" w:color="auto"/>
            <w:left w:val="none" w:sz="0" w:space="0" w:color="auto"/>
            <w:bottom w:val="none" w:sz="0" w:space="0" w:color="auto"/>
            <w:right w:val="none" w:sz="0" w:space="0" w:color="auto"/>
          </w:divBdr>
        </w:div>
        <w:div w:id="1396389761">
          <w:marLeft w:val="0"/>
          <w:marRight w:val="0"/>
          <w:marTop w:val="0"/>
          <w:marBottom w:val="0"/>
          <w:divBdr>
            <w:top w:val="none" w:sz="0" w:space="0" w:color="auto"/>
            <w:left w:val="none" w:sz="0" w:space="0" w:color="auto"/>
            <w:bottom w:val="none" w:sz="0" w:space="0" w:color="auto"/>
            <w:right w:val="none" w:sz="0" w:space="0" w:color="auto"/>
          </w:divBdr>
        </w:div>
        <w:div w:id="1437599955">
          <w:marLeft w:val="0"/>
          <w:marRight w:val="0"/>
          <w:marTop w:val="0"/>
          <w:marBottom w:val="0"/>
          <w:divBdr>
            <w:top w:val="none" w:sz="0" w:space="0" w:color="auto"/>
            <w:left w:val="none" w:sz="0" w:space="0" w:color="auto"/>
            <w:bottom w:val="none" w:sz="0" w:space="0" w:color="auto"/>
            <w:right w:val="none" w:sz="0" w:space="0" w:color="auto"/>
          </w:divBdr>
        </w:div>
        <w:div w:id="342902974">
          <w:marLeft w:val="0"/>
          <w:marRight w:val="0"/>
          <w:marTop w:val="0"/>
          <w:marBottom w:val="0"/>
          <w:divBdr>
            <w:top w:val="none" w:sz="0" w:space="0" w:color="auto"/>
            <w:left w:val="none" w:sz="0" w:space="0" w:color="auto"/>
            <w:bottom w:val="none" w:sz="0" w:space="0" w:color="auto"/>
            <w:right w:val="none" w:sz="0" w:space="0" w:color="auto"/>
          </w:divBdr>
        </w:div>
        <w:div w:id="1238250997">
          <w:marLeft w:val="0"/>
          <w:marRight w:val="0"/>
          <w:marTop w:val="0"/>
          <w:marBottom w:val="0"/>
          <w:divBdr>
            <w:top w:val="none" w:sz="0" w:space="0" w:color="auto"/>
            <w:left w:val="none" w:sz="0" w:space="0" w:color="auto"/>
            <w:bottom w:val="none" w:sz="0" w:space="0" w:color="auto"/>
            <w:right w:val="none" w:sz="0" w:space="0" w:color="auto"/>
          </w:divBdr>
        </w:div>
        <w:div w:id="166294434">
          <w:marLeft w:val="0"/>
          <w:marRight w:val="0"/>
          <w:marTop w:val="0"/>
          <w:marBottom w:val="0"/>
          <w:divBdr>
            <w:top w:val="none" w:sz="0" w:space="0" w:color="auto"/>
            <w:left w:val="none" w:sz="0" w:space="0" w:color="auto"/>
            <w:bottom w:val="none" w:sz="0" w:space="0" w:color="auto"/>
            <w:right w:val="none" w:sz="0" w:space="0" w:color="auto"/>
          </w:divBdr>
        </w:div>
        <w:div w:id="1056899190">
          <w:marLeft w:val="0"/>
          <w:marRight w:val="0"/>
          <w:marTop w:val="0"/>
          <w:marBottom w:val="0"/>
          <w:divBdr>
            <w:top w:val="none" w:sz="0" w:space="0" w:color="auto"/>
            <w:left w:val="none" w:sz="0" w:space="0" w:color="auto"/>
            <w:bottom w:val="none" w:sz="0" w:space="0" w:color="auto"/>
            <w:right w:val="none" w:sz="0" w:space="0" w:color="auto"/>
          </w:divBdr>
        </w:div>
        <w:div w:id="950014383">
          <w:marLeft w:val="0"/>
          <w:marRight w:val="0"/>
          <w:marTop w:val="0"/>
          <w:marBottom w:val="0"/>
          <w:divBdr>
            <w:top w:val="none" w:sz="0" w:space="0" w:color="auto"/>
            <w:left w:val="none" w:sz="0" w:space="0" w:color="auto"/>
            <w:bottom w:val="none" w:sz="0" w:space="0" w:color="auto"/>
            <w:right w:val="none" w:sz="0" w:space="0" w:color="auto"/>
          </w:divBdr>
        </w:div>
        <w:div w:id="76561221">
          <w:marLeft w:val="0"/>
          <w:marRight w:val="0"/>
          <w:marTop w:val="0"/>
          <w:marBottom w:val="0"/>
          <w:divBdr>
            <w:top w:val="none" w:sz="0" w:space="0" w:color="auto"/>
            <w:left w:val="none" w:sz="0" w:space="0" w:color="auto"/>
            <w:bottom w:val="none" w:sz="0" w:space="0" w:color="auto"/>
            <w:right w:val="none" w:sz="0" w:space="0" w:color="auto"/>
          </w:divBdr>
        </w:div>
        <w:div w:id="1847358860">
          <w:marLeft w:val="0"/>
          <w:marRight w:val="0"/>
          <w:marTop w:val="0"/>
          <w:marBottom w:val="0"/>
          <w:divBdr>
            <w:top w:val="none" w:sz="0" w:space="0" w:color="auto"/>
            <w:left w:val="none" w:sz="0" w:space="0" w:color="auto"/>
            <w:bottom w:val="none" w:sz="0" w:space="0" w:color="auto"/>
            <w:right w:val="none" w:sz="0" w:space="0" w:color="auto"/>
          </w:divBdr>
        </w:div>
        <w:div w:id="505555285">
          <w:marLeft w:val="0"/>
          <w:marRight w:val="0"/>
          <w:marTop w:val="0"/>
          <w:marBottom w:val="0"/>
          <w:divBdr>
            <w:top w:val="none" w:sz="0" w:space="0" w:color="auto"/>
            <w:left w:val="none" w:sz="0" w:space="0" w:color="auto"/>
            <w:bottom w:val="none" w:sz="0" w:space="0" w:color="auto"/>
            <w:right w:val="none" w:sz="0" w:space="0" w:color="auto"/>
          </w:divBdr>
        </w:div>
        <w:div w:id="881331167">
          <w:marLeft w:val="0"/>
          <w:marRight w:val="0"/>
          <w:marTop w:val="0"/>
          <w:marBottom w:val="0"/>
          <w:divBdr>
            <w:top w:val="none" w:sz="0" w:space="0" w:color="auto"/>
            <w:left w:val="none" w:sz="0" w:space="0" w:color="auto"/>
            <w:bottom w:val="none" w:sz="0" w:space="0" w:color="auto"/>
            <w:right w:val="none" w:sz="0" w:space="0" w:color="auto"/>
          </w:divBdr>
        </w:div>
        <w:div w:id="36395788">
          <w:marLeft w:val="0"/>
          <w:marRight w:val="0"/>
          <w:marTop w:val="0"/>
          <w:marBottom w:val="0"/>
          <w:divBdr>
            <w:top w:val="none" w:sz="0" w:space="0" w:color="auto"/>
            <w:left w:val="none" w:sz="0" w:space="0" w:color="auto"/>
            <w:bottom w:val="none" w:sz="0" w:space="0" w:color="auto"/>
            <w:right w:val="none" w:sz="0" w:space="0" w:color="auto"/>
          </w:divBdr>
        </w:div>
        <w:div w:id="1847360163">
          <w:marLeft w:val="0"/>
          <w:marRight w:val="0"/>
          <w:marTop w:val="0"/>
          <w:marBottom w:val="0"/>
          <w:divBdr>
            <w:top w:val="none" w:sz="0" w:space="0" w:color="auto"/>
            <w:left w:val="none" w:sz="0" w:space="0" w:color="auto"/>
            <w:bottom w:val="none" w:sz="0" w:space="0" w:color="auto"/>
            <w:right w:val="none" w:sz="0" w:space="0" w:color="auto"/>
          </w:divBdr>
        </w:div>
        <w:div w:id="2044985771">
          <w:marLeft w:val="0"/>
          <w:marRight w:val="0"/>
          <w:marTop w:val="0"/>
          <w:marBottom w:val="0"/>
          <w:divBdr>
            <w:top w:val="none" w:sz="0" w:space="0" w:color="auto"/>
            <w:left w:val="none" w:sz="0" w:space="0" w:color="auto"/>
            <w:bottom w:val="none" w:sz="0" w:space="0" w:color="auto"/>
            <w:right w:val="none" w:sz="0" w:space="0" w:color="auto"/>
          </w:divBdr>
        </w:div>
        <w:div w:id="96827761">
          <w:marLeft w:val="0"/>
          <w:marRight w:val="0"/>
          <w:marTop w:val="0"/>
          <w:marBottom w:val="0"/>
          <w:divBdr>
            <w:top w:val="none" w:sz="0" w:space="0" w:color="auto"/>
            <w:left w:val="none" w:sz="0" w:space="0" w:color="auto"/>
            <w:bottom w:val="none" w:sz="0" w:space="0" w:color="auto"/>
            <w:right w:val="none" w:sz="0" w:space="0" w:color="auto"/>
          </w:divBdr>
        </w:div>
        <w:div w:id="97411632">
          <w:marLeft w:val="0"/>
          <w:marRight w:val="0"/>
          <w:marTop w:val="0"/>
          <w:marBottom w:val="0"/>
          <w:divBdr>
            <w:top w:val="none" w:sz="0" w:space="0" w:color="auto"/>
            <w:left w:val="none" w:sz="0" w:space="0" w:color="auto"/>
            <w:bottom w:val="none" w:sz="0" w:space="0" w:color="auto"/>
            <w:right w:val="none" w:sz="0" w:space="0" w:color="auto"/>
          </w:divBdr>
        </w:div>
        <w:div w:id="2360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ndia.ru/text/category/doshkolmznoe_obrazov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ovz.herzen.spb.ru/wp-content/uploads/2014/04/07_&#1055;&#1088;&#1040;&#1054;&#1054;&#1055;_&#1047;&#1055;&#1056;_08.08.2014.pdf" TargetMode="External"/><Relationship Id="rId11" Type="http://schemas.openxmlformats.org/officeDocument/2006/relationships/hyperlink" Target="http://festival.1september.ru/" TargetMode="External"/><Relationship Id="rId5" Type="http://schemas.openxmlformats.org/officeDocument/2006/relationships/webSettings" Target="webSettings.xml"/><Relationship Id="rId10" Type="http://schemas.openxmlformats.org/officeDocument/2006/relationships/hyperlink" Target="http://school-russia.prosv.ru/info.aspx?ob_no=26948" TargetMode="External"/><Relationship Id="rId4" Type="http://schemas.openxmlformats.org/officeDocument/2006/relationships/settings" Target="settings.xml"/><Relationship Id="rId9" Type="http://schemas.openxmlformats.org/officeDocument/2006/relationships/hyperlink" Target="http://school-russia.prosv.ru/info.aspx?ob_no=2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120</Pages>
  <Words>46080</Words>
  <Characters>262661</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cp:lastPrinted>2017-06-21T06:21:00Z</cp:lastPrinted>
  <dcterms:created xsi:type="dcterms:W3CDTF">2017-06-09T11:42:00Z</dcterms:created>
  <dcterms:modified xsi:type="dcterms:W3CDTF">2019-01-28T11:25:00Z</dcterms:modified>
</cp:coreProperties>
</file>