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38" w:rsidRPr="00F63D64" w:rsidRDefault="00991538" w:rsidP="00991538">
      <w:pPr>
        <w:pStyle w:val="a8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63D64">
        <w:rPr>
          <w:rFonts w:ascii="Times New Roman" w:hAnsi="Times New Roman"/>
          <w:sz w:val="28"/>
          <w:szCs w:val="28"/>
        </w:rPr>
        <w:t>УТВЕРЖДАЮ</w:t>
      </w:r>
    </w:p>
    <w:p w:rsidR="00991538" w:rsidRPr="00F63D64" w:rsidRDefault="00991538" w:rsidP="00991538">
      <w:pPr>
        <w:pStyle w:val="a8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63D64">
        <w:rPr>
          <w:rFonts w:ascii="Times New Roman" w:hAnsi="Times New Roman"/>
          <w:sz w:val="28"/>
          <w:szCs w:val="28"/>
        </w:rPr>
        <w:t>Директор МБОУ Бурмакинской СОШ №1</w:t>
      </w:r>
    </w:p>
    <w:p w:rsidR="00991538" w:rsidRPr="00F63D64" w:rsidRDefault="00991538" w:rsidP="00991538">
      <w:pPr>
        <w:pStyle w:val="a8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91538" w:rsidRPr="00F63D64" w:rsidRDefault="00991538" w:rsidP="00991538">
      <w:pPr>
        <w:pStyle w:val="a8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63D64">
        <w:rPr>
          <w:rFonts w:ascii="Times New Roman" w:hAnsi="Times New Roman"/>
          <w:sz w:val="28"/>
          <w:szCs w:val="28"/>
        </w:rPr>
        <w:t>_________________ И. В. Гавриленко</w:t>
      </w:r>
    </w:p>
    <w:p w:rsidR="00991538" w:rsidRPr="00F63D64" w:rsidRDefault="00991538" w:rsidP="00991538">
      <w:pPr>
        <w:pStyle w:val="a8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63D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</w:t>
      </w:r>
      <w:r w:rsidRPr="00F63D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F63D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63D64">
        <w:rPr>
          <w:rFonts w:ascii="Times New Roman" w:hAnsi="Times New Roman"/>
          <w:sz w:val="28"/>
          <w:szCs w:val="28"/>
        </w:rPr>
        <w:t xml:space="preserve"> год</w:t>
      </w:r>
    </w:p>
    <w:p w:rsidR="00991538" w:rsidRPr="00F63D64" w:rsidRDefault="00991538" w:rsidP="00991538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2247B" w:rsidRDefault="00991538" w:rsidP="00991538">
      <w:pPr>
        <w:pStyle w:val="a4"/>
        <w:spacing w:before="0" w:after="0" w:line="360" w:lineRule="auto"/>
        <w:ind w:firstLine="709"/>
        <w:jc w:val="center"/>
        <w:rPr>
          <w:b/>
          <w:color w:val="000000"/>
          <w:sz w:val="40"/>
          <w:szCs w:val="40"/>
        </w:rPr>
      </w:pPr>
      <w:bookmarkStart w:id="0" w:name="_GoBack"/>
      <w:r w:rsidRPr="00F2247B">
        <w:rPr>
          <w:rStyle w:val="a3"/>
          <w:color w:val="000000"/>
          <w:sz w:val="40"/>
          <w:szCs w:val="40"/>
        </w:rPr>
        <w:t>План научно-методической работы</w:t>
      </w:r>
    </w:p>
    <w:p w:rsidR="00991538" w:rsidRPr="00F2247B" w:rsidRDefault="00991538" w:rsidP="00991538">
      <w:pPr>
        <w:widowControl w:val="0"/>
        <w:spacing w:line="360" w:lineRule="auto"/>
        <w:ind w:firstLine="709"/>
        <w:contextualSpacing/>
        <w:jc w:val="center"/>
        <w:rPr>
          <w:b/>
          <w:sz w:val="40"/>
          <w:szCs w:val="40"/>
        </w:rPr>
      </w:pPr>
      <w:r w:rsidRPr="00F2247B">
        <w:rPr>
          <w:b/>
          <w:sz w:val="40"/>
          <w:szCs w:val="40"/>
        </w:rPr>
        <w:t>МБОУ Бурмакинской СОШ №1</w:t>
      </w:r>
    </w:p>
    <w:p w:rsidR="00991538" w:rsidRPr="00F2247B" w:rsidRDefault="00991538" w:rsidP="00991538">
      <w:pPr>
        <w:widowControl w:val="0"/>
        <w:spacing w:line="360" w:lineRule="auto"/>
        <w:ind w:firstLine="709"/>
        <w:contextualSpacing/>
        <w:jc w:val="center"/>
        <w:rPr>
          <w:b/>
          <w:sz w:val="40"/>
          <w:szCs w:val="40"/>
        </w:rPr>
      </w:pPr>
      <w:r w:rsidRPr="00F2247B">
        <w:rPr>
          <w:b/>
          <w:sz w:val="40"/>
          <w:szCs w:val="40"/>
        </w:rPr>
        <w:t>на 2021 – 2022 учебный год</w:t>
      </w:r>
    </w:p>
    <w:p w:rsidR="00991538" w:rsidRPr="00F2247B" w:rsidRDefault="00991538" w:rsidP="00991538">
      <w:pPr>
        <w:widowControl w:val="0"/>
        <w:spacing w:line="276" w:lineRule="auto"/>
        <w:ind w:firstLine="709"/>
        <w:contextualSpacing/>
        <w:jc w:val="center"/>
        <w:rPr>
          <w:b/>
          <w:sz w:val="40"/>
          <w:szCs w:val="40"/>
        </w:rPr>
      </w:pPr>
    </w:p>
    <w:p w:rsidR="00991538" w:rsidRPr="00F2247B" w:rsidRDefault="00991538" w:rsidP="00991538">
      <w:pPr>
        <w:pStyle w:val="a8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91538" w:rsidRPr="00F2247B" w:rsidRDefault="00991538" w:rsidP="00991538">
      <w:pPr>
        <w:pStyle w:val="a8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91538" w:rsidRPr="00F2247B" w:rsidRDefault="00991538" w:rsidP="00991538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bookmarkEnd w:id="0"/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1538" w:rsidRPr="00F63D64" w:rsidRDefault="00991538" w:rsidP="0099153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Бурмакино, 2021</w:t>
      </w:r>
    </w:p>
    <w:p w:rsidR="00F2247B" w:rsidRPr="00FB5BD2" w:rsidRDefault="00991538" w:rsidP="00F2247B">
      <w:pPr>
        <w:widowControl w:val="0"/>
        <w:ind w:firstLine="709"/>
        <w:contextualSpacing/>
        <w:jc w:val="center"/>
        <w:rPr>
          <w:b/>
          <w:bCs/>
          <w:szCs w:val="28"/>
        </w:rPr>
      </w:pPr>
      <w:r w:rsidRPr="001321B2">
        <w:rPr>
          <w:rFonts w:ascii="тим" w:hAnsi="тим"/>
          <w:sz w:val="28"/>
          <w:szCs w:val="28"/>
        </w:rPr>
        <w:t>Методическая тема школы:</w:t>
      </w:r>
      <w:r w:rsidR="00F2247B" w:rsidRPr="00F2247B">
        <w:rPr>
          <w:szCs w:val="28"/>
        </w:rPr>
        <w:t xml:space="preserve"> </w:t>
      </w:r>
      <w:r w:rsidR="00F2247B" w:rsidRPr="00FB5BD2">
        <w:rPr>
          <w:szCs w:val="28"/>
        </w:rPr>
        <w:t xml:space="preserve">Методическая тема школы: </w:t>
      </w:r>
      <w:r w:rsidR="00F2247B" w:rsidRPr="00FB5BD2">
        <w:rPr>
          <w:i/>
          <w:iCs/>
          <w:szCs w:val="28"/>
        </w:rPr>
        <w:t> </w:t>
      </w:r>
      <w:r w:rsidR="00F2247B" w:rsidRPr="00FB5BD2">
        <w:rPr>
          <w:b/>
          <w:bCs/>
          <w:szCs w:val="28"/>
        </w:rPr>
        <w:t>«</w:t>
      </w:r>
      <w:r w:rsidR="00F2247B">
        <w:rPr>
          <w:b/>
          <w:bCs/>
          <w:szCs w:val="28"/>
        </w:rPr>
        <w:t>Цифровая образовательная среда</w:t>
      </w:r>
      <w:r w:rsidR="00F2247B" w:rsidRPr="00FB5BD2">
        <w:rPr>
          <w:b/>
          <w:bCs/>
          <w:szCs w:val="28"/>
        </w:rPr>
        <w:t>»</w:t>
      </w:r>
    </w:p>
    <w:p w:rsidR="001321B2" w:rsidRPr="001321B2" w:rsidRDefault="00F2247B" w:rsidP="00F2247B">
      <w:pPr>
        <w:widowControl w:val="0"/>
        <w:spacing w:line="276" w:lineRule="auto"/>
        <w:ind w:firstLine="709"/>
        <w:contextualSpacing/>
        <w:rPr>
          <w:rFonts w:ascii="тим" w:hAnsi="тим"/>
          <w:sz w:val="28"/>
          <w:szCs w:val="28"/>
          <w:lang w:eastAsia="ru-RU"/>
        </w:rPr>
      </w:pPr>
      <w:r w:rsidRPr="00FB5BD2">
        <w:rPr>
          <w:b/>
          <w:szCs w:val="28"/>
        </w:rPr>
        <w:t>Цель: с</w:t>
      </w:r>
      <w:r w:rsidRPr="00FB5BD2">
        <w:rPr>
          <w:szCs w:val="28"/>
        </w:rPr>
        <w:t xml:space="preserve">овершенствовать профессиональный уровень и педагогическое мастерство учителя в области дистанционного образования путём доработки системы повышения квалификации и профессиональной компетенции педагогов в области современных подходов к организации образовательной деятельности, применения новых технологий, направленных </w:t>
      </w:r>
      <w:r w:rsidRPr="00FB5BD2">
        <w:rPr>
          <w:bCs/>
          <w:szCs w:val="28"/>
        </w:rPr>
        <w:t>на повышение качества учебно-воспитательного процесса</w:t>
      </w:r>
      <w:proofErr w:type="gramStart"/>
      <w:r w:rsidR="00991538" w:rsidRPr="001321B2">
        <w:rPr>
          <w:rFonts w:ascii="тим" w:hAnsi="тим"/>
          <w:sz w:val="28"/>
          <w:szCs w:val="28"/>
        </w:rPr>
        <w:t xml:space="preserve"> </w:t>
      </w:r>
      <w:r>
        <w:rPr>
          <w:rFonts w:ascii="тим" w:hAnsi="тим"/>
          <w:sz w:val="28"/>
          <w:szCs w:val="28"/>
        </w:rPr>
        <w:t>.</w:t>
      </w:r>
      <w:proofErr w:type="gramEnd"/>
      <w:r w:rsidR="00991538" w:rsidRPr="001321B2">
        <w:rPr>
          <w:rFonts w:ascii="тим" w:hAnsi="тим"/>
          <w:i/>
          <w:iCs/>
          <w:sz w:val="28"/>
          <w:szCs w:val="28"/>
        </w:rPr>
        <w:t> </w:t>
      </w:r>
      <w:r>
        <w:rPr>
          <w:rFonts w:ascii="тим" w:hAnsi="тим"/>
          <w:b/>
          <w:bCs/>
          <w:sz w:val="28"/>
          <w:szCs w:val="28"/>
        </w:rPr>
        <w:t xml:space="preserve"> </w:t>
      </w:r>
    </w:p>
    <w:p w:rsidR="001321B2" w:rsidRPr="001321B2" w:rsidRDefault="001321B2" w:rsidP="001321B2">
      <w:pPr>
        <w:suppressAutoHyphens w:val="0"/>
        <w:spacing w:before="100" w:beforeAutospacing="1" w:after="100" w:afterAutospacing="1"/>
        <w:rPr>
          <w:rFonts w:ascii="тим" w:hAnsi="тим"/>
          <w:sz w:val="28"/>
          <w:szCs w:val="28"/>
          <w:lang w:eastAsia="ru-RU"/>
        </w:rPr>
      </w:pPr>
      <w:r w:rsidRPr="001321B2">
        <w:rPr>
          <w:rFonts w:ascii="тим" w:hAnsi="тим"/>
          <w:b/>
          <w:bCs/>
          <w:i/>
          <w:iCs/>
          <w:sz w:val="28"/>
          <w:szCs w:val="28"/>
          <w:lang w:eastAsia="ru-RU"/>
        </w:rPr>
        <w:t>Задачи:</w:t>
      </w:r>
    </w:p>
    <w:p w:rsidR="001321B2" w:rsidRPr="001321B2" w:rsidRDefault="001321B2" w:rsidP="001321B2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тим" w:hAnsi="тим"/>
          <w:sz w:val="28"/>
          <w:szCs w:val="28"/>
          <w:lang w:eastAsia="ru-RU"/>
        </w:rPr>
      </w:pPr>
      <w:r w:rsidRPr="001321B2">
        <w:rPr>
          <w:rFonts w:ascii="тим" w:hAnsi="тим"/>
          <w:sz w:val="28"/>
          <w:szCs w:val="28"/>
          <w:lang w:eastAsia="ru-RU"/>
        </w:rPr>
        <w:t>научить обучающихся, используя цифровые образовательные ресурсы, добывать самостоятельно необходимые знания и применять их на практике;</w:t>
      </w:r>
    </w:p>
    <w:p w:rsidR="001321B2" w:rsidRPr="001321B2" w:rsidRDefault="001321B2" w:rsidP="001321B2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тим" w:hAnsi="тим"/>
          <w:sz w:val="28"/>
          <w:szCs w:val="28"/>
          <w:lang w:eastAsia="ru-RU"/>
        </w:rPr>
      </w:pPr>
      <w:r w:rsidRPr="001321B2">
        <w:rPr>
          <w:rFonts w:ascii="тим" w:hAnsi="тим"/>
          <w:sz w:val="28"/>
          <w:szCs w:val="28"/>
          <w:lang w:eastAsia="ru-RU"/>
        </w:rPr>
        <w:t>сделать процесс обучения интересным и увлекательным.</w:t>
      </w:r>
    </w:p>
    <w:p w:rsidR="00991538" w:rsidRPr="001321B2" w:rsidRDefault="00991538" w:rsidP="00ED2B0C">
      <w:pPr>
        <w:widowControl w:val="0"/>
        <w:autoSpaceDE w:val="0"/>
        <w:spacing w:line="276" w:lineRule="auto"/>
        <w:ind w:left="709"/>
        <w:contextualSpacing/>
        <w:jc w:val="both"/>
        <w:rPr>
          <w:rFonts w:ascii="тим" w:hAnsi="тим"/>
          <w:sz w:val="28"/>
          <w:szCs w:val="28"/>
        </w:rPr>
      </w:pPr>
      <w:r w:rsidRPr="001321B2">
        <w:rPr>
          <w:rFonts w:ascii="тим" w:hAnsi="тим"/>
          <w:sz w:val="28"/>
          <w:szCs w:val="28"/>
        </w:rPr>
        <w:t xml:space="preserve">Совершенствовать профессиональный уровень и педагогическое мастерство учителя в области дистанционного образования путём доработки системы повышения квалификации и профессиональной компетенции педагогов в области современных подходов к организации образовательной деятельности, применения новых технологий, направленных </w:t>
      </w:r>
      <w:r w:rsidRPr="001321B2">
        <w:rPr>
          <w:rFonts w:ascii="тим" w:hAnsi="тим"/>
          <w:bCs/>
          <w:sz w:val="28"/>
          <w:szCs w:val="28"/>
        </w:rPr>
        <w:t>на повышение качества учебно-воспитательного процесса.</w:t>
      </w:r>
    </w:p>
    <w:p w:rsidR="00991538" w:rsidRPr="001321B2" w:rsidRDefault="00991538" w:rsidP="00991538">
      <w:pPr>
        <w:widowControl w:val="0"/>
        <w:spacing w:line="276" w:lineRule="auto"/>
        <w:ind w:firstLine="709"/>
        <w:contextualSpacing/>
        <w:jc w:val="both"/>
        <w:rPr>
          <w:rFonts w:ascii="тим" w:hAnsi="тим"/>
          <w:bCs/>
          <w:sz w:val="28"/>
          <w:szCs w:val="28"/>
        </w:rPr>
      </w:pPr>
    </w:p>
    <w:p w:rsidR="00991538" w:rsidRPr="001321B2" w:rsidRDefault="00991538" w:rsidP="001321B2">
      <w:pPr>
        <w:pStyle w:val="a5"/>
        <w:widowControl w:val="0"/>
        <w:numPr>
          <w:ilvl w:val="0"/>
          <w:numId w:val="22"/>
        </w:numPr>
        <w:jc w:val="both"/>
        <w:rPr>
          <w:rFonts w:ascii="тим" w:hAnsi="тим"/>
          <w:bCs/>
          <w:sz w:val="28"/>
          <w:szCs w:val="28"/>
        </w:rPr>
      </w:pPr>
      <w:r w:rsidRPr="001321B2">
        <w:rPr>
          <w:rFonts w:ascii="тим" w:hAnsi="тим"/>
          <w:bCs/>
          <w:sz w:val="28"/>
          <w:szCs w:val="28"/>
        </w:rPr>
        <w:t xml:space="preserve">Реализация принципов сохранения физического и психического здоровья субъектов образовательной деятельности, использование </w:t>
      </w:r>
      <w:proofErr w:type="spellStart"/>
      <w:r w:rsidRPr="001321B2">
        <w:rPr>
          <w:rFonts w:ascii="тим" w:hAnsi="тим"/>
          <w:bCs/>
          <w:sz w:val="28"/>
          <w:szCs w:val="28"/>
        </w:rPr>
        <w:t>здоровьесберегающих</w:t>
      </w:r>
      <w:proofErr w:type="spellEnd"/>
      <w:r w:rsidRPr="001321B2">
        <w:rPr>
          <w:rFonts w:ascii="тим" w:hAnsi="тим"/>
          <w:bCs/>
          <w:sz w:val="28"/>
          <w:szCs w:val="28"/>
        </w:rPr>
        <w:t xml:space="preserve"> технологий в урочной и внеурочной деятельности.</w:t>
      </w:r>
    </w:p>
    <w:p w:rsidR="00991538" w:rsidRPr="001321B2" w:rsidRDefault="00991538" w:rsidP="001321B2">
      <w:pPr>
        <w:pStyle w:val="a5"/>
        <w:widowControl w:val="0"/>
        <w:numPr>
          <w:ilvl w:val="0"/>
          <w:numId w:val="22"/>
        </w:numPr>
        <w:autoSpaceDE w:val="0"/>
        <w:jc w:val="both"/>
        <w:rPr>
          <w:rFonts w:ascii="тим" w:hAnsi="тим"/>
          <w:sz w:val="28"/>
          <w:szCs w:val="28"/>
        </w:rPr>
      </w:pPr>
      <w:r w:rsidRPr="001321B2">
        <w:rPr>
          <w:rFonts w:ascii="тим" w:hAnsi="тим"/>
          <w:sz w:val="28"/>
          <w:szCs w:val="28"/>
        </w:rPr>
        <w:t>Совершенствование образовательной среды, обеспечивающей высокое качество образования, его доступность и открытость, духовно-нравственное развитие, укрепление физического, психологического и социального здоровья, посредством:</w:t>
      </w:r>
    </w:p>
    <w:p w:rsidR="00991538" w:rsidRPr="001321B2" w:rsidRDefault="00991538" w:rsidP="00991538">
      <w:pPr>
        <w:widowControl w:val="0"/>
        <w:autoSpaceDE w:val="0"/>
        <w:spacing w:line="276" w:lineRule="auto"/>
        <w:ind w:firstLine="709"/>
        <w:contextualSpacing/>
        <w:jc w:val="both"/>
        <w:rPr>
          <w:rFonts w:ascii="тим" w:hAnsi="тим"/>
          <w:sz w:val="28"/>
          <w:szCs w:val="28"/>
        </w:rPr>
      </w:pPr>
      <w:r w:rsidRPr="001321B2">
        <w:rPr>
          <w:rFonts w:ascii="тим" w:eastAsia="Neo3Symbol" w:hAnsi="тим"/>
          <w:sz w:val="28"/>
          <w:szCs w:val="28"/>
        </w:rPr>
        <w:t xml:space="preserve">- </w:t>
      </w:r>
      <w:r w:rsidRPr="001321B2">
        <w:rPr>
          <w:rFonts w:ascii="тим" w:hAnsi="тим"/>
          <w:sz w:val="28"/>
          <w:szCs w:val="28"/>
        </w:rPr>
        <w:t xml:space="preserve">развития </w:t>
      </w:r>
      <w:proofErr w:type="spellStart"/>
      <w:r w:rsidRPr="001321B2">
        <w:rPr>
          <w:rFonts w:ascii="тим" w:hAnsi="тим"/>
          <w:sz w:val="28"/>
          <w:szCs w:val="28"/>
        </w:rPr>
        <w:t>внутришкольной</w:t>
      </w:r>
      <w:proofErr w:type="spellEnd"/>
      <w:r w:rsidRPr="001321B2">
        <w:rPr>
          <w:rFonts w:ascii="тим" w:hAnsi="тим"/>
          <w:sz w:val="28"/>
          <w:szCs w:val="28"/>
        </w:rPr>
        <w:t xml:space="preserve"> системы повышения квалификации учителей, </w:t>
      </w:r>
      <w:proofErr w:type="spellStart"/>
      <w:r w:rsidRPr="001321B2">
        <w:rPr>
          <w:rFonts w:ascii="тим" w:hAnsi="тим"/>
          <w:sz w:val="28"/>
          <w:szCs w:val="28"/>
        </w:rPr>
        <w:t>взаимопосещений</w:t>
      </w:r>
      <w:proofErr w:type="spellEnd"/>
      <w:r w:rsidRPr="001321B2">
        <w:rPr>
          <w:rFonts w:ascii="тим" w:hAnsi="тим"/>
          <w:sz w:val="28"/>
          <w:szCs w:val="28"/>
        </w:rPr>
        <w:t xml:space="preserve"> занятий педагогическими сотрудниками;</w:t>
      </w:r>
    </w:p>
    <w:p w:rsidR="00991538" w:rsidRPr="001321B2" w:rsidRDefault="00991538" w:rsidP="00991538">
      <w:pPr>
        <w:widowControl w:val="0"/>
        <w:autoSpaceDE w:val="0"/>
        <w:spacing w:line="276" w:lineRule="auto"/>
        <w:ind w:firstLine="709"/>
        <w:contextualSpacing/>
        <w:jc w:val="both"/>
        <w:rPr>
          <w:rFonts w:ascii="тим" w:hAnsi="тим"/>
          <w:sz w:val="28"/>
          <w:szCs w:val="28"/>
        </w:rPr>
      </w:pPr>
      <w:r w:rsidRPr="001321B2">
        <w:rPr>
          <w:rFonts w:ascii="тим" w:eastAsia="Neo3Symbol" w:hAnsi="тим"/>
          <w:sz w:val="28"/>
          <w:szCs w:val="28"/>
        </w:rPr>
        <w:t xml:space="preserve">- </w:t>
      </w:r>
      <w:r w:rsidRPr="001321B2">
        <w:rPr>
          <w:rFonts w:ascii="тим" w:hAnsi="тим"/>
          <w:sz w:val="28"/>
          <w:szCs w:val="28"/>
        </w:rPr>
        <w:t>совершенствования организационной, аналитической, прогнозирующей и творческой деятельности школьных методических объединений;</w:t>
      </w:r>
    </w:p>
    <w:p w:rsidR="00991538" w:rsidRPr="001321B2" w:rsidRDefault="00991538" w:rsidP="00991538">
      <w:pPr>
        <w:widowControl w:val="0"/>
        <w:spacing w:line="276" w:lineRule="auto"/>
        <w:ind w:firstLine="709"/>
        <w:contextualSpacing/>
        <w:jc w:val="both"/>
        <w:rPr>
          <w:rFonts w:ascii="тим" w:hAnsi="тим"/>
          <w:sz w:val="28"/>
          <w:szCs w:val="28"/>
        </w:rPr>
      </w:pPr>
      <w:r w:rsidRPr="001321B2">
        <w:rPr>
          <w:rFonts w:ascii="тим" w:eastAsia="Neo3Symbol" w:hAnsi="тим"/>
          <w:sz w:val="28"/>
          <w:szCs w:val="28"/>
        </w:rPr>
        <w:t xml:space="preserve">- </w:t>
      </w:r>
      <w:r w:rsidRPr="001321B2">
        <w:rPr>
          <w:rFonts w:ascii="тим" w:hAnsi="тим"/>
          <w:sz w:val="28"/>
          <w:szCs w:val="28"/>
        </w:rPr>
        <w:t xml:space="preserve">формирования системы самообразования, презентации результатов и </w:t>
      </w:r>
      <w:r w:rsidRPr="001321B2">
        <w:rPr>
          <w:rFonts w:ascii="тим" w:hAnsi="тим"/>
          <w:sz w:val="28"/>
          <w:szCs w:val="28"/>
        </w:rPr>
        <w:lastRenderedPageBreak/>
        <w:t xml:space="preserve">достижений проектно-исследовательской работы, </w:t>
      </w:r>
      <w:proofErr w:type="spellStart"/>
      <w:r w:rsidRPr="001321B2">
        <w:rPr>
          <w:rFonts w:ascii="тим" w:hAnsi="тим"/>
          <w:sz w:val="28"/>
          <w:szCs w:val="28"/>
        </w:rPr>
        <w:t>самопрезентации</w:t>
      </w:r>
      <w:proofErr w:type="spellEnd"/>
      <w:r w:rsidRPr="001321B2">
        <w:rPr>
          <w:rFonts w:ascii="тим" w:hAnsi="тим"/>
          <w:sz w:val="28"/>
          <w:szCs w:val="28"/>
        </w:rPr>
        <w:t>;</w:t>
      </w:r>
    </w:p>
    <w:p w:rsidR="00593E90" w:rsidRPr="001321B2" w:rsidRDefault="00991538" w:rsidP="008F0E40">
      <w:pPr>
        <w:widowControl w:val="0"/>
        <w:spacing w:line="276" w:lineRule="auto"/>
        <w:ind w:firstLine="709"/>
        <w:contextualSpacing/>
        <w:jc w:val="both"/>
        <w:rPr>
          <w:rFonts w:ascii="тим" w:hAnsi="тим"/>
          <w:sz w:val="28"/>
          <w:szCs w:val="28"/>
        </w:rPr>
      </w:pPr>
      <w:r w:rsidRPr="001321B2">
        <w:rPr>
          <w:rFonts w:ascii="тим" w:hAnsi="тим"/>
          <w:sz w:val="28"/>
          <w:szCs w:val="28"/>
        </w:rPr>
        <w:t>- осуществления психологического сопровож</w:t>
      </w:r>
      <w:r w:rsidR="008F0E40" w:rsidRPr="001321B2">
        <w:rPr>
          <w:rFonts w:ascii="тим" w:hAnsi="тим"/>
          <w:sz w:val="28"/>
          <w:szCs w:val="28"/>
        </w:rPr>
        <w:t>дения образовательного процесс</w:t>
      </w:r>
    </w:p>
    <w:p w:rsidR="00593E90" w:rsidRPr="001321B2" w:rsidRDefault="00593E90" w:rsidP="00593E90">
      <w:pPr>
        <w:pStyle w:val="a4"/>
        <w:jc w:val="center"/>
        <w:rPr>
          <w:rFonts w:ascii="тим" w:hAnsi="тим" w:cs="Arial"/>
          <w:b/>
          <w:sz w:val="28"/>
          <w:szCs w:val="28"/>
        </w:rPr>
      </w:pPr>
    </w:p>
    <w:p w:rsidR="00593E90" w:rsidRPr="00452B48" w:rsidRDefault="00593E90" w:rsidP="00593E90">
      <w:pPr>
        <w:pStyle w:val="a4"/>
        <w:jc w:val="center"/>
        <w:rPr>
          <w:rFonts w:ascii="тим" w:hAnsi="тим" w:cs="Arial"/>
          <w:b/>
        </w:rPr>
      </w:pPr>
      <w:r w:rsidRPr="001321B2">
        <w:rPr>
          <w:rFonts w:ascii="тим" w:hAnsi="тим" w:cs="Arial"/>
          <w:b/>
          <w:sz w:val="28"/>
          <w:szCs w:val="28"/>
        </w:rPr>
        <w:t>План школьного методического объе</w:t>
      </w:r>
      <w:r w:rsidRPr="00452B48">
        <w:rPr>
          <w:rFonts w:ascii="тим" w:hAnsi="тим" w:cs="Arial"/>
          <w:b/>
        </w:rPr>
        <w:t>динения включает:</w:t>
      </w:r>
    </w:p>
    <w:p w:rsidR="00593E90" w:rsidRPr="00452B48" w:rsidRDefault="00593E90" w:rsidP="00593E90">
      <w:pPr>
        <w:pStyle w:val="a4"/>
        <w:numPr>
          <w:ilvl w:val="0"/>
          <w:numId w:val="20"/>
        </w:numPr>
        <w:jc w:val="both"/>
        <w:rPr>
          <w:rFonts w:ascii="тим" w:hAnsi="тим" w:cs="Arial"/>
        </w:rPr>
      </w:pPr>
      <w:r w:rsidRPr="00452B48">
        <w:rPr>
          <w:rFonts w:ascii="тим" w:hAnsi="тим" w:cs="Arial"/>
        </w:rPr>
        <w:t>анализ работы за учебный год</w:t>
      </w:r>
    </w:p>
    <w:p w:rsidR="00593E90" w:rsidRPr="00452B48" w:rsidRDefault="00593E90" w:rsidP="00593E90">
      <w:pPr>
        <w:pStyle w:val="a4"/>
        <w:numPr>
          <w:ilvl w:val="0"/>
          <w:numId w:val="20"/>
        </w:numPr>
        <w:rPr>
          <w:rFonts w:ascii="тим" w:hAnsi="тим" w:cs="Arial"/>
        </w:rPr>
      </w:pPr>
      <w:r w:rsidRPr="00452B48">
        <w:rPr>
          <w:rFonts w:ascii="тим" w:hAnsi="тим" w:cs="Arial"/>
        </w:rPr>
        <w:t>основные задачи и направления</w:t>
      </w:r>
    </w:p>
    <w:p w:rsidR="00593E90" w:rsidRPr="00452B48" w:rsidRDefault="00593E90" w:rsidP="00593E90">
      <w:pPr>
        <w:pStyle w:val="a4"/>
        <w:numPr>
          <w:ilvl w:val="0"/>
          <w:numId w:val="20"/>
        </w:numPr>
        <w:rPr>
          <w:rFonts w:ascii="тим" w:hAnsi="тим" w:cs="Arial"/>
        </w:rPr>
      </w:pPr>
      <w:r w:rsidRPr="00452B48">
        <w:rPr>
          <w:rFonts w:ascii="тим" w:hAnsi="тим" w:cs="Arial"/>
        </w:rPr>
        <w:t>повышения квалификации</w:t>
      </w:r>
    </w:p>
    <w:p w:rsidR="00593E90" w:rsidRPr="00452B48" w:rsidRDefault="00593E90" w:rsidP="00593E90">
      <w:pPr>
        <w:pStyle w:val="a4"/>
        <w:numPr>
          <w:ilvl w:val="0"/>
          <w:numId w:val="20"/>
        </w:numPr>
        <w:rPr>
          <w:rFonts w:ascii="тим" w:hAnsi="тим" w:cs="Arial"/>
        </w:rPr>
      </w:pPr>
      <w:r>
        <w:rPr>
          <w:rFonts w:ascii="тим" w:hAnsi="тим" w:cs="Arial"/>
        </w:rPr>
        <w:t>работа с кадрами</w:t>
      </w:r>
    </w:p>
    <w:p w:rsidR="00593E90" w:rsidRPr="00452B48" w:rsidRDefault="00593E90" w:rsidP="00593E90">
      <w:pPr>
        <w:pStyle w:val="a4"/>
        <w:numPr>
          <w:ilvl w:val="0"/>
          <w:numId w:val="20"/>
        </w:numPr>
        <w:rPr>
          <w:rFonts w:ascii="тим" w:hAnsi="тим" w:cs="Arial"/>
        </w:rPr>
      </w:pPr>
      <w:r w:rsidRPr="00452B48">
        <w:rPr>
          <w:rFonts w:ascii="тим" w:hAnsi="тим" w:cs="Arial"/>
        </w:rPr>
        <w:t>участие в творческих конкурсах</w:t>
      </w:r>
    </w:p>
    <w:p w:rsidR="00593E90" w:rsidRPr="00452B48" w:rsidRDefault="00593E90" w:rsidP="00593E90">
      <w:pPr>
        <w:pStyle w:val="a4"/>
        <w:numPr>
          <w:ilvl w:val="0"/>
          <w:numId w:val="20"/>
        </w:numPr>
        <w:rPr>
          <w:rFonts w:ascii="тим" w:hAnsi="тим" w:cs="Arial"/>
        </w:rPr>
      </w:pPr>
      <w:r w:rsidRPr="00452B48">
        <w:rPr>
          <w:rFonts w:ascii="тим" w:hAnsi="тим" w:cs="Arial"/>
        </w:rPr>
        <w:t>диагностирование профессионального уровня учителя, его аттестация</w:t>
      </w:r>
    </w:p>
    <w:p w:rsidR="00593E90" w:rsidRPr="00452B48" w:rsidRDefault="00593E90" w:rsidP="00593E90">
      <w:pPr>
        <w:pStyle w:val="a4"/>
        <w:numPr>
          <w:ilvl w:val="0"/>
          <w:numId w:val="20"/>
        </w:numPr>
        <w:rPr>
          <w:rFonts w:ascii="тим" w:hAnsi="тим"/>
        </w:rPr>
      </w:pPr>
      <w:r w:rsidRPr="00452B48">
        <w:rPr>
          <w:rFonts w:ascii="тим" w:hAnsi="тим" w:cs="Arial"/>
        </w:rPr>
        <w:t>работа над единой методической темой</w:t>
      </w:r>
    </w:p>
    <w:p w:rsidR="00991538" w:rsidRPr="00E913A2" w:rsidRDefault="00991538" w:rsidP="00991538">
      <w:pPr>
        <w:widowControl w:val="0"/>
        <w:spacing w:line="276" w:lineRule="auto"/>
        <w:ind w:firstLine="709"/>
        <w:contextualSpacing/>
        <w:jc w:val="both"/>
        <w:rPr>
          <w:b/>
          <w:bCs/>
          <w:sz w:val="28"/>
        </w:rPr>
      </w:pPr>
    </w:p>
    <w:p w:rsidR="00991538" w:rsidRPr="00935C61" w:rsidRDefault="00991538" w:rsidP="00991538">
      <w:pPr>
        <w:pStyle w:val="3"/>
        <w:keepNext w:val="0"/>
        <w:widowControl w:val="0"/>
        <w:spacing w:line="276" w:lineRule="auto"/>
        <w:ind w:firstLine="709"/>
        <w:contextualSpacing/>
        <w:mirrorIndents/>
        <w:jc w:val="center"/>
        <w:rPr>
          <w:b/>
          <w:sz w:val="24"/>
          <w:szCs w:val="24"/>
          <w:lang w:val="en-US"/>
        </w:rPr>
      </w:pPr>
      <w:r w:rsidRPr="00935C61">
        <w:rPr>
          <w:b/>
          <w:sz w:val="24"/>
          <w:szCs w:val="24"/>
          <w:lang w:val="en-US"/>
        </w:rPr>
        <w:t xml:space="preserve">1. </w:t>
      </w:r>
      <w:r w:rsidRPr="00935C61">
        <w:rPr>
          <w:b/>
          <w:sz w:val="24"/>
          <w:szCs w:val="24"/>
        </w:rPr>
        <w:t>СВЕДЕНИЯ ОБ УЧИТЕЛЯХ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  <w:rPr>
          <w:lang w:val="en-US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988"/>
        <w:gridCol w:w="2693"/>
        <w:gridCol w:w="2833"/>
        <w:gridCol w:w="851"/>
        <w:gridCol w:w="993"/>
        <w:gridCol w:w="1132"/>
      </w:tblGrid>
      <w:tr w:rsidR="00991538" w:rsidRPr="008736E9" w:rsidTr="006F0F37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8736E9">
              <w:rPr>
                <w:b/>
              </w:rPr>
              <w:t>№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8736E9">
              <w:rPr>
                <w:b/>
              </w:rPr>
              <w:t>Ф.И.О.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8736E9">
              <w:rPr>
                <w:b/>
              </w:rPr>
              <w:t>Должность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8736E9">
              <w:rPr>
                <w:b/>
              </w:rPr>
              <w:t>Категория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proofErr w:type="spellStart"/>
            <w:r w:rsidRPr="008736E9">
              <w:rPr>
                <w:b/>
              </w:rPr>
              <w:t>Пед</w:t>
            </w:r>
            <w:proofErr w:type="spellEnd"/>
            <w:r w:rsidRPr="008736E9">
              <w:rPr>
                <w:b/>
              </w:rPr>
              <w:t>. стаж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8736E9">
              <w:rPr>
                <w:b/>
              </w:rPr>
              <w:t xml:space="preserve">Год </w:t>
            </w:r>
            <w:proofErr w:type="spellStart"/>
            <w:r w:rsidRPr="008736E9">
              <w:rPr>
                <w:b/>
              </w:rPr>
              <w:t>аттест</w:t>
            </w:r>
            <w:proofErr w:type="spellEnd"/>
            <w:r w:rsidRPr="008736E9">
              <w:rPr>
                <w:b/>
              </w:rPr>
              <w:t>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proofErr w:type="spellStart"/>
            <w:r w:rsidRPr="008736E9">
              <w:rPr>
                <w:b/>
              </w:rPr>
              <w:t>Очеред</w:t>
            </w:r>
            <w:proofErr w:type="spellEnd"/>
            <w:r w:rsidRPr="008736E9">
              <w:rPr>
                <w:b/>
              </w:rPr>
              <w:t>.</w:t>
            </w:r>
          </w:p>
          <w:p w:rsidR="00991538" w:rsidRPr="008736E9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proofErr w:type="spellStart"/>
            <w:r w:rsidRPr="008736E9">
              <w:rPr>
                <w:b/>
              </w:rPr>
              <w:t>аттест</w:t>
            </w:r>
            <w:proofErr w:type="spellEnd"/>
            <w:r w:rsidRPr="008736E9">
              <w:rPr>
                <w:b/>
              </w:rPr>
              <w:t>.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Гавриленко И.В.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Директор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5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snapToGrid w:val="0"/>
              <w:ind w:left="0" w:firstLine="0"/>
              <w:contextualSpacing/>
              <w:mirrorIndents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snapToGrid w:val="0"/>
              <w:contextualSpacing/>
              <w:mirrorIndents/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proofErr w:type="spellStart"/>
            <w:r>
              <w:t>выса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snapToGrid w:val="0"/>
              <w:contextualSpacing/>
              <w:mirrorIndents/>
            </w:pPr>
            <w:r w:rsidRPr="008736E9">
              <w:t>3</w:t>
            </w:r>
            <w:r w:rsidR="00162216"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6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Садкова</w:t>
            </w:r>
            <w:proofErr w:type="spellEnd"/>
            <w:r w:rsidRPr="008736E9">
              <w:t xml:space="preserve"> Т.В.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Зам. директора по УВР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9</w:t>
            </w:r>
          </w:p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5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snapToGrid w:val="0"/>
              <w:ind w:left="0" w:firstLine="0"/>
              <w:contextualSpacing/>
              <w:mirrorIndents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snapToGrid w:val="0"/>
              <w:contextualSpacing/>
              <w:mirrorIndents/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snapToGrid w:val="0"/>
              <w:contextualSpacing/>
              <w:mirrorIndents/>
            </w:pPr>
            <w:r>
              <w:t>30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6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snapToGrid w:val="0"/>
              <w:ind w:left="0" w:firstLine="0"/>
              <w:contextualSpacing/>
              <w:mirrorIndents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Павлюченкова</w:t>
            </w:r>
            <w:proofErr w:type="spellEnd"/>
            <w:r w:rsidRPr="008736E9">
              <w:t xml:space="preserve"> В.В.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Зам. директора по ВР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snapToGrid w:val="0"/>
              <w:contextualSpacing/>
              <w:mirrorIndents/>
            </w:pPr>
            <w:r w:rsidRPr="008736E9"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2024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snapToGrid w:val="0"/>
              <w:ind w:left="0" w:firstLine="0"/>
              <w:contextualSpacing/>
              <w:mirrorIndents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</w:t>
            </w:r>
            <w:r w:rsidR="00162216"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5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snapToGrid w:val="0"/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Лоскутова М. Е.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Зам. директора по УВР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2023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Чеснокова</w:t>
            </w:r>
            <w:proofErr w:type="spellEnd"/>
            <w:r w:rsidRPr="008736E9">
              <w:t xml:space="preserve"> С.Г.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 xml:space="preserve">Зам. директора по </w:t>
            </w:r>
            <w:proofErr w:type="gramStart"/>
            <w:r w:rsidRPr="008736E9">
              <w:t>ИТ</w:t>
            </w:r>
            <w:proofErr w:type="gramEnd"/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5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snapToGrid w:val="0"/>
              <w:ind w:left="0" w:firstLine="0"/>
              <w:contextualSpacing/>
              <w:mirrorIndents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snapToGrid w:val="0"/>
              <w:contextualSpacing/>
              <w:mirrorIndents/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snapToGrid w:val="0"/>
              <w:contextualSpacing/>
              <w:mirrorIndents/>
            </w:pPr>
            <w:r w:rsidRPr="008736E9">
              <w:t>3</w:t>
            </w:r>
            <w:r w:rsidR="00162216"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5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Елизарова Ю.Г.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Педагог-психолог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</w:t>
            </w:r>
            <w:r w:rsidR="00162216"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2025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Чоп Н.Е.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5</w:t>
            </w:r>
          </w:p>
        </w:tc>
      </w:tr>
      <w:tr w:rsidR="00991538" w:rsidRPr="008736E9" w:rsidTr="006F0F37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Авагян</w:t>
            </w:r>
            <w:proofErr w:type="spellEnd"/>
            <w:r w:rsidRPr="008736E9">
              <w:t xml:space="preserve"> А.Ю.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2022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Гридюшко</w:t>
            </w:r>
            <w:proofErr w:type="spellEnd"/>
            <w:r w:rsidRPr="008736E9">
              <w:t xml:space="preserve"> С.И.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6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Короткова О.М.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2024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Бугрова Е.М.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6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Гуцева</w:t>
            </w:r>
            <w:proofErr w:type="spellEnd"/>
            <w:r w:rsidRPr="008736E9">
              <w:t xml:space="preserve"> Л.В.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2022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Данилов С.М.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2022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Соловьева Г.А.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Высшая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5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Ширманова</w:t>
            </w:r>
            <w:proofErr w:type="spellEnd"/>
            <w:r w:rsidRPr="008736E9">
              <w:t xml:space="preserve"> С.И.</w:t>
            </w:r>
            <w:r w:rsidRPr="008736E9">
              <w:tab/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2025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Дайкова</w:t>
            </w:r>
            <w:proofErr w:type="spellEnd"/>
            <w:r w:rsidRPr="008736E9">
              <w:t xml:space="preserve"> И.В.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2025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Кашина Л.Л.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2024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Чеснов С.Ю.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2022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Ведерникова М.В.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rPr>
                <w:lang w:val="en-US"/>
              </w:rPr>
            </w:pPr>
            <w:r w:rsidRPr="008736E9">
              <w:t>2019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rPr>
                <w:lang w:val="en-US"/>
              </w:rPr>
            </w:pPr>
            <w:r w:rsidRPr="008736E9">
              <w:t>2024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Гуцев</w:t>
            </w:r>
            <w:proofErr w:type="spellEnd"/>
            <w:r w:rsidRPr="008736E9">
              <w:t xml:space="preserve"> В.И.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Азизова О.В.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Педагог-организатор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  <w:rPr>
                <w:lang w:val="en-US"/>
              </w:rPr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2024</w:t>
            </w: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Павлюченков А.А.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2019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Титова Е.А.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proofErr w:type="spellStart"/>
            <w:r w:rsidRPr="008736E9">
              <w:t>Семёнова</w:t>
            </w:r>
            <w:proofErr w:type="spellEnd"/>
            <w:r w:rsidRPr="008736E9">
              <w:t xml:space="preserve"> Е.С.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Учитель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Соотв. занимаемой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16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</w:p>
        </w:tc>
      </w:tr>
      <w:tr w:rsidR="00991538" w:rsidRPr="008736E9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Морозова Г. Н.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Воспитатель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2025</w:t>
            </w:r>
          </w:p>
        </w:tc>
      </w:tr>
      <w:tr w:rsidR="00991538" w:rsidRPr="00935C61" w:rsidTr="006F0F37">
        <w:trPr>
          <w:cantSplit/>
          <w:trHeight w:val="283"/>
        </w:trPr>
        <w:tc>
          <w:tcPr>
            <w:tcW w:w="25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mirrorIndents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Носова О.Н.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Воспитатель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991538" w:rsidRPr="008736E9" w:rsidRDefault="00162216" w:rsidP="00CE3BFF">
            <w:pPr>
              <w:widowControl w:val="0"/>
              <w:contextualSpacing/>
              <w:mirrorIndents/>
            </w:pPr>
            <w:r>
              <w:t>первая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contextualSpacing/>
              <w:mirrorIndents/>
            </w:pPr>
            <w:r w:rsidRPr="008736E9">
              <w:t>13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</w:t>
            </w:r>
            <w:r w:rsidR="00162216">
              <w:t>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1538" w:rsidRPr="008736E9" w:rsidRDefault="00991538" w:rsidP="00162216">
            <w:pPr>
              <w:widowControl w:val="0"/>
              <w:contextualSpacing/>
              <w:mirrorIndents/>
            </w:pPr>
            <w:r w:rsidRPr="008736E9">
              <w:t>202</w:t>
            </w:r>
            <w:r w:rsidR="00162216">
              <w:t>6</w:t>
            </w:r>
          </w:p>
        </w:tc>
      </w:tr>
    </w:tbl>
    <w:p w:rsidR="00991538" w:rsidRPr="00935C61" w:rsidRDefault="00991538" w:rsidP="00991538">
      <w:pPr>
        <w:pStyle w:val="11"/>
        <w:widowControl w:val="0"/>
        <w:spacing w:line="276" w:lineRule="auto"/>
        <w:ind w:firstLine="709"/>
        <w:contextualSpacing/>
        <w:mirrorIndents/>
        <w:rPr>
          <w:b/>
          <w:sz w:val="24"/>
          <w:szCs w:val="24"/>
        </w:rPr>
      </w:pPr>
    </w:p>
    <w:p w:rsidR="00452B48" w:rsidRDefault="00452B48" w:rsidP="00991538">
      <w:pPr>
        <w:pStyle w:val="11"/>
        <w:widowControl w:val="0"/>
        <w:spacing w:line="276" w:lineRule="auto"/>
        <w:ind w:firstLine="709"/>
        <w:contextualSpacing/>
        <w:mirrorIndents/>
        <w:jc w:val="center"/>
        <w:rPr>
          <w:b/>
          <w:sz w:val="24"/>
          <w:szCs w:val="24"/>
        </w:rPr>
      </w:pPr>
    </w:p>
    <w:p w:rsidR="00991538" w:rsidRPr="00935C61" w:rsidRDefault="00991538" w:rsidP="00991538">
      <w:pPr>
        <w:pStyle w:val="11"/>
        <w:widowControl w:val="0"/>
        <w:spacing w:line="276" w:lineRule="auto"/>
        <w:ind w:firstLine="709"/>
        <w:contextualSpacing/>
        <w:mirrorIndents/>
        <w:jc w:val="center"/>
        <w:rPr>
          <w:b/>
          <w:sz w:val="24"/>
          <w:szCs w:val="24"/>
        </w:rPr>
      </w:pPr>
      <w:r w:rsidRPr="00935C61">
        <w:rPr>
          <w:b/>
          <w:sz w:val="24"/>
          <w:szCs w:val="24"/>
        </w:rPr>
        <w:t>2. РАБОТА С КАДРАМИ</w:t>
      </w:r>
    </w:p>
    <w:p w:rsidR="00452B48" w:rsidRPr="00005228" w:rsidRDefault="00452B48" w:rsidP="00452B48">
      <w:pPr>
        <w:suppressAutoHyphens w:val="0"/>
        <w:spacing w:before="100" w:beforeAutospacing="1" w:after="100" w:afterAutospacing="1"/>
        <w:ind w:firstLine="360"/>
        <w:jc w:val="both"/>
        <w:rPr>
          <w:lang w:eastAsia="ru-RU"/>
        </w:rPr>
      </w:pPr>
      <w:r w:rsidRPr="00005228">
        <w:rPr>
          <w:b/>
          <w:bCs/>
          <w:color w:val="000000"/>
          <w:sz w:val="28"/>
          <w:szCs w:val="28"/>
          <w:u w:val="single"/>
          <w:lang w:eastAsia="ru-RU"/>
        </w:rPr>
        <w:t>Работа педагогов над темами самообразования.</w:t>
      </w:r>
    </w:p>
    <w:p w:rsidR="00452B48" w:rsidRPr="00005228" w:rsidRDefault="00452B48" w:rsidP="00452B48">
      <w:p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005228">
        <w:rPr>
          <w:color w:val="000000"/>
          <w:sz w:val="28"/>
          <w:szCs w:val="28"/>
          <w:lang w:eastAsia="ru-RU"/>
        </w:rPr>
        <w:t xml:space="preserve">Для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05228">
        <w:rPr>
          <w:color w:val="000000"/>
          <w:sz w:val="28"/>
          <w:szCs w:val="28"/>
          <w:lang w:eastAsia="ru-RU"/>
        </w:rPr>
        <w:t>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005228">
        <w:rPr>
          <w:color w:val="000000"/>
          <w:sz w:val="28"/>
          <w:szCs w:val="28"/>
          <w:lang w:eastAsia="ru-RU"/>
        </w:rPr>
        <w:t xml:space="preserve"> по самообразованию.</w:t>
      </w:r>
    </w:p>
    <w:p w:rsidR="00452B48" w:rsidRPr="00005228" w:rsidRDefault="00452B48" w:rsidP="00452B4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> 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005228">
        <w:rPr>
          <w:sz w:val="28"/>
          <w:szCs w:val="28"/>
          <w:lang w:eastAsia="ru-RU"/>
        </w:rPr>
        <w:t>   </w:t>
      </w:r>
    </w:p>
    <w:p w:rsidR="00593E90" w:rsidRPr="001321B2" w:rsidRDefault="00452B48" w:rsidP="001321B2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005228">
        <w:rPr>
          <w:sz w:val="28"/>
          <w:szCs w:val="28"/>
          <w:lang w:eastAsia="ru-RU"/>
        </w:rPr>
        <w:t>Индивидуальное самообразование будет  осуществляться 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>
        <w:rPr>
          <w:sz w:val="28"/>
          <w:szCs w:val="28"/>
          <w:lang w:eastAsia="ru-RU"/>
        </w:rPr>
        <w:t xml:space="preserve"> </w:t>
      </w:r>
      <w:r w:rsidRPr="00005228">
        <w:rPr>
          <w:sz w:val="28"/>
          <w:szCs w:val="28"/>
          <w:lang w:eastAsia="ru-RU"/>
        </w:rPr>
        <w:t>опытом. Завершаться  самообразование  будет анализом, оценкой и самооценкой эффективности выполненной работы.  Результатом самообразования будут  являться  открытые уроки, доклады, выступления перед коллегами, на совещаниях ШМО, педсоветах, со</w:t>
      </w:r>
      <w:r w:rsidR="008F0E40">
        <w:rPr>
          <w:sz w:val="28"/>
          <w:szCs w:val="28"/>
          <w:lang w:eastAsia="ru-RU"/>
        </w:rPr>
        <w:t>вещаниях при директоре.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</w:pPr>
    </w:p>
    <w:p w:rsidR="00991538" w:rsidRPr="00746B1A" w:rsidRDefault="00991538" w:rsidP="00991538">
      <w:pPr>
        <w:pStyle w:val="a5"/>
        <w:widowControl w:val="0"/>
        <w:numPr>
          <w:ilvl w:val="0"/>
          <w:numId w:val="5"/>
        </w:numPr>
        <w:spacing w:after="0"/>
        <w:mirrorIndents/>
        <w:jc w:val="center"/>
        <w:rPr>
          <w:rFonts w:ascii="Times New Roman" w:hAnsi="Times New Roman"/>
          <w:b/>
          <w:vanish/>
          <w:sz w:val="24"/>
          <w:szCs w:val="24"/>
        </w:rPr>
      </w:pPr>
    </w:p>
    <w:p w:rsidR="00991538" w:rsidRPr="00746B1A" w:rsidRDefault="00991538" w:rsidP="00991538">
      <w:pPr>
        <w:pStyle w:val="a5"/>
        <w:widowControl w:val="0"/>
        <w:numPr>
          <w:ilvl w:val="0"/>
          <w:numId w:val="5"/>
        </w:numPr>
        <w:spacing w:after="0"/>
        <w:mirrorIndents/>
        <w:jc w:val="center"/>
        <w:rPr>
          <w:rFonts w:ascii="Times New Roman" w:hAnsi="Times New Roman"/>
          <w:b/>
          <w:vanish/>
          <w:sz w:val="24"/>
          <w:szCs w:val="24"/>
        </w:rPr>
      </w:pPr>
    </w:p>
    <w:p w:rsidR="00F2247B" w:rsidRPr="00FB5BD2" w:rsidRDefault="00F2247B" w:rsidP="00F2247B">
      <w:pPr>
        <w:widowControl w:val="0"/>
        <w:ind w:left="709"/>
        <w:contextualSpacing/>
        <w:mirrorIndents/>
        <w:jc w:val="center"/>
        <w:rPr>
          <w:b/>
        </w:rPr>
      </w:pPr>
      <w:r>
        <w:rPr>
          <w:b/>
        </w:rPr>
        <w:t xml:space="preserve"> </w:t>
      </w:r>
      <w:r w:rsidRPr="00F2247B">
        <w:rPr>
          <w:b/>
        </w:rPr>
        <w:t xml:space="preserve"> </w:t>
      </w:r>
      <w:r w:rsidRPr="00FB5BD2">
        <w:rPr>
          <w:b/>
        </w:rPr>
        <w:t>ТЕМЫ ПЕДАГОГИЧЕСКИХ РАБОТНИКОВ ПО САМООБРАЗОВАНИЮ</w:t>
      </w:r>
    </w:p>
    <w:p w:rsidR="00F2247B" w:rsidRPr="00FB5BD2" w:rsidRDefault="00F2247B" w:rsidP="00F2247B">
      <w:pPr>
        <w:widowControl w:val="0"/>
        <w:ind w:left="709"/>
        <w:contextualSpacing/>
        <w:mirrorIndents/>
        <w:jc w:val="center"/>
        <w:rPr>
          <w:b/>
        </w:rPr>
      </w:pPr>
      <w:r w:rsidRPr="00FB5BD2">
        <w:rPr>
          <w:b/>
        </w:rPr>
        <w:t>НА 202</w:t>
      </w:r>
      <w:r>
        <w:rPr>
          <w:b/>
        </w:rPr>
        <w:t>1</w:t>
      </w:r>
      <w:r w:rsidRPr="00FB5BD2">
        <w:rPr>
          <w:b/>
        </w:rPr>
        <w:t xml:space="preserve"> – 202</w:t>
      </w:r>
      <w:r>
        <w:rPr>
          <w:b/>
        </w:rPr>
        <w:t>2</w:t>
      </w:r>
      <w:r w:rsidRPr="00FB5BD2">
        <w:rPr>
          <w:b/>
        </w:rPr>
        <w:t xml:space="preserve"> УЧ. ГОД</w:t>
      </w:r>
    </w:p>
    <w:p w:rsidR="00F2247B" w:rsidRPr="00FB5BD2" w:rsidRDefault="00F2247B" w:rsidP="00F2247B">
      <w:pPr>
        <w:widowControl w:val="0"/>
        <w:ind w:firstLine="709"/>
        <w:contextualSpacing/>
        <w:jc w:val="center"/>
        <w:rPr>
          <w:sz w:val="28"/>
          <w:szCs w:val="28"/>
        </w:rPr>
      </w:pPr>
    </w:p>
    <w:p w:rsidR="00F2247B" w:rsidRPr="00FB5BD2" w:rsidRDefault="00F2247B" w:rsidP="00F2247B">
      <w:pPr>
        <w:widowControl w:val="0"/>
        <w:ind w:firstLine="709"/>
        <w:contextualSpacing/>
        <w:jc w:val="center"/>
        <w:rPr>
          <w:b/>
          <w:bCs/>
          <w:szCs w:val="28"/>
        </w:rPr>
      </w:pPr>
      <w:r w:rsidRPr="00FB5BD2">
        <w:rPr>
          <w:szCs w:val="28"/>
        </w:rPr>
        <w:t xml:space="preserve">Методическая тема школы: </w:t>
      </w:r>
      <w:r w:rsidRPr="00FB5BD2">
        <w:rPr>
          <w:i/>
          <w:iCs/>
          <w:szCs w:val="28"/>
        </w:rPr>
        <w:t> </w:t>
      </w:r>
      <w:r w:rsidRPr="00FB5BD2">
        <w:rPr>
          <w:b/>
          <w:bCs/>
          <w:szCs w:val="28"/>
        </w:rPr>
        <w:t>«</w:t>
      </w:r>
      <w:r>
        <w:rPr>
          <w:b/>
          <w:bCs/>
          <w:szCs w:val="28"/>
        </w:rPr>
        <w:t>Цифровая образовательная среда</w:t>
      </w:r>
      <w:r w:rsidRPr="00FB5BD2">
        <w:rPr>
          <w:b/>
          <w:bCs/>
          <w:szCs w:val="28"/>
        </w:rPr>
        <w:t>»</w:t>
      </w:r>
    </w:p>
    <w:p w:rsidR="00F2247B" w:rsidRPr="00FB5BD2" w:rsidRDefault="00F2247B" w:rsidP="00F2247B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  <w:r w:rsidRPr="00FB5BD2">
        <w:rPr>
          <w:b/>
          <w:szCs w:val="28"/>
        </w:rPr>
        <w:t>Цель: с</w:t>
      </w:r>
      <w:r w:rsidRPr="00FB5BD2">
        <w:rPr>
          <w:szCs w:val="28"/>
        </w:rPr>
        <w:t xml:space="preserve">овершенствовать профессиональный уровень и педагогическое мастерство учителя в области дистанционного образования путём доработки системы повышения квалификации и профессиональной компетенции педагогов в области современных подходов к организации образовательной деятельности, применения новых технологий, направленных </w:t>
      </w:r>
      <w:r w:rsidRPr="00FB5BD2">
        <w:rPr>
          <w:bCs/>
          <w:szCs w:val="28"/>
        </w:rPr>
        <w:t>на повышение качества учебно-воспитательного процесса.</w:t>
      </w:r>
    </w:p>
    <w:p w:rsidR="00F2247B" w:rsidRPr="00FB5BD2" w:rsidRDefault="00F2247B" w:rsidP="00F2247B">
      <w:pPr>
        <w:widowControl w:val="0"/>
        <w:autoSpaceDE w:val="0"/>
        <w:contextualSpacing/>
        <w:jc w:val="both"/>
        <w:rPr>
          <w:szCs w:val="28"/>
        </w:rPr>
      </w:pPr>
    </w:p>
    <w:tbl>
      <w:tblPr>
        <w:tblW w:w="5925" w:type="pct"/>
        <w:tblInd w:w="-1310" w:type="dxa"/>
        <w:tblLook w:val="0000" w:firstRow="0" w:lastRow="0" w:firstColumn="0" w:lastColumn="0" w:noHBand="0" w:noVBand="0"/>
      </w:tblPr>
      <w:tblGrid>
        <w:gridCol w:w="710"/>
        <w:gridCol w:w="2552"/>
        <w:gridCol w:w="8080"/>
      </w:tblGrid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FB5BD2">
              <w:rPr>
                <w:b/>
              </w:rPr>
              <w:t>№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FB5BD2">
              <w:rPr>
                <w:b/>
              </w:rPr>
              <w:t>Ф.И.О.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FB5BD2">
              <w:rPr>
                <w:b/>
              </w:rPr>
              <w:t>Название темы</w:t>
            </w:r>
          </w:p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  <w:rPr>
                <w:b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Авагян</w:t>
            </w:r>
            <w:proofErr w:type="spellEnd"/>
            <w:r w:rsidRPr="00FB5BD2">
              <w:t xml:space="preserve"> А.Ю.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  <w:r>
              <w:t>Смысловое чтение на уроках русского языка и литературы в среднем звене.</w:t>
            </w: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Азизова О.В.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380558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</w:rPr>
            </w:pPr>
          </w:p>
          <w:p w:rsidR="00F2247B" w:rsidRPr="00380558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</w:rPr>
            </w:pPr>
            <w:r w:rsidRPr="00380558">
              <w:rPr>
                <w:rFonts w:ascii="тим" w:hAnsi="тим"/>
              </w:rPr>
              <w:t>Инклюзивное образование в рамках уроков географии в 5 классе</w:t>
            </w:r>
          </w:p>
          <w:p w:rsidR="00F2247B" w:rsidRPr="00380558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Бугрова Е.М.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</w:p>
          <w:p w:rsidR="00F2247B" w:rsidRPr="0069386B" w:rsidRDefault="00F2247B" w:rsidP="0085500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69386B">
              <w:rPr>
                <w:bCs/>
                <w:color w:val="000000"/>
                <w:lang w:eastAsia="ru-RU"/>
              </w:rPr>
              <w:t>Организация проектной деяте</w:t>
            </w:r>
            <w:r>
              <w:rPr>
                <w:bCs/>
                <w:color w:val="000000"/>
                <w:lang w:eastAsia="ru-RU"/>
              </w:rPr>
              <w:t xml:space="preserve">льности учащихся </w:t>
            </w:r>
            <w:r w:rsidRPr="0069386B">
              <w:rPr>
                <w:bCs/>
                <w:color w:val="000000"/>
                <w:lang w:eastAsia="ru-RU"/>
              </w:rPr>
              <w:t xml:space="preserve"> на уроках окружающего мира 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Ведерникова М.В.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>
              <w:rPr>
                <w:rFonts w:ascii="тим" w:hAnsi="тим"/>
                <w:color w:val="000000" w:themeColor="text1"/>
              </w:rPr>
              <w:t>Формирование навыков смыслового чтения на уроках математики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380558" w:rsidRDefault="00F2247B" w:rsidP="0085500E">
            <w:pPr>
              <w:widowControl w:val="0"/>
              <w:contextualSpacing/>
              <w:mirrorIndents/>
              <w:jc w:val="center"/>
              <w:rPr>
                <w:rFonts w:ascii="тим" w:hAnsi="тим"/>
              </w:rPr>
            </w:pPr>
            <w:r w:rsidRPr="00380558">
              <w:rPr>
                <w:rFonts w:ascii="тим" w:hAnsi="тим"/>
              </w:rPr>
              <w:t>Гавриленко И.В.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380558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380558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 w:rsidRPr="00380558">
              <w:rPr>
                <w:rFonts w:ascii="тим" w:hAnsi="тим"/>
              </w:rPr>
              <w:t>Формирование навыков смыслового чтения через организацию работы с текстом на уроках физики</w:t>
            </w:r>
            <w:r>
              <w:rPr>
                <w:rFonts w:ascii="тим" w:hAnsi="тим"/>
              </w:rPr>
              <w:t>.</w:t>
            </w:r>
          </w:p>
          <w:p w:rsidR="00F2247B" w:rsidRPr="00380558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Гридюшко</w:t>
            </w:r>
            <w:proofErr w:type="spellEnd"/>
            <w:r w:rsidRPr="00FB5BD2">
              <w:t xml:space="preserve"> С.И.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 w:rsidRPr="00D35332">
              <w:rPr>
                <w:rFonts w:ascii="тим" w:hAnsi="тим"/>
                <w:color w:val="000000" w:themeColor="text1"/>
              </w:rPr>
              <w:t>Исследовательская и проектная деятельность учащихся на уроках литературного чтения.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Гуцева</w:t>
            </w:r>
            <w:proofErr w:type="spellEnd"/>
            <w:r w:rsidRPr="00FB5BD2">
              <w:t xml:space="preserve"> Л.В.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>
              <w:rPr>
                <w:rFonts w:ascii="тим" w:hAnsi="тим"/>
                <w:color w:val="000000" w:themeColor="text1"/>
              </w:rPr>
              <w:t>Смысловое чтение, как резерв повышения качества обучения.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Дайкова</w:t>
            </w:r>
            <w:proofErr w:type="spellEnd"/>
            <w:r w:rsidRPr="00FB5BD2">
              <w:t xml:space="preserve"> И.В.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 w:rsidRPr="00D35332">
              <w:rPr>
                <w:rFonts w:ascii="тим" w:hAnsi="тим"/>
                <w:color w:val="000000" w:themeColor="text1"/>
              </w:rPr>
              <w:t>Формирование навыков исследовательской работы у учащихся на уроках окружающего мира.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Данилов С.М.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 w:rsidRPr="00380558">
              <w:rPr>
                <w:rFonts w:ascii="тим" w:hAnsi="тим"/>
              </w:rPr>
              <w:t>Совершенствование проектно-исследовательской деятельности на уроках технологии</w:t>
            </w:r>
            <w:r>
              <w:t>.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Елизарова Ю.Г.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Default="00F2247B" w:rsidP="0085500E">
            <w:pPr>
              <w:widowControl w:val="0"/>
              <w:snapToGrid w:val="0"/>
              <w:contextualSpacing/>
              <w:mirrorIndents/>
              <w:jc w:val="both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both"/>
              <w:rPr>
                <w:rFonts w:ascii="тим" w:hAnsi="тим"/>
                <w:color w:val="000000" w:themeColor="text1"/>
              </w:rPr>
            </w:pPr>
            <w:r>
              <w:rPr>
                <w:rFonts w:ascii="тим" w:hAnsi="тим"/>
                <w:color w:val="000000" w:themeColor="text1"/>
              </w:rPr>
              <w:t>Развитие познавательной сферы младших школьников в рамках курса внеурочной деятельности «Ступеньки роста».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both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both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Кашина Л.Л.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C84B7D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</w:rPr>
            </w:pPr>
          </w:p>
          <w:p w:rsidR="00F2247B" w:rsidRPr="00C84B7D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</w:rPr>
            </w:pPr>
            <w:r w:rsidRPr="00C84B7D">
              <w:rPr>
                <w:rFonts w:ascii="тим" w:hAnsi="тим" w:cs="Arial"/>
              </w:rPr>
              <w:t xml:space="preserve">Проектная   деятельность учащихся начальной школы как условие развития </w:t>
            </w:r>
            <w:r w:rsidRPr="00C84B7D">
              <w:rPr>
                <w:rFonts w:ascii="тим" w:hAnsi="тим" w:cs="Arial"/>
              </w:rPr>
              <w:lastRenderedPageBreak/>
              <w:t>их творческих способностей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Короткова О.М.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>
              <w:rPr>
                <w:rFonts w:ascii="тим" w:hAnsi="тим"/>
                <w:color w:val="000000" w:themeColor="text1"/>
              </w:rPr>
              <w:t>Современные способы повышения мотивац</w:t>
            </w:r>
            <w:proofErr w:type="gramStart"/>
            <w:r>
              <w:rPr>
                <w:rFonts w:ascii="тим" w:hAnsi="тим"/>
                <w:color w:val="000000" w:themeColor="text1"/>
              </w:rPr>
              <w:t>ии у у</w:t>
            </w:r>
            <w:proofErr w:type="gramEnd"/>
            <w:r>
              <w:rPr>
                <w:rFonts w:ascii="тим" w:hAnsi="тим"/>
                <w:color w:val="000000" w:themeColor="text1"/>
              </w:rPr>
              <w:t>чащихся на уроках математики.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Павлюченков А.А.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Павлюченкова</w:t>
            </w:r>
            <w:proofErr w:type="spellEnd"/>
            <w:r w:rsidRPr="00FB5BD2">
              <w:t xml:space="preserve"> В.В.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380558" w:rsidRDefault="00F2247B" w:rsidP="0085500E">
            <w:pPr>
              <w:widowControl w:val="0"/>
              <w:snapToGrid w:val="0"/>
              <w:contextualSpacing/>
              <w:mirrorIndents/>
              <w:rPr>
                <w:rFonts w:ascii="ттим" w:hAnsi="ттим"/>
                <w:color w:val="000000" w:themeColor="text1"/>
              </w:rPr>
            </w:pPr>
            <w:r w:rsidRPr="00380558">
              <w:rPr>
                <w:rFonts w:ascii="ттим" w:hAnsi="ттим"/>
              </w:rPr>
              <w:t>Совершенствование проектно-исследовательской деятельности на уроках обществознания</w:t>
            </w: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D35332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Садкова</w:t>
            </w:r>
            <w:proofErr w:type="spellEnd"/>
            <w:r w:rsidRPr="00FB5BD2">
              <w:t xml:space="preserve"> Т.В.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5702A9" w:rsidRDefault="00F2247B" w:rsidP="0085500E">
            <w:pPr>
              <w:widowControl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  <w:p w:rsidR="00F2247B" w:rsidRPr="005702A9" w:rsidRDefault="00F2247B" w:rsidP="0085500E">
            <w:pPr>
              <w:widowControl w:val="0"/>
              <w:contextualSpacing/>
              <w:mirrorIndents/>
              <w:rPr>
                <w:rFonts w:ascii="12" w:hAnsi="12"/>
                <w:color w:val="000000" w:themeColor="text1"/>
              </w:rPr>
            </w:pPr>
            <w:r w:rsidRPr="005702A9">
              <w:rPr>
                <w:rFonts w:ascii="12" w:eastAsia="Calibri" w:hAnsi="12"/>
              </w:rPr>
              <w:t>«Использование цифровых инструментов в изучении и преподавании иностранных языков»</w:t>
            </w:r>
            <w:r w:rsidRPr="005702A9">
              <w:rPr>
                <w:rFonts w:ascii="12" w:hAnsi="12"/>
              </w:rPr>
              <w:t xml:space="preserve"> </w:t>
            </w:r>
          </w:p>
          <w:p w:rsidR="00F2247B" w:rsidRPr="005702A9" w:rsidRDefault="00F2247B" w:rsidP="0085500E">
            <w:pPr>
              <w:widowControl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Семёнова</w:t>
            </w:r>
            <w:proofErr w:type="spellEnd"/>
            <w:r w:rsidRPr="00FB5BD2">
              <w:t xml:space="preserve"> Е.С.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  <w:r>
              <w:rPr>
                <w:rFonts w:ascii="12" w:hAnsi="12"/>
                <w:color w:val="000000" w:themeColor="text1"/>
              </w:rPr>
              <w:t>Развитие коммуникативных навыков  на уроках английского языка.</w:t>
            </w: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C84B7D" w:rsidRDefault="00F2247B" w:rsidP="0085500E">
            <w:pPr>
              <w:widowControl w:val="0"/>
              <w:contextualSpacing/>
              <w:mirrorIndents/>
              <w:jc w:val="center"/>
              <w:rPr>
                <w:rFonts w:ascii="ти" w:hAnsi="ти"/>
              </w:rPr>
            </w:pPr>
            <w:r w:rsidRPr="00C84B7D">
              <w:rPr>
                <w:rFonts w:ascii="ти" w:hAnsi="ти"/>
              </w:rPr>
              <w:t>Соловьева Г.А.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</w:rPr>
            </w:pP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rPr>
                <w:rFonts w:ascii="12" w:hAnsi="12"/>
              </w:rPr>
            </w:pPr>
            <w:r>
              <w:rPr>
                <w:rFonts w:ascii="12" w:hAnsi="12"/>
              </w:rPr>
              <w:t xml:space="preserve"> </w:t>
            </w: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Титова Е.А.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rPr>
                <w:rFonts w:ascii="12" w:hAnsi="12"/>
                <w:color w:val="000000" w:themeColor="text1"/>
              </w:rPr>
            </w:pPr>
            <w:r w:rsidRPr="005702A9">
              <w:rPr>
                <w:rFonts w:ascii="12" w:hAnsi="12"/>
                <w:color w:val="000000" w:themeColor="text1"/>
              </w:rPr>
              <w:t>Обучение лингвистическому анализу текста в 9-11 классах на уроках русского языка и литературы в рамках реализации ФГОС.</w:t>
            </w: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Чеснов С.Ю.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rPr>
                <w:rFonts w:ascii="12" w:hAnsi="12"/>
                <w:color w:val="000000" w:themeColor="text1"/>
              </w:rPr>
            </w:pPr>
            <w:r w:rsidRPr="005702A9">
              <w:rPr>
                <w:rFonts w:ascii="12" w:hAnsi="12"/>
              </w:rPr>
              <w:t>Развитие физических качеств на уроках физической культуры в соответствии с ФГОС ООП ООО</w:t>
            </w: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12" w:hAnsi="12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Чеснокова</w:t>
            </w:r>
            <w:proofErr w:type="spellEnd"/>
            <w:r w:rsidRPr="00FB5BD2">
              <w:t xml:space="preserve"> С.Г.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  <w:color w:val="000000" w:themeColor="text1"/>
              </w:rPr>
            </w:pPr>
            <w:r w:rsidRPr="005702A9">
              <w:rPr>
                <w:rFonts w:ascii="тим" w:hAnsi="тим"/>
              </w:rPr>
              <w:t>Совершенствование методики преподавания предмета «Информатика» в условиях реализации ФГОС.</w:t>
            </w: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  <w:color w:val="000000" w:themeColor="text1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Чоп Н.Е.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rPr>
                <w:rFonts w:ascii="тим" w:hAnsi="тим"/>
              </w:rPr>
            </w:pPr>
            <w:r w:rsidRPr="005702A9">
              <w:rPr>
                <w:rFonts w:ascii="тим" w:hAnsi="тим"/>
              </w:rPr>
              <w:t xml:space="preserve">Инновационные технологии при изучении русского языка: </w:t>
            </w:r>
            <w:proofErr w:type="gramStart"/>
            <w:r w:rsidRPr="005702A9">
              <w:rPr>
                <w:rFonts w:ascii="тим" w:hAnsi="тим"/>
              </w:rPr>
              <w:t>кейс-технологии</w:t>
            </w:r>
            <w:proofErr w:type="gramEnd"/>
            <w:r w:rsidRPr="005702A9">
              <w:rPr>
                <w:rFonts w:ascii="тим" w:hAnsi="тим"/>
              </w:rPr>
              <w:t>, ИНСЕРТ</w:t>
            </w: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</w:rPr>
            </w:pPr>
          </w:p>
          <w:p w:rsidR="00F2247B" w:rsidRPr="005702A9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</w:rPr>
            </w:pPr>
          </w:p>
        </w:tc>
      </w:tr>
      <w:tr w:rsidR="00F2247B" w:rsidRPr="00FB5BD2" w:rsidTr="0085500E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proofErr w:type="spellStart"/>
            <w:r w:rsidRPr="00FB5BD2">
              <w:t>Ширманова</w:t>
            </w:r>
            <w:proofErr w:type="spellEnd"/>
            <w:r w:rsidRPr="00FB5BD2">
              <w:t xml:space="preserve"> С.И.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  <w:p w:rsidR="00F2247B" w:rsidRPr="00C84B7D" w:rsidRDefault="00F2247B" w:rsidP="0085500E">
            <w:pPr>
              <w:widowControl w:val="0"/>
              <w:snapToGrid w:val="0"/>
              <w:contextualSpacing/>
              <w:mirrorIndents/>
              <w:jc w:val="center"/>
              <w:rPr>
                <w:rFonts w:ascii="тим" w:hAnsi="тим"/>
              </w:rPr>
            </w:pPr>
            <w:r w:rsidRPr="00D35332">
              <w:rPr>
                <w:rFonts w:ascii="тим" w:hAnsi="тим"/>
                <w:color w:val="000000" w:themeColor="text1"/>
              </w:rPr>
              <w:t>Формирование навыков исследовательской работы у учащихся на уроках</w:t>
            </w:r>
            <w:r>
              <w:rPr>
                <w:rFonts w:ascii="тим" w:hAnsi="тим"/>
                <w:color w:val="000000" w:themeColor="text1"/>
              </w:rPr>
              <w:t xml:space="preserve"> родного языка</w:t>
            </w:r>
            <w:r w:rsidRPr="00C84B7D">
              <w:rPr>
                <w:rFonts w:ascii="тим" w:hAnsi="тим"/>
                <w:sz w:val="29"/>
                <w:szCs w:val="29"/>
              </w:rPr>
              <w:t>.</w:t>
            </w: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</w:tc>
      </w:tr>
      <w:tr w:rsidR="00F2247B" w:rsidRPr="00FB5BD2" w:rsidTr="0085500E">
        <w:trPr>
          <w:trHeight w:val="34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Морозова Г.Н.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</w:pPr>
            <w:r>
              <w:t>Р</w:t>
            </w:r>
            <w:r w:rsidRPr="007E08C1">
              <w:t>усские народные сказки как средство развития речи дошкольников</w:t>
            </w: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</w:tc>
      </w:tr>
      <w:tr w:rsidR="00F2247B" w:rsidRPr="00FB5BD2" w:rsidTr="0085500E">
        <w:trPr>
          <w:trHeight w:val="34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F2247B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mirrorIndents/>
              <w:jc w:val="center"/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contextualSpacing/>
              <w:mirrorIndents/>
              <w:jc w:val="center"/>
            </w:pPr>
            <w:r w:rsidRPr="00FB5BD2">
              <w:t>Носова О.Н.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  <w:p w:rsidR="00F2247B" w:rsidRPr="007E08C1" w:rsidRDefault="00F2247B" w:rsidP="0085500E">
            <w:pPr>
              <w:widowControl w:val="0"/>
              <w:snapToGrid w:val="0"/>
              <w:contextualSpacing/>
              <w:mirrorIndents/>
              <w:rPr>
                <w:color w:val="0D0D0D" w:themeColor="text1" w:themeTint="F2"/>
              </w:rPr>
            </w:pPr>
            <w:r w:rsidRPr="007E08C1">
              <w:rPr>
                <w:bCs/>
                <w:color w:val="0D0D0D" w:themeColor="text1" w:themeTint="F2"/>
                <w:shd w:val="clear" w:color="auto" w:fill="FFFFFF"/>
              </w:rPr>
              <w:t xml:space="preserve">Русская народная сказка как средство нравственного 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>воспитания детей</w:t>
            </w:r>
            <w:r w:rsidRPr="007E08C1">
              <w:rPr>
                <w:bCs/>
                <w:color w:val="0D0D0D" w:themeColor="text1" w:themeTint="F2"/>
                <w:shd w:val="clear" w:color="auto" w:fill="FFFFFF"/>
              </w:rPr>
              <w:t xml:space="preserve"> дошкольного возраста</w:t>
            </w: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  <w:p w:rsidR="00F2247B" w:rsidRPr="00FB5BD2" w:rsidRDefault="00F2247B" w:rsidP="0085500E">
            <w:pPr>
              <w:widowControl w:val="0"/>
              <w:snapToGrid w:val="0"/>
              <w:contextualSpacing/>
              <w:mirrorIndents/>
              <w:jc w:val="center"/>
            </w:pPr>
          </w:p>
        </w:tc>
      </w:tr>
    </w:tbl>
    <w:p w:rsidR="00991538" w:rsidRPr="00AA7D82" w:rsidRDefault="00991538" w:rsidP="00991538">
      <w:pPr>
        <w:pStyle w:val="11"/>
        <w:widowControl w:val="0"/>
        <w:spacing w:line="276" w:lineRule="auto"/>
        <w:ind w:left="709"/>
        <w:contextualSpacing/>
        <w:mirrorIndents/>
        <w:jc w:val="center"/>
        <w:rPr>
          <w:b/>
          <w:sz w:val="24"/>
          <w:szCs w:val="24"/>
        </w:rPr>
      </w:pP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</w:pPr>
    </w:p>
    <w:p w:rsidR="00005228" w:rsidRPr="00005228" w:rsidRDefault="00005228" w:rsidP="00452B4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5228">
        <w:rPr>
          <w:b/>
          <w:bCs/>
          <w:color w:val="000000"/>
          <w:sz w:val="28"/>
          <w:szCs w:val="28"/>
          <w:lang w:eastAsia="ru-RU"/>
        </w:rPr>
        <w:t xml:space="preserve">Администрацией школы будут  посещаться  уроки в рабочем порядке по плану </w:t>
      </w:r>
      <w:proofErr w:type="spellStart"/>
      <w:r w:rsidRPr="00005228">
        <w:rPr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05228">
        <w:rPr>
          <w:b/>
          <w:bCs/>
          <w:color w:val="000000"/>
          <w:sz w:val="28"/>
          <w:szCs w:val="28"/>
          <w:lang w:eastAsia="ru-RU"/>
        </w:rPr>
        <w:t xml:space="preserve"> мониторинга.</w:t>
      </w:r>
    </w:p>
    <w:p w:rsidR="00005228" w:rsidRPr="00005228" w:rsidRDefault="00005228" w:rsidP="00005228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005228">
        <w:rPr>
          <w:b/>
          <w:bCs/>
          <w:color w:val="000000"/>
          <w:sz w:val="28"/>
          <w:szCs w:val="28"/>
          <w:lang w:eastAsia="ru-RU"/>
        </w:rPr>
        <w:t>Основные  цели посещения и контроля уроков: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Владение программным материалом и методикой обучения различных категорий обучающихся. 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>Анализ эффективности методических приёмов, формирующих прочность знаний обучающихся.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Определение результативности организации методов и приёмов </w:t>
      </w:r>
      <w:proofErr w:type="gramStart"/>
      <w:r w:rsidRPr="00005228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005228">
        <w:rPr>
          <w:color w:val="000000"/>
          <w:sz w:val="28"/>
          <w:szCs w:val="28"/>
          <w:lang w:eastAsia="ru-RU"/>
        </w:rPr>
        <w:t xml:space="preserve"> усвоением знаний обучающихся.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Классно-обобщающий контроль. 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Преемственность. 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Аттестация педагогических работников. 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Использование новых технологий. </w:t>
      </w:r>
    </w:p>
    <w:p w:rsidR="00005228" w:rsidRPr="00005228" w:rsidRDefault="00005228" w:rsidP="0000522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Подготовка к итоговой аттестации </w:t>
      </w:r>
      <w:proofErr w:type="gramStart"/>
      <w:r w:rsidRPr="0000522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005228">
        <w:rPr>
          <w:color w:val="000000"/>
          <w:sz w:val="28"/>
          <w:szCs w:val="28"/>
          <w:lang w:eastAsia="ru-RU"/>
        </w:rPr>
        <w:t>.</w:t>
      </w:r>
    </w:p>
    <w:p w:rsidR="00991538" w:rsidRPr="00452B48" w:rsidRDefault="00005228" w:rsidP="00452B48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005228">
        <w:rPr>
          <w:color w:val="000000"/>
          <w:sz w:val="28"/>
          <w:szCs w:val="28"/>
          <w:lang w:eastAsia="ru-RU"/>
        </w:rPr>
        <w:t xml:space="preserve">Устранение отставания по рабочим программам за 2019-2020 год. </w:t>
      </w:r>
    </w:p>
    <w:p w:rsidR="00991538" w:rsidRPr="00935C61" w:rsidRDefault="00991538" w:rsidP="00991538">
      <w:pPr>
        <w:widowControl w:val="0"/>
        <w:numPr>
          <w:ilvl w:val="1"/>
          <w:numId w:val="5"/>
        </w:numPr>
        <w:spacing w:line="276" w:lineRule="auto"/>
        <w:ind w:left="0" w:firstLine="709"/>
        <w:contextualSpacing/>
        <w:mirrorIndents/>
        <w:jc w:val="center"/>
        <w:rPr>
          <w:b/>
        </w:rPr>
      </w:pPr>
      <w:r w:rsidRPr="00935C61">
        <w:rPr>
          <w:b/>
        </w:rPr>
        <w:t>Пров</w:t>
      </w:r>
      <w:r>
        <w:rPr>
          <w:b/>
        </w:rPr>
        <w:t>едение методической недели  (0</w:t>
      </w:r>
      <w:r w:rsidR="00CE3BFF">
        <w:rPr>
          <w:b/>
        </w:rPr>
        <w:t>7</w:t>
      </w:r>
      <w:r w:rsidRPr="00935C61">
        <w:rPr>
          <w:b/>
        </w:rPr>
        <w:t>.02</w:t>
      </w:r>
      <w:r w:rsidR="00CE3BFF">
        <w:rPr>
          <w:b/>
        </w:rPr>
        <w:t>.2022</w:t>
      </w:r>
      <w:r w:rsidRPr="00935C61">
        <w:rPr>
          <w:b/>
        </w:rPr>
        <w:t xml:space="preserve"> – 1</w:t>
      </w:r>
      <w:r w:rsidR="00CE3BFF">
        <w:rPr>
          <w:b/>
        </w:rPr>
        <w:t>1</w:t>
      </w:r>
      <w:r>
        <w:rPr>
          <w:b/>
        </w:rPr>
        <w:t>.02.202</w:t>
      </w:r>
      <w:r w:rsidR="00CE3BFF">
        <w:rPr>
          <w:b/>
        </w:rPr>
        <w:t>2</w:t>
      </w:r>
      <w:r>
        <w:rPr>
          <w:b/>
        </w:rPr>
        <w:t>г.</w:t>
      </w:r>
      <w:r w:rsidRPr="00935C61">
        <w:rPr>
          <w:b/>
        </w:rPr>
        <w:t>)</w:t>
      </w:r>
    </w:p>
    <w:p w:rsidR="00991538" w:rsidRPr="00935C61" w:rsidRDefault="00991538" w:rsidP="00991538">
      <w:pPr>
        <w:widowControl w:val="0"/>
        <w:numPr>
          <w:ilvl w:val="0"/>
          <w:numId w:val="6"/>
        </w:numPr>
        <w:spacing w:line="276" w:lineRule="auto"/>
        <w:ind w:left="0" w:firstLine="709"/>
        <w:contextualSpacing/>
        <w:mirrorIndents/>
        <w:jc w:val="both"/>
      </w:pPr>
      <w:proofErr w:type="spellStart"/>
      <w:r w:rsidRPr="00935C61">
        <w:t>Взаимопосещение</w:t>
      </w:r>
      <w:proofErr w:type="spellEnd"/>
      <w:r w:rsidRPr="00935C61">
        <w:t xml:space="preserve"> уроков и занятий внеурочной деятельности по теме </w:t>
      </w:r>
      <w:r w:rsidRPr="0031117F">
        <w:rPr>
          <w:i/>
        </w:rPr>
        <w:t>«</w:t>
      </w:r>
      <w:r w:rsidR="00F2247B">
        <w:rPr>
          <w:b/>
          <w:i/>
        </w:rPr>
        <w:t xml:space="preserve"> </w:t>
      </w:r>
      <w:r w:rsidRPr="0031117F">
        <w:rPr>
          <w:b/>
          <w:bCs/>
          <w:i/>
        </w:rPr>
        <w:t>».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  <w:jc w:val="both"/>
      </w:pPr>
      <w:r w:rsidRPr="00935C61">
        <w:t>2. Выступление с темами по самообразованию.</w:t>
      </w:r>
    </w:p>
    <w:p w:rsidR="00991538" w:rsidRDefault="00991538" w:rsidP="00991538">
      <w:pPr>
        <w:widowControl w:val="0"/>
        <w:spacing w:line="276" w:lineRule="auto"/>
        <w:ind w:firstLine="709"/>
        <w:contextualSpacing/>
        <w:mirrorIndents/>
        <w:jc w:val="both"/>
      </w:pPr>
      <w:r w:rsidRPr="00935C61">
        <w:t>3. Проведение мастер-классов по различным предметам</w:t>
      </w:r>
      <w:r>
        <w:t>:</w:t>
      </w:r>
    </w:p>
    <w:p w:rsidR="00991538" w:rsidRPr="00C35F17" w:rsidRDefault="00991538" w:rsidP="00991538">
      <w:pPr>
        <w:widowControl w:val="0"/>
        <w:spacing w:line="276" w:lineRule="auto"/>
        <w:ind w:firstLine="709"/>
        <w:contextualSpacing/>
        <w:mirrorIndents/>
        <w:jc w:val="both"/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4678"/>
        <w:gridCol w:w="1950"/>
      </w:tblGrid>
      <w:tr w:rsidR="00991538" w:rsidRPr="0074495C" w:rsidTr="006F0F37">
        <w:tc>
          <w:tcPr>
            <w:tcW w:w="567" w:type="dxa"/>
            <w:shd w:val="clear" w:color="auto" w:fill="auto"/>
          </w:tcPr>
          <w:p w:rsidR="00991538" w:rsidRPr="0074495C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74495C">
              <w:rPr>
                <w:b/>
              </w:rPr>
              <w:t xml:space="preserve">№ </w:t>
            </w:r>
            <w:proofErr w:type="gramStart"/>
            <w:r w:rsidRPr="0074495C">
              <w:rPr>
                <w:b/>
              </w:rPr>
              <w:t>п</w:t>
            </w:r>
            <w:proofErr w:type="gramEnd"/>
            <w:r w:rsidRPr="0074495C">
              <w:rPr>
                <w:b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991538" w:rsidRPr="0074495C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74495C">
              <w:rPr>
                <w:b/>
              </w:rPr>
              <w:t>Ф.И.О докладчика</w:t>
            </w:r>
          </w:p>
        </w:tc>
        <w:tc>
          <w:tcPr>
            <w:tcW w:w="4678" w:type="dxa"/>
            <w:shd w:val="clear" w:color="auto" w:fill="auto"/>
          </w:tcPr>
          <w:p w:rsidR="00991538" w:rsidRPr="0074495C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74495C">
              <w:rPr>
                <w:b/>
              </w:rPr>
              <w:t>Тема</w:t>
            </w:r>
          </w:p>
        </w:tc>
        <w:tc>
          <w:tcPr>
            <w:tcW w:w="1950" w:type="dxa"/>
            <w:shd w:val="clear" w:color="auto" w:fill="auto"/>
          </w:tcPr>
          <w:p w:rsidR="00991538" w:rsidRPr="0074495C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74495C">
              <w:rPr>
                <w:b/>
              </w:rPr>
              <w:t>Дата/время</w:t>
            </w:r>
          </w:p>
        </w:tc>
      </w:tr>
      <w:tr w:rsidR="00991538" w:rsidRPr="0074495C" w:rsidTr="006F0F37">
        <w:tc>
          <w:tcPr>
            <w:tcW w:w="567" w:type="dxa"/>
            <w:shd w:val="clear" w:color="auto" w:fill="auto"/>
          </w:tcPr>
          <w:p w:rsidR="00991538" w:rsidRPr="008736E9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  <w:r w:rsidRPr="008736E9">
              <w:t>1.</w:t>
            </w:r>
          </w:p>
        </w:tc>
        <w:tc>
          <w:tcPr>
            <w:tcW w:w="3402" w:type="dxa"/>
            <w:shd w:val="clear" w:color="auto" w:fill="auto"/>
          </w:tcPr>
          <w:p w:rsidR="00991538" w:rsidRPr="001A33BB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  <w:proofErr w:type="spellStart"/>
            <w:r w:rsidRPr="001A33BB">
              <w:t>Чеснокова</w:t>
            </w:r>
            <w:proofErr w:type="spellEnd"/>
            <w:r w:rsidRPr="001A33BB">
              <w:t xml:space="preserve"> С.Г., Павлюченков А.А.</w:t>
            </w:r>
          </w:p>
        </w:tc>
        <w:tc>
          <w:tcPr>
            <w:tcW w:w="4678" w:type="dxa"/>
            <w:shd w:val="clear" w:color="auto" w:fill="auto"/>
          </w:tcPr>
          <w:p w:rsidR="00F2247B" w:rsidRPr="00FB5BD2" w:rsidRDefault="00991538" w:rsidP="00F2247B">
            <w:pPr>
              <w:widowControl w:val="0"/>
              <w:ind w:firstLine="709"/>
              <w:contextualSpacing/>
              <w:rPr>
                <w:b/>
                <w:bCs/>
                <w:szCs w:val="28"/>
              </w:rPr>
            </w:pPr>
            <w:r w:rsidRPr="001A33BB">
              <w:t>«</w:t>
            </w:r>
            <w:r w:rsidR="00F2247B" w:rsidRPr="00FB5BD2">
              <w:rPr>
                <w:b/>
                <w:bCs/>
                <w:szCs w:val="28"/>
              </w:rPr>
              <w:t>«</w:t>
            </w:r>
            <w:r w:rsidR="00F2247B">
              <w:rPr>
                <w:b/>
                <w:bCs/>
                <w:szCs w:val="28"/>
              </w:rPr>
              <w:t>Цифровая образовательная среда</w:t>
            </w:r>
            <w:r w:rsidR="00F2247B" w:rsidRPr="00FB5BD2">
              <w:rPr>
                <w:b/>
                <w:bCs/>
                <w:szCs w:val="28"/>
              </w:rPr>
              <w:t>»</w:t>
            </w:r>
          </w:p>
          <w:p w:rsidR="00991538" w:rsidRPr="001A33BB" w:rsidRDefault="00F2247B" w:rsidP="006F0F37">
            <w:pPr>
              <w:widowControl w:val="0"/>
              <w:spacing w:line="276" w:lineRule="auto"/>
              <w:contextualSpacing/>
              <w:mirrorIndents/>
            </w:pPr>
            <w: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991538" w:rsidRPr="0074495C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  <w:rPr>
                <w:color w:val="FF0000"/>
              </w:rPr>
            </w:pPr>
          </w:p>
        </w:tc>
      </w:tr>
      <w:tr w:rsidR="00991538" w:rsidRPr="0074495C" w:rsidTr="006F0F37">
        <w:tc>
          <w:tcPr>
            <w:tcW w:w="567" w:type="dxa"/>
            <w:shd w:val="clear" w:color="auto" w:fill="auto"/>
          </w:tcPr>
          <w:p w:rsidR="00991538" w:rsidRPr="008736E9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  <w:r w:rsidRPr="008736E9">
              <w:t>2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991538" w:rsidRPr="001A33BB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  <w:r w:rsidRPr="001A33BB">
              <w:t>Семенова Е.С.</w:t>
            </w:r>
          </w:p>
          <w:p w:rsidR="00991538" w:rsidRPr="001A33BB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91538" w:rsidRPr="001A33BB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 xml:space="preserve">«Применение </w:t>
            </w:r>
            <w:r w:rsidRPr="001A33BB">
              <w:t>современных педагогических технологий на уроках иностранного языка»</w:t>
            </w:r>
          </w:p>
        </w:tc>
        <w:tc>
          <w:tcPr>
            <w:tcW w:w="1950" w:type="dxa"/>
            <w:shd w:val="clear" w:color="auto" w:fill="auto"/>
          </w:tcPr>
          <w:p w:rsidR="00991538" w:rsidRPr="0074495C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  <w:rPr>
                <w:color w:val="FF0000"/>
              </w:rPr>
            </w:pPr>
          </w:p>
        </w:tc>
      </w:tr>
      <w:tr w:rsidR="00991538" w:rsidRPr="0074495C" w:rsidTr="006F0F37">
        <w:tc>
          <w:tcPr>
            <w:tcW w:w="567" w:type="dxa"/>
            <w:shd w:val="clear" w:color="auto" w:fill="auto"/>
          </w:tcPr>
          <w:p w:rsidR="00991538" w:rsidRPr="008736E9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  <w:r w:rsidRPr="008736E9">
              <w:t>3.</w:t>
            </w:r>
          </w:p>
        </w:tc>
        <w:tc>
          <w:tcPr>
            <w:tcW w:w="3402" w:type="dxa"/>
            <w:shd w:val="clear" w:color="auto" w:fill="auto"/>
          </w:tcPr>
          <w:p w:rsidR="00991538" w:rsidRPr="001A33BB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  <w:r w:rsidRPr="001A33BB">
              <w:t>Соловьева Г.А.</w:t>
            </w:r>
          </w:p>
          <w:p w:rsidR="00991538" w:rsidRPr="001A33BB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2247B" w:rsidRPr="00FB5BD2" w:rsidRDefault="00F2247B" w:rsidP="00F2247B">
            <w:pPr>
              <w:widowControl w:val="0"/>
              <w:ind w:firstLine="709"/>
              <w:contextualSpacing/>
              <w:rPr>
                <w:b/>
                <w:bCs/>
                <w:szCs w:val="28"/>
              </w:rPr>
            </w:pPr>
            <w:r w:rsidRPr="00FB5BD2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Цифровая образовательная среда</w:t>
            </w:r>
            <w:r>
              <w:rPr>
                <w:b/>
                <w:bCs/>
                <w:szCs w:val="28"/>
              </w:rPr>
              <w:t xml:space="preserve"> в начальных классах</w:t>
            </w:r>
            <w:r w:rsidRPr="00FB5BD2">
              <w:rPr>
                <w:b/>
                <w:bCs/>
                <w:szCs w:val="28"/>
              </w:rPr>
              <w:t>»</w:t>
            </w:r>
          </w:p>
          <w:p w:rsidR="00991538" w:rsidRPr="001A33BB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</w:pPr>
          </w:p>
        </w:tc>
        <w:tc>
          <w:tcPr>
            <w:tcW w:w="1950" w:type="dxa"/>
            <w:shd w:val="clear" w:color="auto" w:fill="auto"/>
          </w:tcPr>
          <w:p w:rsidR="00991538" w:rsidRPr="0074495C" w:rsidRDefault="00991538" w:rsidP="00CE3BFF">
            <w:pPr>
              <w:widowControl w:val="0"/>
              <w:spacing w:line="276" w:lineRule="auto"/>
              <w:contextualSpacing/>
              <w:mirrorIndents/>
              <w:jc w:val="both"/>
              <w:rPr>
                <w:color w:val="FF0000"/>
              </w:rPr>
            </w:pPr>
          </w:p>
        </w:tc>
      </w:tr>
    </w:tbl>
    <w:p w:rsidR="00991538" w:rsidRDefault="00991538" w:rsidP="00991538">
      <w:pPr>
        <w:widowControl w:val="0"/>
        <w:spacing w:line="276" w:lineRule="auto"/>
        <w:ind w:firstLine="709"/>
        <w:contextualSpacing/>
        <w:mirrorIndents/>
        <w:jc w:val="both"/>
      </w:pPr>
    </w:p>
    <w:p w:rsidR="00F2247B" w:rsidRPr="00FB5BD2" w:rsidRDefault="00991538" w:rsidP="00F2247B">
      <w:pPr>
        <w:widowControl w:val="0"/>
        <w:ind w:firstLine="709"/>
        <w:contextualSpacing/>
        <w:jc w:val="center"/>
        <w:rPr>
          <w:b/>
          <w:bCs/>
          <w:szCs w:val="28"/>
        </w:rPr>
      </w:pPr>
      <w:r w:rsidRPr="00935C61">
        <w:t>4. Итоговый круглый стол по теме «</w:t>
      </w:r>
      <w:r w:rsidR="00F2247B" w:rsidRPr="00FB5BD2">
        <w:rPr>
          <w:b/>
          <w:bCs/>
          <w:szCs w:val="28"/>
        </w:rPr>
        <w:t>«</w:t>
      </w:r>
      <w:r w:rsidR="00F2247B">
        <w:rPr>
          <w:b/>
          <w:bCs/>
          <w:szCs w:val="28"/>
        </w:rPr>
        <w:t>Цифровая образовательная среда</w:t>
      </w:r>
      <w:r w:rsidR="00F2247B" w:rsidRPr="00FB5BD2">
        <w:rPr>
          <w:b/>
          <w:bCs/>
          <w:szCs w:val="28"/>
        </w:rPr>
        <w:t>»</w:t>
      </w:r>
    </w:p>
    <w:p w:rsidR="00991538" w:rsidRPr="00935C61" w:rsidRDefault="00F2247B" w:rsidP="00452B48">
      <w:pPr>
        <w:widowControl w:val="0"/>
        <w:spacing w:line="276" w:lineRule="auto"/>
        <w:contextualSpacing/>
        <w:jc w:val="both"/>
      </w:pPr>
      <w:r>
        <w:t>и</w:t>
      </w:r>
      <w:r w:rsidR="00991538" w:rsidRPr="00935C61">
        <w:t xml:space="preserve">тоги и результаты практики внедрения </w:t>
      </w:r>
      <w:r>
        <w:t xml:space="preserve"> </w:t>
      </w:r>
      <w:r w:rsidR="00991538" w:rsidRPr="00E90FDB">
        <w:t xml:space="preserve">  информационных технологий обучения и воспитания школьников</w:t>
      </w:r>
      <w:r w:rsidR="00991538" w:rsidRPr="00935C61">
        <w:t xml:space="preserve"> МБОУ Бурмакинской СОШ №1».</w:t>
      </w:r>
    </w:p>
    <w:p w:rsidR="00991538" w:rsidRDefault="00991538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F2247B" w:rsidRDefault="00F2247B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F2247B" w:rsidRDefault="00F2247B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F2247B" w:rsidRDefault="00F2247B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F2247B" w:rsidRDefault="00F2247B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F2247B" w:rsidRDefault="00F2247B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F2247B" w:rsidRDefault="00F2247B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F2247B" w:rsidRPr="00935C61" w:rsidRDefault="00F2247B" w:rsidP="00991538">
      <w:pPr>
        <w:widowControl w:val="0"/>
        <w:spacing w:line="276" w:lineRule="auto"/>
        <w:ind w:firstLine="709"/>
        <w:contextualSpacing/>
        <w:mirrorIndents/>
        <w:jc w:val="both"/>
        <w:rPr>
          <w:b/>
        </w:rPr>
      </w:pPr>
    </w:p>
    <w:p w:rsidR="00991538" w:rsidRPr="00935C61" w:rsidRDefault="00991538" w:rsidP="00452B48">
      <w:pPr>
        <w:widowControl w:val="0"/>
        <w:spacing w:line="276" w:lineRule="auto"/>
        <w:ind w:firstLine="709"/>
        <w:contextualSpacing/>
        <w:mirrorIndents/>
        <w:rPr>
          <w:b/>
        </w:rPr>
      </w:pPr>
      <w:r w:rsidRPr="00935C61">
        <w:rPr>
          <w:b/>
        </w:rPr>
        <w:t>2.3. Аттестация педагогических работников</w:t>
      </w:r>
    </w:p>
    <w:p w:rsidR="00452B48" w:rsidRPr="00452B48" w:rsidRDefault="00452B48" w:rsidP="00452B48">
      <w:pPr>
        <w:rPr>
          <w:rFonts w:ascii="тим" w:hAnsi="тим" w:cs="Arial"/>
          <w:lang w:eastAsia="ru-RU"/>
        </w:rPr>
      </w:pPr>
      <w:r w:rsidRPr="00452B48">
        <w:rPr>
          <w:rFonts w:ascii="тим" w:hAnsi="тим" w:cs="Arial"/>
          <w:lang w:eastAsia="ru-RU"/>
        </w:rPr>
        <w:t xml:space="preserve">Цель: создание условий для успешного прохождения аттестации педагогов на получение квалификационной категории. </w:t>
      </w:r>
    </w:p>
    <w:p w:rsidR="00452B48" w:rsidRPr="00452B48" w:rsidRDefault="00452B48" w:rsidP="00452B48">
      <w:pPr>
        <w:rPr>
          <w:rFonts w:ascii="тим" w:hAnsi="тим" w:cs="Arial"/>
          <w:lang w:eastAsia="ru-RU"/>
        </w:rPr>
      </w:pPr>
      <w:r w:rsidRPr="00452B48">
        <w:rPr>
          <w:rFonts w:ascii="тим" w:hAnsi="тим" w:cs="Arial"/>
          <w:lang w:eastAsia="ru-RU"/>
        </w:rPr>
        <w:t xml:space="preserve">Планируемые результаты: повышение квалификационной  </w:t>
      </w:r>
      <w:r>
        <w:rPr>
          <w:rFonts w:ascii="тим" w:hAnsi="тим" w:cs="Arial"/>
          <w:lang w:eastAsia="ru-RU"/>
        </w:rPr>
        <w:t>категории педагога</w:t>
      </w:r>
      <w:r w:rsidRPr="00452B48">
        <w:rPr>
          <w:rFonts w:ascii="тим" w:hAnsi="тим" w:cs="Arial"/>
          <w:lang w:eastAsia="ru-RU"/>
        </w:rPr>
        <w:t xml:space="preserve">               </w:t>
      </w:r>
      <w:r>
        <w:rPr>
          <w:rFonts w:ascii="тим" w:hAnsi="тим" w:cs="Arial"/>
          <w:lang w:eastAsia="ru-RU"/>
        </w:rPr>
        <w:t xml:space="preserve"> </w:t>
      </w:r>
      <w:r w:rsidRPr="00452B48">
        <w:rPr>
          <w:rFonts w:ascii="тим" w:hAnsi="тим" w:cs="Arial"/>
          <w:lang w:eastAsia="ru-RU"/>
        </w:rPr>
        <w:t xml:space="preserve"> </w:t>
      </w:r>
    </w:p>
    <w:p w:rsidR="00452B48" w:rsidRPr="00452B48" w:rsidRDefault="00452B48" w:rsidP="00452B48">
      <w:r w:rsidRPr="00452B48">
        <w:rPr>
          <w:rFonts w:ascii="Arial" w:hAnsi="Arial" w:cs="Arial"/>
          <w:lang w:eastAsia="ru-RU"/>
        </w:rPr>
        <w:t xml:space="preserve"> </w:t>
      </w:r>
    </w:p>
    <w:tbl>
      <w:tblPr>
        <w:tblStyle w:val="ab"/>
        <w:tblW w:w="11341" w:type="dxa"/>
        <w:tblInd w:w="-1310" w:type="dxa"/>
        <w:tblLook w:val="04A0" w:firstRow="1" w:lastRow="0" w:firstColumn="1" w:lastColumn="0" w:noHBand="0" w:noVBand="1"/>
      </w:tblPr>
      <w:tblGrid>
        <w:gridCol w:w="458"/>
        <w:gridCol w:w="7003"/>
        <w:gridCol w:w="1587"/>
        <w:gridCol w:w="2293"/>
      </w:tblGrid>
      <w:tr w:rsidR="00452B48" w:rsidRPr="00452B48" w:rsidTr="00ED2B0C">
        <w:tc>
          <w:tcPr>
            <w:tcW w:w="445" w:type="dxa"/>
          </w:tcPr>
          <w:p w:rsidR="00452B48" w:rsidRPr="00593E90" w:rsidRDefault="00452B48" w:rsidP="00ED2B0C">
            <w:pPr>
              <w:rPr>
                <w:b/>
              </w:rPr>
            </w:pPr>
            <w:r w:rsidRPr="00593E90">
              <w:rPr>
                <w:b/>
              </w:rPr>
              <w:t>№</w:t>
            </w:r>
          </w:p>
        </w:tc>
        <w:tc>
          <w:tcPr>
            <w:tcW w:w="7016" w:type="dxa"/>
          </w:tcPr>
          <w:p w:rsidR="00452B48" w:rsidRPr="00593E90" w:rsidRDefault="00452B48" w:rsidP="00ED2B0C">
            <w:pPr>
              <w:rPr>
                <w:b/>
              </w:rPr>
            </w:pPr>
            <w:r w:rsidRPr="00593E90">
              <w:rPr>
                <w:b/>
              </w:rPr>
              <w:t>мероприятия</w:t>
            </w:r>
          </w:p>
        </w:tc>
        <w:tc>
          <w:tcPr>
            <w:tcW w:w="1587" w:type="dxa"/>
          </w:tcPr>
          <w:p w:rsidR="00452B48" w:rsidRPr="00593E90" w:rsidRDefault="00452B48" w:rsidP="00ED2B0C">
            <w:pPr>
              <w:rPr>
                <w:b/>
              </w:rPr>
            </w:pPr>
            <w:r w:rsidRPr="00593E90">
              <w:rPr>
                <w:b/>
              </w:rPr>
              <w:t>срок</w:t>
            </w:r>
          </w:p>
        </w:tc>
        <w:tc>
          <w:tcPr>
            <w:tcW w:w="2293" w:type="dxa"/>
          </w:tcPr>
          <w:p w:rsidR="00452B48" w:rsidRPr="00593E90" w:rsidRDefault="00452B48" w:rsidP="00ED2B0C">
            <w:pPr>
              <w:rPr>
                <w:b/>
              </w:rPr>
            </w:pPr>
            <w:r w:rsidRPr="00593E90">
              <w:rPr>
                <w:b/>
              </w:rPr>
              <w:t>ответственные</w:t>
            </w:r>
          </w:p>
        </w:tc>
      </w:tr>
      <w:tr w:rsidR="00452B48" w:rsidRPr="001D37C2" w:rsidTr="00ED2B0C">
        <w:tc>
          <w:tcPr>
            <w:tcW w:w="445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>
              <w:rPr>
                <w:rFonts w:ascii="ти" w:hAnsi="ти"/>
              </w:rPr>
              <w:t>1</w:t>
            </w:r>
          </w:p>
        </w:tc>
        <w:tc>
          <w:tcPr>
            <w:tcW w:w="7016" w:type="dxa"/>
          </w:tcPr>
          <w:p w:rsidR="00452B48" w:rsidRPr="001D37C2" w:rsidRDefault="00452B48" w:rsidP="00ED2B0C">
            <w:pPr>
              <w:suppressAutoHyphens w:val="0"/>
              <w:rPr>
                <w:rFonts w:ascii="ти" w:hAnsi="ти"/>
              </w:rPr>
            </w:pPr>
            <w:r w:rsidRPr="001D37C2">
              <w:rPr>
                <w:rFonts w:ascii="ти" w:hAnsi="ти" w:cs="Arial"/>
                <w:lang w:eastAsia="ru-RU"/>
              </w:rPr>
              <w:t>Проведение инструктивного совещания с педагогами: «Нормативные документы по аттестации педагогических кадров» Ознакомление педагогов с основными положениями «Порядка проведения аттестации педагогических работников организаций, осуществляющих образовательную деятельность.</w:t>
            </w:r>
          </w:p>
        </w:tc>
        <w:tc>
          <w:tcPr>
            <w:tcW w:w="1587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 w:rsidRPr="001D37C2">
              <w:rPr>
                <w:rFonts w:ascii="ти" w:hAnsi="ти" w:cs="Arial"/>
                <w:lang w:eastAsia="ru-RU"/>
              </w:rPr>
              <w:t>Сентябрь</w:t>
            </w:r>
          </w:p>
        </w:tc>
        <w:tc>
          <w:tcPr>
            <w:tcW w:w="2293" w:type="dxa"/>
          </w:tcPr>
          <w:p w:rsidR="00452B48" w:rsidRPr="001D37C2" w:rsidRDefault="00452B48" w:rsidP="00ED2B0C">
            <w:pPr>
              <w:suppressAutoHyphens w:val="0"/>
              <w:rPr>
                <w:rFonts w:ascii="ти" w:hAnsi="ти"/>
                <w:lang w:eastAsia="ru-RU"/>
              </w:rPr>
            </w:pPr>
            <w:proofErr w:type="spellStart"/>
            <w:r w:rsidRPr="001D37C2">
              <w:rPr>
                <w:rFonts w:ascii="ти" w:hAnsi="ти" w:cs="Arial"/>
                <w:lang w:eastAsia="ru-RU"/>
              </w:rPr>
              <w:t>Зам</w:t>
            </w:r>
            <w:proofErr w:type="gramStart"/>
            <w:r w:rsidRPr="001D37C2">
              <w:rPr>
                <w:rFonts w:ascii="ти" w:hAnsi="ти" w:cs="Arial"/>
                <w:lang w:eastAsia="ru-RU"/>
              </w:rPr>
              <w:t>.д</w:t>
            </w:r>
            <w:proofErr w:type="gramEnd"/>
            <w:r w:rsidRPr="001D37C2">
              <w:rPr>
                <w:rFonts w:ascii="ти" w:hAnsi="ти" w:cs="Arial"/>
                <w:lang w:eastAsia="ru-RU"/>
              </w:rPr>
              <w:t>иректора</w:t>
            </w:r>
            <w:proofErr w:type="spellEnd"/>
            <w:r w:rsidRPr="001D37C2">
              <w:rPr>
                <w:rFonts w:ascii="ти" w:hAnsi="ти" w:cs="Arial"/>
                <w:lang w:eastAsia="ru-RU"/>
              </w:rPr>
              <w:t xml:space="preserve"> по У</w:t>
            </w:r>
            <w:r>
              <w:rPr>
                <w:rFonts w:ascii="ти" w:hAnsi="ти" w:cs="Arial"/>
                <w:lang w:eastAsia="ru-RU"/>
              </w:rPr>
              <w:t>ВР</w:t>
            </w:r>
          </w:p>
          <w:p w:rsidR="00452B48" w:rsidRPr="001D37C2" w:rsidRDefault="00452B48" w:rsidP="00ED2B0C">
            <w:pPr>
              <w:rPr>
                <w:rFonts w:ascii="ти" w:hAnsi="ти"/>
              </w:rPr>
            </w:pPr>
          </w:p>
        </w:tc>
      </w:tr>
      <w:tr w:rsidR="00452B48" w:rsidRPr="001D37C2" w:rsidTr="00ED2B0C">
        <w:tc>
          <w:tcPr>
            <w:tcW w:w="445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>
              <w:rPr>
                <w:rFonts w:ascii="ти" w:hAnsi="ти"/>
              </w:rPr>
              <w:t>2</w:t>
            </w:r>
          </w:p>
        </w:tc>
        <w:tc>
          <w:tcPr>
            <w:tcW w:w="7016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 w:rsidRPr="001D37C2">
              <w:rPr>
                <w:rFonts w:ascii="ти" w:hAnsi="ти" w:cs="Arial"/>
              </w:rPr>
              <w:t xml:space="preserve">Консультации для учителей по составлению заявлений и созданию </w:t>
            </w:r>
            <w:proofErr w:type="gramStart"/>
            <w:r w:rsidRPr="001D37C2">
              <w:rPr>
                <w:rFonts w:ascii="ти" w:hAnsi="ти" w:cs="Arial"/>
              </w:rPr>
              <w:t>аттестационного</w:t>
            </w:r>
            <w:proofErr w:type="gramEnd"/>
            <w:r w:rsidRPr="001D37C2">
              <w:rPr>
                <w:rFonts w:ascii="ти" w:hAnsi="ти" w:cs="Arial"/>
              </w:rPr>
              <w:t xml:space="preserve"> портфолио.</w:t>
            </w:r>
          </w:p>
        </w:tc>
        <w:tc>
          <w:tcPr>
            <w:tcW w:w="1587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 w:rsidRPr="001D37C2">
              <w:rPr>
                <w:rFonts w:ascii="ти" w:hAnsi="ти" w:cs="Arial"/>
              </w:rPr>
              <w:t>В течение года</w:t>
            </w:r>
          </w:p>
        </w:tc>
        <w:tc>
          <w:tcPr>
            <w:tcW w:w="2293" w:type="dxa"/>
          </w:tcPr>
          <w:p w:rsidR="00452B48" w:rsidRDefault="00452B48" w:rsidP="00ED2B0C">
            <w:pPr>
              <w:suppressAutoHyphens w:val="0"/>
              <w:rPr>
                <w:rFonts w:ascii="ти" w:hAnsi="ти" w:cs="Arial"/>
                <w:lang w:eastAsia="ru-RU"/>
              </w:rPr>
            </w:pPr>
            <w:proofErr w:type="spellStart"/>
            <w:r w:rsidRPr="001D37C2">
              <w:rPr>
                <w:rFonts w:ascii="ти" w:hAnsi="ти" w:cs="Arial"/>
                <w:lang w:eastAsia="ru-RU"/>
              </w:rPr>
              <w:t>Зам</w:t>
            </w:r>
            <w:proofErr w:type="gramStart"/>
            <w:r w:rsidRPr="001D37C2">
              <w:rPr>
                <w:rFonts w:ascii="ти" w:hAnsi="ти" w:cs="Arial"/>
                <w:lang w:eastAsia="ru-RU"/>
              </w:rPr>
              <w:t>.д</w:t>
            </w:r>
            <w:proofErr w:type="gramEnd"/>
            <w:r w:rsidRPr="001D37C2">
              <w:rPr>
                <w:rFonts w:ascii="ти" w:hAnsi="ти" w:cs="Arial"/>
                <w:lang w:eastAsia="ru-RU"/>
              </w:rPr>
              <w:t>иректора</w:t>
            </w:r>
            <w:proofErr w:type="spellEnd"/>
            <w:r w:rsidRPr="001D37C2">
              <w:rPr>
                <w:rFonts w:ascii="ти" w:hAnsi="ти" w:cs="Arial"/>
                <w:lang w:eastAsia="ru-RU"/>
              </w:rPr>
              <w:t xml:space="preserve"> по У</w:t>
            </w:r>
            <w:r>
              <w:rPr>
                <w:rFonts w:ascii="ти" w:hAnsi="ти" w:cs="Arial"/>
                <w:lang w:eastAsia="ru-RU"/>
              </w:rPr>
              <w:t>ВР</w:t>
            </w:r>
          </w:p>
          <w:p w:rsidR="00452B48" w:rsidRPr="001D37C2" w:rsidRDefault="00452B48" w:rsidP="00ED2B0C">
            <w:pPr>
              <w:suppressAutoHyphens w:val="0"/>
              <w:rPr>
                <w:rFonts w:ascii="ти" w:hAnsi="ти"/>
                <w:lang w:eastAsia="ru-RU"/>
              </w:rPr>
            </w:pPr>
            <w:proofErr w:type="spellStart"/>
            <w:r>
              <w:rPr>
                <w:rFonts w:ascii="ти" w:hAnsi="ти" w:cs="Arial" w:hint="eastAsia"/>
                <w:lang w:eastAsia="ru-RU"/>
              </w:rPr>
              <w:t>Р</w:t>
            </w:r>
            <w:r>
              <w:rPr>
                <w:rFonts w:ascii="ти" w:hAnsi="ти" w:cs="Arial"/>
                <w:lang w:eastAsia="ru-RU"/>
              </w:rPr>
              <w:t>уководителиУВЦ</w:t>
            </w:r>
            <w:proofErr w:type="spellEnd"/>
            <w:r>
              <w:rPr>
                <w:rFonts w:ascii="ти" w:hAnsi="ти" w:cs="Arial"/>
                <w:lang w:eastAsia="ru-RU"/>
              </w:rPr>
              <w:t xml:space="preserve"> школы    </w:t>
            </w:r>
          </w:p>
          <w:p w:rsidR="00452B48" w:rsidRPr="001D37C2" w:rsidRDefault="00452B48" w:rsidP="00ED2B0C">
            <w:pPr>
              <w:rPr>
                <w:rFonts w:ascii="ти" w:hAnsi="ти"/>
              </w:rPr>
            </w:pPr>
          </w:p>
        </w:tc>
      </w:tr>
      <w:tr w:rsidR="00452B48" w:rsidRPr="001D37C2" w:rsidTr="00ED2B0C">
        <w:tc>
          <w:tcPr>
            <w:tcW w:w="445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>
              <w:rPr>
                <w:rFonts w:ascii="ти" w:hAnsi="ти"/>
              </w:rPr>
              <w:t>3</w:t>
            </w:r>
          </w:p>
        </w:tc>
        <w:tc>
          <w:tcPr>
            <w:tcW w:w="7016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 w:rsidRPr="001D37C2">
              <w:rPr>
                <w:rFonts w:ascii="ти" w:hAnsi="ти" w:cs="Arial"/>
              </w:rPr>
              <w:t>Ознакомление аттестуемых с приказами   о назначении экспертов и сроках прохождения экспертизы.</w:t>
            </w:r>
          </w:p>
        </w:tc>
        <w:tc>
          <w:tcPr>
            <w:tcW w:w="1587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 w:rsidRPr="001D37C2">
              <w:rPr>
                <w:rFonts w:ascii="ти" w:hAnsi="ти" w:cs="Arial"/>
              </w:rPr>
              <w:t>По мере поступления приказов</w:t>
            </w:r>
          </w:p>
        </w:tc>
        <w:tc>
          <w:tcPr>
            <w:tcW w:w="2293" w:type="dxa"/>
          </w:tcPr>
          <w:p w:rsidR="00452B48" w:rsidRPr="001D37C2" w:rsidRDefault="00452B48" w:rsidP="00ED2B0C">
            <w:pPr>
              <w:suppressAutoHyphens w:val="0"/>
              <w:rPr>
                <w:rFonts w:ascii="ти" w:hAnsi="ти"/>
                <w:lang w:eastAsia="ru-RU"/>
              </w:rPr>
            </w:pPr>
            <w:proofErr w:type="spellStart"/>
            <w:r w:rsidRPr="001D37C2">
              <w:rPr>
                <w:rFonts w:ascii="ти" w:hAnsi="ти" w:cs="Arial"/>
                <w:lang w:eastAsia="ru-RU"/>
              </w:rPr>
              <w:t>Зам</w:t>
            </w:r>
            <w:proofErr w:type="gramStart"/>
            <w:r w:rsidRPr="001D37C2">
              <w:rPr>
                <w:rFonts w:ascii="ти" w:hAnsi="ти" w:cs="Arial"/>
                <w:lang w:eastAsia="ru-RU"/>
              </w:rPr>
              <w:t>.д</w:t>
            </w:r>
            <w:proofErr w:type="gramEnd"/>
            <w:r w:rsidRPr="001D37C2">
              <w:rPr>
                <w:rFonts w:ascii="ти" w:hAnsi="ти" w:cs="Arial"/>
                <w:lang w:eastAsia="ru-RU"/>
              </w:rPr>
              <w:t>иректора</w:t>
            </w:r>
            <w:proofErr w:type="spellEnd"/>
            <w:r w:rsidRPr="001D37C2">
              <w:rPr>
                <w:rFonts w:ascii="ти" w:hAnsi="ти" w:cs="Arial"/>
                <w:lang w:eastAsia="ru-RU"/>
              </w:rPr>
              <w:t xml:space="preserve"> по У</w:t>
            </w:r>
            <w:r>
              <w:rPr>
                <w:rFonts w:ascii="ти" w:hAnsi="ти" w:cs="Arial"/>
                <w:lang w:eastAsia="ru-RU"/>
              </w:rPr>
              <w:t>ВР</w:t>
            </w:r>
          </w:p>
          <w:p w:rsidR="00452B48" w:rsidRPr="001D37C2" w:rsidRDefault="00452B48" w:rsidP="00ED2B0C">
            <w:pPr>
              <w:rPr>
                <w:rFonts w:ascii="ти" w:hAnsi="ти"/>
              </w:rPr>
            </w:pPr>
          </w:p>
        </w:tc>
      </w:tr>
      <w:tr w:rsidR="00452B48" w:rsidRPr="001D37C2" w:rsidTr="00ED2B0C">
        <w:tc>
          <w:tcPr>
            <w:tcW w:w="445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>
              <w:rPr>
                <w:rFonts w:ascii="ти" w:hAnsi="ти"/>
              </w:rPr>
              <w:t>4</w:t>
            </w:r>
          </w:p>
        </w:tc>
        <w:tc>
          <w:tcPr>
            <w:tcW w:w="7016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>
              <w:rPr>
                <w:rFonts w:ascii="ти" w:hAnsi="ти" w:cs="Arial"/>
              </w:rPr>
              <w:t>К</w:t>
            </w:r>
            <w:r w:rsidRPr="001D37C2">
              <w:rPr>
                <w:rFonts w:ascii="ти" w:hAnsi="ти" w:cs="Arial"/>
              </w:rPr>
              <w:t>орректировка перспективного плана аттестации педагогов.</w:t>
            </w:r>
          </w:p>
        </w:tc>
        <w:tc>
          <w:tcPr>
            <w:tcW w:w="1587" w:type="dxa"/>
          </w:tcPr>
          <w:p w:rsidR="00452B48" w:rsidRPr="001D37C2" w:rsidRDefault="00452B48" w:rsidP="00ED2B0C">
            <w:pPr>
              <w:rPr>
                <w:rFonts w:ascii="ти" w:hAnsi="ти"/>
              </w:rPr>
            </w:pPr>
            <w:r w:rsidRPr="001D37C2">
              <w:rPr>
                <w:rFonts w:ascii="ти" w:hAnsi="ти" w:cs="Arial"/>
              </w:rPr>
              <w:t>По мере прохождения аттестации</w:t>
            </w:r>
          </w:p>
        </w:tc>
        <w:tc>
          <w:tcPr>
            <w:tcW w:w="2293" w:type="dxa"/>
          </w:tcPr>
          <w:p w:rsidR="00452B48" w:rsidRPr="001D37C2" w:rsidRDefault="00452B48" w:rsidP="00ED2B0C">
            <w:pPr>
              <w:suppressAutoHyphens w:val="0"/>
              <w:rPr>
                <w:rFonts w:ascii="ти" w:hAnsi="ти"/>
                <w:lang w:eastAsia="ru-RU"/>
              </w:rPr>
            </w:pPr>
            <w:proofErr w:type="spellStart"/>
            <w:r w:rsidRPr="001D37C2">
              <w:rPr>
                <w:rFonts w:ascii="ти" w:hAnsi="ти" w:cs="Arial"/>
                <w:lang w:eastAsia="ru-RU"/>
              </w:rPr>
              <w:t>Зам</w:t>
            </w:r>
            <w:proofErr w:type="gramStart"/>
            <w:r w:rsidRPr="001D37C2">
              <w:rPr>
                <w:rFonts w:ascii="ти" w:hAnsi="ти" w:cs="Arial"/>
                <w:lang w:eastAsia="ru-RU"/>
              </w:rPr>
              <w:t>.д</w:t>
            </w:r>
            <w:proofErr w:type="gramEnd"/>
            <w:r w:rsidRPr="001D37C2">
              <w:rPr>
                <w:rFonts w:ascii="ти" w:hAnsi="ти" w:cs="Arial"/>
                <w:lang w:eastAsia="ru-RU"/>
              </w:rPr>
              <w:t>иректора</w:t>
            </w:r>
            <w:proofErr w:type="spellEnd"/>
            <w:r w:rsidRPr="001D37C2">
              <w:rPr>
                <w:rFonts w:ascii="ти" w:hAnsi="ти" w:cs="Arial"/>
                <w:lang w:eastAsia="ru-RU"/>
              </w:rPr>
              <w:t xml:space="preserve"> по У</w:t>
            </w:r>
            <w:r>
              <w:rPr>
                <w:rFonts w:ascii="ти" w:hAnsi="ти" w:cs="Arial"/>
                <w:lang w:eastAsia="ru-RU"/>
              </w:rPr>
              <w:t>ВР</w:t>
            </w:r>
          </w:p>
          <w:p w:rsidR="00452B48" w:rsidRPr="001D37C2" w:rsidRDefault="00452B48" w:rsidP="00ED2B0C">
            <w:pPr>
              <w:rPr>
                <w:rFonts w:ascii="ти" w:hAnsi="ти"/>
              </w:rPr>
            </w:pPr>
          </w:p>
        </w:tc>
      </w:tr>
    </w:tbl>
    <w:p w:rsidR="00452B48" w:rsidRPr="00FF546B" w:rsidRDefault="00593E90" w:rsidP="00593E90">
      <w:pPr>
        <w:widowControl w:val="0"/>
        <w:spacing w:line="276" w:lineRule="auto"/>
        <w:contextualSpacing/>
        <w:mirrorIndents/>
        <w:rPr>
          <w:b/>
        </w:rPr>
      </w:pPr>
      <w:r>
        <w:rPr>
          <w:b/>
          <w:color w:val="000000"/>
        </w:rPr>
        <w:t xml:space="preserve">Аттестуемых  </w:t>
      </w:r>
      <w:r w:rsidR="00452B48" w:rsidRPr="00FF546B">
        <w:rPr>
          <w:b/>
          <w:color w:val="000000"/>
        </w:rPr>
        <w:t xml:space="preserve"> педагогических работников </w:t>
      </w:r>
    </w:p>
    <w:p w:rsidR="00452B48" w:rsidRDefault="00452B48" w:rsidP="00452B48">
      <w:pPr>
        <w:pStyle w:val="3"/>
        <w:numPr>
          <w:ilvl w:val="0"/>
          <w:numId w:val="0"/>
        </w:numPr>
        <w:ind w:firstLine="675"/>
        <w:rPr>
          <w:rFonts w:eastAsia="Times New Roman"/>
          <w:b/>
          <w:sz w:val="24"/>
          <w:szCs w:val="24"/>
        </w:rPr>
      </w:pPr>
      <w:r w:rsidRPr="00FF546B">
        <w:rPr>
          <w:b/>
          <w:color w:val="000000"/>
          <w:sz w:val="24"/>
          <w:szCs w:val="24"/>
        </w:rPr>
        <w:t>в 2021 – 2022 учебном  году</w:t>
      </w:r>
      <w:r w:rsidRPr="00FF546B">
        <w:rPr>
          <w:rFonts w:eastAsia="Times New Roman"/>
          <w:b/>
          <w:sz w:val="24"/>
          <w:szCs w:val="24"/>
        </w:rPr>
        <w:t xml:space="preserve">  </w:t>
      </w:r>
      <w:r w:rsidR="00593E90">
        <w:rPr>
          <w:rFonts w:eastAsia="Times New Roman"/>
          <w:b/>
          <w:sz w:val="24"/>
          <w:szCs w:val="24"/>
        </w:rPr>
        <w:t xml:space="preserve"> нет.</w:t>
      </w:r>
    </w:p>
    <w:p w:rsidR="00991538" w:rsidRPr="00935C61" w:rsidRDefault="00991538" w:rsidP="00593E90">
      <w:pPr>
        <w:widowControl w:val="0"/>
        <w:spacing w:line="276" w:lineRule="auto"/>
        <w:contextualSpacing/>
        <w:mirrorIndents/>
      </w:pP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  <w:rPr>
          <w:b/>
        </w:rPr>
      </w:pPr>
      <w:r w:rsidRPr="00935C61">
        <w:rPr>
          <w:b/>
        </w:rPr>
        <w:t>2.4. Методическая помощь молодым учителям (в течение года):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</w:pPr>
      <w:r w:rsidRPr="00935C61">
        <w:t xml:space="preserve"> – практические рекомендации по составлению рабочих программ;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</w:pPr>
      <w:r w:rsidRPr="00935C61">
        <w:t xml:space="preserve"> – практические рекомендации в составлении планов уроков;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</w:pPr>
      <w:r w:rsidRPr="00935C61">
        <w:t xml:space="preserve"> – предоставление необходимой информации (по запросу);</w:t>
      </w:r>
    </w:p>
    <w:p w:rsidR="00991538" w:rsidRPr="00935C61" w:rsidRDefault="00593E90" w:rsidP="00593E90">
      <w:pPr>
        <w:widowControl w:val="0"/>
        <w:spacing w:line="276" w:lineRule="auto"/>
        <w:ind w:firstLine="709"/>
        <w:contextualSpacing/>
        <w:mirrorIndents/>
      </w:pPr>
      <w:r>
        <w:t xml:space="preserve"> – посещение и анализ уроков.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jc w:val="both"/>
        <w:rPr>
          <w:b/>
        </w:rPr>
      </w:pPr>
      <w:r w:rsidRPr="00935C61">
        <w:rPr>
          <w:b/>
        </w:rPr>
        <w:t>2.5. Участие в творческих проектах различного уровня и направлений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jc w:val="both"/>
      </w:pPr>
      <w:r w:rsidRPr="00935C61">
        <w:t>- педагогические сотрудники;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jc w:val="both"/>
      </w:pPr>
      <w:r w:rsidRPr="00935C61">
        <w:t>- участие в муниципальном этапе всероссийского конкурса педагогического мастерства «Учитель года»:</w:t>
      </w:r>
    </w:p>
    <w:p w:rsidR="005747D6" w:rsidRPr="00527450" w:rsidRDefault="005747D6" w:rsidP="00593E90">
      <w:pPr>
        <w:widowControl w:val="0"/>
        <w:spacing w:line="276" w:lineRule="auto"/>
        <w:contextualSpacing/>
        <w:jc w:val="both"/>
        <w:rPr>
          <w:b/>
          <w:bCs/>
        </w:rPr>
      </w:pPr>
      <w:r w:rsidRPr="005747D6">
        <w:rPr>
          <w:b/>
        </w:rPr>
        <w:t>Павлюченков А.А</w:t>
      </w:r>
      <w:r>
        <w:t>.-учитель математики</w:t>
      </w:r>
    </w:p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  <w:rPr>
          <w:b/>
          <w:bCs/>
        </w:rPr>
      </w:pPr>
    </w:p>
    <w:p w:rsidR="00991538" w:rsidRDefault="00991538" w:rsidP="00991538">
      <w:pPr>
        <w:widowControl w:val="0"/>
        <w:numPr>
          <w:ilvl w:val="0"/>
          <w:numId w:val="15"/>
        </w:numPr>
        <w:spacing w:line="276" w:lineRule="auto"/>
        <w:contextualSpacing/>
        <w:mirrorIndents/>
        <w:jc w:val="center"/>
        <w:rPr>
          <w:b/>
          <w:bCs/>
        </w:rPr>
      </w:pPr>
      <w:r w:rsidRPr="00935C61">
        <w:rPr>
          <w:b/>
          <w:bCs/>
        </w:rPr>
        <w:t>Работа методического совета</w:t>
      </w:r>
      <w:r>
        <w:rPr>
          <w:b/>
          <w:bCs/>
        </w:rPr>
        <w:t xml:space="preserve"> в 202</w:t>
      </w:r>
      <w:r w:rsidR="00FF546B">
        <w:rPr>
          <w:b/>
          <w:bCs/>
        </w:rPr>
        <w:t>1</w:t>
      </w:r>
      <w:r w:rsidRPr="00935C61">
        <w:rPr>
          <w:b/>
          <w:bCs/>
        </w:rPr>
        <w:t>-20</w:t>
      </w:r>
      <w:r>
        <w:rPr>
          <w:b/>
          <w:bCs/>
        </w:rPr>
        <w:t>2</w:t>
      </w:r>
      <w:r w:rsidR="00FF546B">
        <w:rPr>
          <w:b/>
          <w:bCs/>
        </w:rPr>
        <w:t>2</w:t>
      </w:r>
      <w:r w:rsidRPr="00935C61">
        <w:rPr>
          <w:b/>
          <w:bCs/>
        </w:rPr>
        <w:t xml:space="preserve"> учебном году</w:t>
      </w: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67"/>
        <w:gridCol w:w="2607"/>
        <w:gridCol w:w="2114"/>
      </w:tblGrid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935C61">
              <w:rPr>
                <w:b/>
              </w:rPr>
              <w:t xml:space="preserve">№ </w:t>
            </w:r>
            <w:proofErr w:type="gramStart"/>
            <w:r w:rsidRPr="00935C61">
              <w:rPr>
                <w:b/>
              </w:rPr>
              <w:t>п</w:t>
            </w:r>
            <w:proofErr w:type="gramEnd"/>
            <w:r w:rsidRPr="00935C61">
              <w:rPr>
                <w:b/>
              </w:rPr>
              <w:t>/п</w:t>
            </w:r>
          </w:p>
        </w:tc>
        <w:tc>
          <w:tcPr>
            <w:tcW w:w="247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935C61">
              <w:rPr>
                <w:b/>
              </w:rPr>
              <w:t>Вид деятельности</w:t>
            </w:r>
          </w:p>
        </w:tc>
        <w:tc>
          <w:tcPr>
            <w:tcW w:w="1247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935C61">
              <w:rPr>
                <w:b/>
              </w:rPr>
              <w:t>Сроки проведения</w:t>
            </w:r>
            <w:r>
              <w:rPr>
                <w:b/>
              </w:rPr>
              <w:t xml:space="preserve"> / Сроки проведения методического совета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center"/>
              <w:rPr>
                <w:b/>
              </w:rPr>
            </w:pPr>
            <w:r w:rsidRPr="00935C61">
              <w:rPr>
                <w:b/>
              </w:rPr>
              <w:t>Ответственное лицо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 w:rsidRPr="00935C61">
              <w:rPr>
                <w:bCs/>
              </w:rPr>
              <w:t xml:space="preserve">1. Утверждение планов работы УВЦ </w:t>
            </w:r>
          </w:p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  <w:rPr>
                <w:bCs/>
              </w:rPr>
            </w:pPr>
            <w:r w:rsidRPr="00935C61">
              <w:rPr>
                <w:bCs/>
              </w:rPr>
              <w:t xml:space="preserve">2. Утверждение рабочих программ по предметам </w:t>
            </w:r>
          </w:p>
          <w:p w:rsidR="00991538" w:rsidRPr="00935C61" w:rsidRDefault="00991538" w:rsidP="00FF546B">
            <w:pPr>
              <w:widowControl w:val="0"/>
              <w:contextualSpacing/>
              <w:mirrorIndents/>
            </w:pPr>
            <w:r w:rsidRPr="00935C61">
              <w:rPr>
                <w:bCs/>
              </w:rPr>
              <w:t>3. Утверждение  графика прове</w:t>
            </w:r>
            <w:r>
              <w:rPr>
                <w:bCs/>
              </w:rPr>
              <w:t xml:space="preserve">дения  индивидуально-групповых </w:t>
            </w:r>
            <w:r w:rsidRPr="00935C61">
              <w:rPr>
                <w:bCs/>
              </w:rPr>
              <w:t xml:space="preserve">и коррекционных </w:t>
            </w:r>
            <w:r w:rsidRPr="00935C61">
              <w:rPr>
                <w:bCs/>
              </w:rPr>
              <w:lastRenderedPageBreak/>
              <w:t>занятий.</w:t>
            </w:r>
          </w:p>
        </w:tc>
        <w:tc>
          <w:tcPr>
            <w:tcW w:w="1247" w:type="pct"/>
          </w:tcPr>
          <w:p w:rsidR="00991538" w:rsidRPr="00935C61" w:rsidRDefault="00991538" w:rsidP="005747D6">
            <w:pPr>
              <w:widowControl w:val="0"/>
              <w:contextualSpacing/>
              <w:mirrorIndents/>
              <w:jc w:val="both"/>
            </w:pPr>
            <w:r w:rsidRPr="00935C61">
              <w:lastRenderedPageBreak/>
              <w:t>Сентябрь</w:t>
            </w:r>
            <w:r>
              <w:t xml:space="preserve"> / </w:t>
            </w:r>
            <w:r w:rsidR="005747D6">
              <w:t xml:space="preserve"> 20</w:t>
            </w:r>
            <w:r>
              <w:t>.2</w:t>
            </w:r>
            <w:r w:rsidR="005747D6">
              <w:t>1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 w:rsidRPr="00935C61">
              <w:t>Руководители УВЦ</w:t>
            </w:r>
            <w:r>
              <w:t>, заместители директора по УВР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FF546B" w:rsidP="00FF546B">
            <w:pPr>
              <w:widowControl w:val="0"/>
              <w:contextualSpacing/>
              <w:mirrorIndents/>
            </w:pPr>
            <w:r>
              <w:t>1.</w:t>
            </w:r>
            <w:r w:rsidR="00991538" w:rsidRPr="00935C61">
              <w:t>Проведение школьного этап</w:t>
            </w:r>
            <w:r w:rsidR="00991538">
              <w:t>а  В</w:t>
            </w:r>
            <w:r w:rsidR="00991538" w:rsidRPr="00935C61">
              <w:t>ОШ. Требования. График. Состав предметных комиссий. Анализ результатов.</w:t>
            </w:r>
          </w:p>
          <w:p w:rsidR="00991538" w:rsidRPr="00935C61" w:rsidRDefault="00FF546B" w:rsidP="00FF546B">
            <w:pPr>
              <w:widowControl w:val="0"/>
              <w:contextualSpacing/>
              <w:mirrorIndents/>
            </w:pPr>
            <w:r>
              <w:t>2.</w:t>
            </w:r>
            <w:r w:rsidR="00991538" w:rsidRPr="00935C61">
              <w:t xml:space="preserve">Утверждение тем итоговых проектов обучающихся 5-9 классов и руководителей. </w:t>
            </w:r>
            <w:r>
              <w:t>3.</w:t>
            </w:r>
            <w:r w:rsidR="00991538" w:rsidRPr="00935C61">
              <w:t>Разработка рекомендаций руководителям проектов.</w:t>
            </w:r>
          </w:p>
        </w:tc>
        <w:tc>
          <w:tcPr>
            <w:tcW w:w="1247" w:type="pct"/>
          </w:tcPr>
          <w:p w:rsidR="00991538" w:rsidRPr="00935C61" w:rsidRDefault="00991538" w:rsidP="005747D6">
            <w:pPr>
              <w:widowControl w:val="0"/>
              <w:contextualSpacing/>
              <w:mirrorIndents/>
              <w:jc w:val="both"/>
            </w:pPr>
            <w:r w:rsidRPr="00935C61">
              <w:t>Октябрь-ноябрь</w:t>
            </w:r>
            <w:r w:rsidR="005747D6">
              <w:t xml:space="preserve"> </w:t>
            </w:r>
            <w:r>
              <w:t>.202</w:t>
            </w:r>
            <w:r w:rsidR="005747D6">
              <w:t>1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 w:rsidRPr="00935C61">
              <w:t>Заместитель дире</w:t>
            </w:r>
            <w:r>
              <w:t>ктора по УВР, руководители УВЦ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FF546B" w:rsidP="00FF546B">
            <w:pPr>
              <w:widowControl w:val="0"/>
              <w:contextualSpacing/>
              <w:mirrorIndents/>
            </w:pPr>
            <w:r>
              <w:t>1.</w:t>
            </w:r>
            <w:r w:rsidR="00991538" w:rsidRPr="00935C61">
              <w:t>О результатах проведения ВПР. Проблемы, пути их решения.</w:t>
            </w:r>
          </w:p>
        </w:tc>
        <w:tc>
          <w:tcPr>
            <w:tcW w:w="1247" w:type="pct"/>
          </w:tcPr>
          <w:p w:rsidR="00991538" w:rsidRPr="00935C61" w:rsidRDefault="00991538" w:rsidP="005747D6">
            <w:pPr>
              <w:widowControl w:val="0"/>
              <w:contextualSpacing/>
              <w:mirrorIndents/>
              <w:jc w:val="both"/>
            </w:pPr>
            <w:r w:rsidRPr="00935C61">
              <w:t>Ноябрь</w:t>
            </w:r>
            <w:r w:rsidR="005747D6">
              <w:t xml:space="preserve"> </w:t>
            </w:r>
            <w:r>
              <w:t>202</w:t>
            </w:r>
            <w:r w:rsidR="005747D6">
              <w:t>1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>
              <w:t>Зам. д</w:t>
            </w:r>
            <w:r w:rsidRPr="00935C61">
              <w:t>иректора по УВР, учителя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991538" w:rsidP="00CE3BFF">
            <w:pPr>
              <w:widowControl w:val="0"/>
              <w:tabs>
                <w:tab w:val="left" w:pos="360"/>
              </w:tabs>
              <w:contextualSpacing/>
              <w:mirrorIndents/>
              <w:jc w:val="both"/>
            </w:pPr>
            <w:r w:rsidRPr="00935C61">
              <w:t xml:space="preserve">1. Итоги </w:t>
            </w:r>
            <w:r>
              <w:t>муниципального этапа В</w:t>
            </w:r>
            <w:r w:rsidRPr="00935C61">
              <w:t xml:space="preserve">ОШ. </w:t>
            </w:r>
          </w:p>
          <w:p w:rsidR="00991538" w:rsidRPr="00935C61" w:rsidRDefault="00991538" w:rsidP="00FF546B">
            <w:pPr>
              <w:widowControl w:val="0"/>
              <w:contextualSpacing/>
              <w:mirrorIndents/>
              <w:jc w:val="both"/>
            </w:pPr>
            <w:r w:rsidRPr="00935C61">
              <w:t>2. Внесение изменений в положения об итоговой аттестации,  промеж</w:t>
            </w:r>
            <w:r>
              <w:t>уточной аттестации в 202</w:t>
            </w:r>
            <w:r w:rsidR="00FF546B">
              <w:t>1</w:t>
            </w:r>
            <w:r w:rsidRPr="00935C61">
              <w:t>-20</w:t>
            </w:r>
            <w:r>
              <w:t>2</w:t>
            </w:r>
            <w:r w:rsidR="00FF546B">
              <w:t>2</w:t>
            </w:r>
            <w:r w:rsidRPr="00935C61">
              <w:t xml:space="preserve"> учебном году</w:t>
            </w:r>
            <w:r>
              <w:t>.</w:t>
            </w:r>
          </w:p>
        </w:tc>
        <w:tc>
          <w:tcPr>
            <w:tcW w:w="1247" w:type="pct"/>
          </w:tcPr>
          <w:p w:rsidR="00991538" w:rsidRPr="00935C61" w:rsidRDefault="00991538" w:rsidP="005747D6">
            <w:pPr>
              <w:widowControl w:val="0"/>
              <w:contextualSpacing/>
              <w:mirrorIndents/>
              <w:jc w:val="both"/>
            </w:pPr>
            <w:r w:rsidRPr="00935C61">
              <w:t>Декабрь</w:t>
            </w:r>
            <w:r>
              <w:t>/</w:t>
            </w:r>
            <w:r w:rsidR="005747D6">
              <w:t xml:space="preserve"> 2021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>
              <w:t>Зам. д</w:t>
            </w:r>
            <w:r w:rsidRPr="00935C61">
              <w:t>иректора по УВР, руководители УВЦ, директор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mirrorIndents/>
              <w:jc w:val="both"/>
            </w:pPr>
            <w:r w:rsidRPr="00935C61">
              <w:rPr>
                <w:bCs/>
              </w:rPr>
              <w:t>Анализ выполнения рабочих программ за 1 полугодие 20</w:t>
            </w:r>
            <w:r>
              <w:rPr>
                <w:bCs/>
              </w:rPr>
              <w:t>2</w:t>
            </w:r>
            <w:r w:rsidR="005747D6">
              <w:rPr>
                <w:bCs/>
              </w:rPr>
              <w:t>1</w:t>
            </w:r>
            <w:r w:rsidRPr="00935C61">
              <w:rPr>
                <w:bCs/>
              </w:rPr>
              <w:t>– 20</w:t>
            </w:r>
            <w:r>
              <w:rPr>
                <w:bCs/>
              </w:rPr>
              <w:t>2</w:t>
            </w:r>
            <w:r w:rsidR="005747D6">
              <w:rPr>
                <w:bCs/>
              </w:rPr>
              <w:t>2</w:t>
            </w:r>
            <w:r w:rsidRPr="00935C61">
              <w:rPr>
                <w:bCs/>
              </w:rPr>
              <w:t xml:space="preserve"> </w:t>
            </w:r>
            <w:proofErr w:type="spellStart"/>
            <w:r w:rsidRPr="00935C61">
              <w:rPr>
                <w:bCs/>
              </w:rPr>
              <w:t>уч</w:t>
            </w:r>
            <w:proofErr w:type="gramStart"/>
            <w:r w:rsidRPr="00935C61">
              <w:rPr>
                <w:bCs/>
              </w:rPr>
              <w:t>.г</w:t>
            </w:r>
            <w:proofErr w:type="gramEnd"/>
            <w:r w:rsidRPr="00935C61">
              <w:rPr>
                <w:bCs/>
              </w:rPr>
              <w:t>ода</w:t>
            </w:r>
            <w:proofErr w:type="spellEnd"/>
          </w:p>
          <w:p w:rsidR="00991538" w:rsidRPr="00935C61" w:rsidRDefault="00593E90" w:rsidP="00593E90">
            <w:pPr>
              <w:widowControl w:val="0"/>
              <w:contextualSpacing/>
              <w:mirrorIndents/>
              <w:jc w:val="both"/>
            </w:pPr>
            <w:r>
              <w:rPr>
                <w:bCs/>
              </w:rPr>
              <w:t>2.</w:t>
            </w:r>
            <w:r w:rsidR="00991538" w:rsidRPr="00935C61">
              <w:rPr>
                <w:bCs/>
              </w:rPr>
              <w:t xml:space="preserve"> Анализ ведения уроков в 5 -9 классах по ФГОС ООО.</w:t>
            </w:r>
          </w:p>
          <w:p w:rsidR="00991538" w:rsidRPr="00935C61" w:rsidRDefault="00593E90" w:rsidP="00593E90">
            <w:pPr>
              <w:widowControl w:val="0"/>
              <w:contextualSpacing/>
              <w:mirrorIndents/>
              <w:jc w:val="both"/>
            </w:pPr>
            <w:r>
              <w:rPr>
                <w:bCs/>
              </w:rPr>
              <w:t>3.</w:t>
            </w:r>
            <w:r w:rsidR="00991538" w:rsidRPr="00935C61">
              <w:rPr>
                <w:bCs/>
              </w:rPr>
              <w:t>Выдвижение кандидатур  учителей на награждение.</w:t>
            </w:r>
          </w:p>
        </w:tc>
        <w:tc>
          <w:tcPr>
            <w:tcW w:w="1247" w:type="pct"/>
          </w:tcPr>
          <w:p w:rsidR="00991538" w:rsidRPr="00935C61" w:rsidRDefault="00991538" w:rsidP="005747D6">
            <w:pPr>
              <w:widowControl w:val="0"/>
              <w:contextualSpacing/>
              <w:mirrorIndents/>
              <w:jc w:val="both"/>
            </w:pPr>
            <w:r w:rsidRPr="00935C61">
              <w:t>Январь</w:t>
            </w:r>
            <w:r>
              <w:t>/26.01.202</w:t>
            </w:r>
            <w:r w:rsidR="005747D6">
              <w:t>2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>
              <w:t>Руководители УВЦ, зам. д</w:t>
            </w:r>
            <w:r w:rsidRPr="00935C61">
              <w:t>иректора по УВР</w:t>
            </w:r>
            <w:r>
              <w:t>, директор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8"/>
              </w:numPr>
              <w:ind w:left="0" w:firstLine="0"/>
              <w:contextualSpacing/>
              <w:mirrorIndents/>
              <w:jc w:val="both"/>
            </w:pPr>
            <w:r w:rsidRPr="00935C61">
              <w:t>Подготовка к круглому столу по теме «</w:t>
            </w:r>
            <w:r w:rsidRPr="00165CF6">
              <w:t>Применен</w:t>
            </w:r>
            <w:r>
              <w:t xml:space="preserve">ие современных педагогических, </w:t>
            </w:r>
            <w:r w:rsidRPr="00165CF6">
              <w:t>информационных технологий обучения и воспитания школьников</w:t>
            </w:r>
            <w:r w:rsidRPr="00935C61">
              <w:t>».</w:t>
            </w:r>
          </w:p>
          <w:p w:rsidR="00991538" w:rsidRPr="00935C61" w:rsidRDefault="00593E90" w:rsidP="00593E90">
            <w:pPr>
              <w:widowControl w:val="0"/>
              <w:contextualSpacing/>
              <w:mirrorIndents/>
            </w:pPr>
            <w:r>
              <w:t>1.</w:t>
            </w:r>
            <w:r w:rsidR="00991538" w:rsidRPr="00935C61">
              <w:t xml:space="preserve">Утверждение графика </w:t>
            </w:r>
            <w:proofErr w:type="spellStart"/>
            <w:r w:rsidR="00991538" w:rsidRPr="00935C61">
              <w:t>взаимопосещаемости</w:t>
            </w:r>
            <w:proofErr w:type="spellEnd"/>
            <w:r w:rsidR="00991538" w:rsidRPr="00935C61">
              <w:t xml:space="preserve"> уроков (занятий).</w:t>
            </w:r>
          </w:p>
          <w:p w:rsidR="00991538" w:rsidRPr="00935C61" w:rsidRDefault="00593E90" w:rsidP="00593E90">
            <w:pPr>
              <w:widowControl w:val="0"/>
              <w:contextualSpacing/>
              <w:mirrorIndents/>
              <w:jc w:val="both"/>
            </w:pPr>
            <w:r>
              <w:rPr>
                <w:bCs/>
              </w:rPr>
              <w:t>2.</w:t>
            </w:r>
            <w:r w:rsidR="00991538" w:rsidRPr="00935C61">
              <w:rPr>
                <w:bCs/>
              </w:rPr>
              <w:t xml:space="preserve">О ходе </w:t>
            </w:r>
            <w:r w:rsidR="00991538" w:rsidRPr="00935C61">
              <w:t xml:space="preserve">подготовки к </w:t>
            </w:r>
            <w:r w:rsidR="00991538">
              <w:t>защите итоговых проектов обучающихся.</w:t>
            </w:r>
          </w:p>
        </w:tc>
        <w:tc>
          <w:tcPr>
            <w:tcW w:w="1247" w:type="pct"/>
          </w:tcPr>
          <w:p w:rsidR="00991538" w:rsidRPr="00935C61" w:rsidRDefault="00991538" w:rsidP="005747D6">
            <w:pPr>
              <w:widowControl w:val="0"/>
              <w:contextualSpacing/>
              <w:mirrorIndents/>
              <w:jc w:val="both"/>
            </w:pPr>
            <w:r w:rsidRPr="00935C61">
              <w:t>Февраль</w:t>
            </w:r>
            <w:r>
              <w:t>/15.02.202</w:t>
            </w:r>
            <w:r w:rsidR="005747D6">
              <w:t>2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 w:rsidRPr="00935C61">
              <w:t xml:space="preserve">Учителя, руководители УВЦ, </w:t>
            </w:r>
            <w:proofErr w:type="spellStart"/>
            <w:r w:rsidRPr="00935C61">
              <w:t>зам</w:t>
            </w:r>
            <w:proofErr w:type="gramStart"/>
            <w:r w:rsidRPr="00935C61">
              <w:t>.д</w:t>
            </w:r>
            <w:proofErr w:type="gramEnd"/>
            <w:r w:rsidRPr="00935C61">
              <w:t>иректора</w:t>
            </w:r>
            <w:proofErr w:type="spellEnd"/>
            <w:r w:rsidRPr="00935C61">
              <w:t xml:space="preserve"> по УВР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991538" w:rsidP="006F0F37">
            <w:pPr>
              <w:widowControl w:val="0"/>
              <w:contextualSpacing/>
              <w:mirrorIndents/>
            </w:pPr>
            <w:r w:rsidRPr="00935C61">
              <w:rPr>
                <w:bCs/>
              </w:rPr>
              <w:t>О ходе подготовки к ГИА. Информация о результатах  тренировочных тестирований.</w:t>
            </w:r>
          </w:p>
        </w:tc>
        <w:tc>
          <w:tcPr>
            <w:tcW w:w="1247" w:type="pct"/>
          </w:tcPr>
          <w:p w:rsidR="00991538" w:rsidRPr="00935C61" w:rsidRDefault="00991538" w:rsidP="006F0F37">
            <w:pPr>
              <w:widowControl w:val="0"/>
              <w:contextualSpacing/>
              <w:mirrorIndents/>
              <w:jc w:val="both"/>
            </w:pPr>
            <w:r w:rsidRPr="00935C61">
              <w:t>Апрель</w:t>
            </w:r>
            <w:r>
              <w:t>,21.04.202</w:t>
            </w:r>
            <w:r w:rsidR="006F0F37">
              <w:t>2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 w:rsidRPr="00935C61">
              <w:t xml:space="preserve">Руководители УВЦ, зам. </w:t>
            </w:r>
            <w:r>
              <w:t>д</w:t>
            </w:r>
            <w:r w:rsidRPr="00935C61">
              <w:t>иректора по УВР</w:t>
            </w:r>
          </w:p>
        </w:tc>
      </w:tr>
      <w:tr w:rsidR="00991538" w:rsidRPr="00935C61" w:rsidTr="00FF546B">
        <w:tc>
          <w:tcPr>
            <w:tcW w:w="271" w:type="pct"/>
          </w:tcPr>
          <w:p w:rsidR="00991538" w:rsidRPr="00935C61" w:rsidRDefault="00991538" w:rsidP="00CE3BFF">
            <w:pPr>
              <w:widowControl w:val="0"/>
              <w:numPr>
                <w:ilvl w:val="0"/>
                <w:numId w:val="10"/>
              </w:numPr>
              <w:ind w:left="0" w:firstLine="0"/>
              <w:contextualSpacing/>
              <w:mirrorIndents/>
            </w:pPr>
          </w:p>
        </w:tc>
        <w:tc>
          <w:tcPr>
            <w:tcW w:w="2471" w:type="pct"/>
          </w:tcPr>
          <w:p w:rsidR="00991538" w:rsidRPr="00935C61" w:rsidRDefault="00991538" w:rsidP="006F0F37">
            <w:pPr>
              <w:widowControl w:val="0"/>
              <w:contextualSpacing/>
              <w:mirrorIndents/>
            </w:pPr>
            <w:r w:rsidRPr="00935C61">
              <w:rPr>
                <w:bCs/>
              </w:rPr>
              <w:t>Анализ выполнения Образовательной программ</w:t>
            </w:r>
            <w:proofErr w:type="gramStart"/>
            <w:r w:rsidRPr="00935C61">
              <w:rPr>
                <w:bCs/>
              </w:rPr>
              <w:t>ы ООО</w:t>
            </w:r>
            <w:proofErr w:type="gramEnd"/>
            <w:r w:rsidRPr="00935C61">
              <w:rPr>
                <w:bCs/>
              </w:rPr>
              <w:t>, её корректировка.</w:t>
            </w:r>
          </w:p>
          <w:p w:rsidR="00991538" w:rsidRPr="00935C61" w:rsidRDefault="00991538" w:rsidP="005747D6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mirrorIndents/>
            </w:pPr>
            <w:r w:rsidRPr="00935C61">
              <w:rPr>
                <w:bCs/>
              </w:rPr>
              <w:t>Анализ работы УВЦ за учебный год.</w:t>
            </w:r>
          </w:p>
          <w:p w:rsidR="00991538" w:rsidRPr="00935C61" w:rsidRDefault="00991538" w:rsidP="005747D6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mirrorIndents/>
            </w:pPr>
            <w:r w:rsidRPr="00935C61">
              <w:rPr>
                <w:bCs/>
              </w:rPr>
              <w:t>График прох</w:t>
            </w:r>
            <w:r>
              <w:rPr>
                <w:bCs/>
              </w:rPr>
              <w:t xml:space="preserve">ождения аттестации учителей в </w:t>
            </w:r>
            <w:r w:rsidRPr="00935C61">
              <w:rPr>
                <w:bCs/>
              </w:rPr>
              <w:t>20</w:t>
            </w:r>
            <w:r>
              <w:rPr>
                <w:bCs/>
              </w:rPr>
              <w:t>21-22</w:t>
            </w:r>
            <w:r w:rsidRPr="00935C61">
              <w:rPr>
                <w:bCs/>
              </w:rPr>
              <w:t xml:space="preserve">  уч. году.</w:t>
            </w:r>
          </w:p>
          <w:p w:rsidR="00991538" w:rsidRPr="00935C61" w:rsidRDefault="00991538" w:rsidP="005747D6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mirrorIndents/>
            </w:pPr>
            <w:r w:rsidRPr="00935C61">
              <w:rPr>
                <w:bCs/>
              </w:rPr>
              <w:t xml:space="preserve">Планирование </w:t>
            </w:r>
            <w:r w:rsidRPr="00935C61">
              <w:t xml:space="preserve">работы на </w:t>
            </w:r>
            <w:r>
              <w:t>2021-22</w:t>
            </w:r>
            <w:r w:rsidRPr="00935C61">
              <w:t xml:space="preserve"> учебный год</w:t>
            </w:r>
            <w:r>
              <w:t>.</w:t>
            </w:r>
          </w:p>
        </w:tc>
        <w:tc>
          <w:tcPr>
            <w:tcW w:w="1247" w:type="pct"/>
          </w:tcPr>
          <w:p w:rsidR="00991538" w:rsidRPr="00935C61" w:rsidRDefault="00991538" w:rsidP="006F0F37">
            <w:pPr>
              <w:widowControl w:val="0"/>
              <w:contextualSpacing/>
              <w:mirrorIndents/>
              <w:jc w:val="both"/>
            </w:pPr>
            <w:r w:rsidRPr="00935C61">
              <w:t>Май</w:t>
            </w:r>
            <w:r>
              <w:t>/19.05.202</w:t>
            </w:r>
            <w:r w:rsidR="006F0F37">
              <w:t>2</w:t>
            </w:r>
          </w:p>
        </w:tc>
        <w:tc>
          <w:tcPr>
            <w:tcW w:w="1011" w:type="pct"/>
          </w:tcPr>
          <w:p w:rsidR="00991538" w:rsidRPr="00935C61" w:rsidRDefault="00991538" w:rsidP="00CE3BFF">
            <w:pPr>
              <w:widowControl w:val="0"/>
              <w:contextualSpacing/>
              <w:mirrorIndents/>
              <w:jc w:val="both"/>
            </w:pPr>
            <w:r>
              <w:t>Зам. д</w:t>
            </w:r>
            <w:r w:rsidRPr="00935C61">
              <w:t>иректора по УВР, руководители УВЦ, учителя</w:t>
            </w:r>
          </w:p>
        </w:tc>
      </w:tr>
    </w:tbl>
    <w:p w:rsidR="00991538" w:rsidRDefault="00991538" w:rsidP="00991538">
      <w:pPr>
        <w:pStyle w:val="5"/>
        <w:keepNext w:val="0"/>
        <w:widowControl w:val="0"/>
        <w:spacing w:line="276" w:lineRule="auto"/>
        <w:ind w:firstLine="709"/>
        <w:contextualSpacing/>
        <w:mirrorIndents/>
        <w:rPr>
          <w:b/>
          <w:bCs/>
          <w:sz w:val="24"/>
          <w:szCs w:val="24"/>
        </w:rPr>
      </w:pPr>
    </w:p>
    <w:p w:rsidR="00991538" w:rsidRPr="00935C61" w:rsidRDefault="00991538" w:rsidP="00991538">
      <w:pPr>
        <w:pStyle w:val="5"/>
        <w:keepNext w:val="0"/>
        <w:widowControl w:val="0"/>
        <w:spacing w:line="276" w:lineRule="auto"/>
        <w:ind w:firstLine="709"/>
        <w:contextualSpacing/>
        <w:mirrorIndent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3.1. </w:t>
      </w:r>
      <w:r w:rsidRPr="00935C61">
        <w:rPr>
          <w:b/>
          <w:bCs/>
          <w:sz w:val="24"/>
          <w:szCs w:val="24"/>
        </w:rPr>
        <w:t xml:space="preserve">Работа </w:t>
      </w:r>
      <w:r>
        <w:rPr>
          <w:b/>
          <w:bCs/>
          <w:sz w:val="24"/>
          <w:szCs w:val="24"/>
        </w:rPr>
        <w:t>учебно-воспитательных центров</w:t>
      </w:r>
    </w:p>
    <w:tbl>
      <w:tblPr>
        <w:tblW w:w="5679" w:type="pct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055"/>
        <w:gridCol w:w="3655"/>
        <w:gridCol w:w="66"/>
        <w:gridCol w:w="1225"/>
        <w:gridCol w:w="1734"/>
        <w:gridCol w:w="9"/>
        <w:gridCol w:w="2325"/>
      </w:tblGrid>
      <w:tr w:rsidR="00991538" w:rsidRPr="008736E9" w:rsidTr="00005228">
        <w:trPr>
          <w:trHeight w:val="506"/>
        </w:trPr>
        <w:tc>
          <w:tcPr>
            <w:tcW w:w="763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 xml:space="preserve">№ </w:t>
            </w:r>
            <w:proofErr w:type="gramStart"/>
            <w:r w:rsidRPr="008736E9">
              <w:rPr>
                <w:b/>
                <w:lang w:eastAsia="ru-RU" w:bidi="ru-RU"/>
              </w:rPr>
              <w:t>п</w:t>
            </w:r>
            <w:proofErr w:type="gramEnd"/>
            <w:r w:rsidRPr="008736E9">
              <w:rPr>
                <w:b/>
                <w:lang w:eastAsia="ru-RU" w:bidi="ru-RU"/>
              </w:rPr>
              <w:t>/п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Мероприятие</w:t>
            </w:r>
          </w:p>
        </w:tc>
        <w:tc>
          <w:tcPr>
            <w:tcW w:w="576" w:type="pct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Сроки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Ответственный</w:t>
            </w:r>
          </w:p>
        </w:tc>
        <w:tc>
          <w:tcPr>
            <w:tcW w:w="1093" w:type="pct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Результат</w:t>
            </w:r>
          </w:p>
        </w:tc>
      </w:tr>
      <w:tr w:rsidR="00991538" w:rsidRPr="008736E9" w:rsidTr="00005228">
        <w:trPr>
          <w:trHeight w:val="50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eastAsia="Calibri"/>
                <w:b/>
                <w:lang w:eastAsia="ru-RU" w:bidi="ru-RU"/>
              </w:rPr>
            </w:pPr>
            <w:r w:rsidRPr="008736E9">
              <w:rPr>
                <w:rFonts w:eastAsia="Calibri"/>
                <w:b/>
                <w:lang w:eastAsia="ru-RU" w:bidi="ru-RU"/>
              </w:rPr>
              <w:t>УВЦ Начальных классов:</w:t>
            </w:r>
          </w:p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eastAsia="Calibri"/>
                <w:b/>
                <w:lang w:eastAsia="ru-RU" w:bidi="ru-RU"/>
              </w:rPr>
            </w:pPr>
            <w:r w:rsidRPr="008736E9">
              <w:rPr>
                <w:rFonts w:eastAsia="Calibri"/>
                <w:b/>
                <w:lang w:eastAsia="ru-RU" w:bidi="ru-RU"/>
              </w:rPr>
              <w:t>Руководитель Соловьёва Г.А.</w:t>
            </w:r>
          </w:p>
        </w:tc>
      </w:tr>
      <w:tr w:rsidR="00991538" w:rsidRPr="008736E9" w:rsidTr="00005228">
        <w:trPr>
          <w:trHeight w:val="757"/>
        </w:trPr>
        <w:tc>
          <w:tcPr>
            <w:tcW w:w="763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 xml:space="preserve"> 1.1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Утверждение плана работы УВЦ на 202</w:t>
            </w:r>
            <w:r w:rsidR="005747D6">
              <w:rPr>
                <w:rFonts w:ascii="Times New Roman" w:hAnsi="Times New Roman"/>
                <w:sz w:val="24"/>
                <w:szCs w:val="24"/>
              </w:rPr>
              <w:t>1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-202</w:t>
            </w:r>
            <w:r w:rsidR="005747D6">
              <w:rPr>
                <w:rFonts w:ascii="Times New Roman" w:hAnsi="Times New Roman"/>
                <w:sz w:val="24"/>
                <w:szCs w:val="24"/>
              </w:rPr>
              <w:t>2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991538" w:rsidRPr="008736E9" w:rsidRDefault="00991538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576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40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Руководитель УВЦ</w:t>
            </w:r>
          </w:p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E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36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36E9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8736E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093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План работы УВЦ на 20</w:t>
            </w:r>
            <w:r w:rsidR="005747D6">
              <w:rPr>
                <w:rFonts w:ascii="Times New Roman" w:hAnsi="Times New Roman"/>
                <w:sz w:val="24"/>
                <w:szCs w:val="24"/>
              </w:rPr>
              <w:t>21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-202</w:t>
            </w:r>
            <w:r w:rsidR="005747D6">
              <w:rPr>
                <w:rFonts w:ascii="Times New Roman" w:hAnsi="Times New Roman"/>
                <w:sz w:val="24"/>
                <w:szCs w:val="24"/>
              </w:rPr>
              <w:t>2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График проведения открытых уроков</w:t>
            </w:r>
          </w:p>
        </w:tc>
      </w:tr>
      <w:tr w:rsidR="00991538" w:rsidRPr="008736E9" w:rsidTr="00005228">
        <w:trPr>
          <w:trHeight w:val="506"/>
        </w:trPr>
        <w:tc>
          <w:tcPr>
            <w:tcW w:w="763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1.2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ind w:left="77" w:right="102"/>
              <w:contextualSpacing/>
              <w:mirrorIndents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Проведение заседаний УВЦ</w:t>
            </w:r>
          </w:p>
        </w:tc>
        <w:tc>
          <w:tcPr>
            <w:tcW w:w="576" w:type="pct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ind w:left="40" w:right="192"/>
              <w:contextualSpacing/>
              <w:mirrorIndents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</w:t>
            </w:r>
          </w:p>
          <w:p w:rsidR="00991538" w:rsidRPr="008736E9" w:rsidRDefault="00991538" w:rsidP="00CE3BFF">
            <w:pPr>
              <w:widowControl w:val="0"/>
              <w:autoSpaceDE w:val="0"/>
              <w:autoSpaceDN w:val="0"/>
              <w:ind w:left="40" w:right="192"/>
              <w:contextualSpacing/>
              <w:mirrorIndents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lastRenderedPageBreak/>
              <w:t>года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ind w:left="92" w:right="90"/>
              <w:contextualSpacing/>
              <w:mirrorIndents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lastRenderedPageBreak/>
              <w:t>Руководитель</w:t>
            </w:r>
          </w:p>
          <w:p w:rsidR="00991538" w:rsidRPr="008736E9" w:rsidRDefault="00991538" w:rsidP="00CE3BFF">
            <w:pPr>
              <w:widowControl w:val="0"/>
              <w:autoSpaceDE w:val="0"/>
              <w:autoSpaceDN w:val="0"/>
              <w:ind w:left="92" w:right="90"/>
              <w:contextualSpacing/>
              <w:mirrorIndents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УВЦ</w:t>
            </w:r>
          </w:p>
        </w:tc>
        <w:tc>
          <w:tcPr>
            <w:tcW w:w="1093" w:type="pct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ind w:left="92" w:right="90"/>
              <w:contextualSpacing/>
              <w:mirrorIndents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План проведения заседаний УВЦ</w:t>
            </w:r>
          </w:p>
        </w:tc>
      </w:tr>
      <w:tr w:rsidR="00991538" w:rsidRPr="008736E9" w:rsidTr="00005228">
        <w:trPr>
          <w:trHeight w:val="1100"/>
        </w:trPr>
        <w:tc>
          <w:tcPr>
            <w:tcW w:w="763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lastRenderedPageBreak/>
              <w:t>1.3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Участие в работе МО, педсоветах, методических семинарах, заседаниях РМО, научно-практических конференциях, методических декадах.</w:t>
            </w:r>
          </w:p>
        </w:tc>
        <w:tc>
          <w:tcPr>
            <w:tcW w:w="576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40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93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Отчет о проведенных мероприятиях</w:t>
            </w:r>
          </w:p>
        </w:tc>
      </w:tr>
      <w:tr w:rsidR="00991538" w:rsidRPr="008736E9" w:rsidTr="00005228">
        <w:trPr>
          <w:trHeight w:val="1264"/>
        </w:trPr>
        <w:tc>
          <w:tcPr>
            <w:tcW w:w="763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1.4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 xml:space="preserve">Актуализация нормативных </w:t>
            </w:r>
            <w:proofErr w:type="gramStart"/>
            <w:r w:rsidRPr="008736E9">
              <w:rPr>
                <w:rFonts w:ascii="Times New Roman" w:hAnsi="Times New Roman"/>
                <w:sz w:val="24"/>
                <w:szCs w:val="24"/>
              </w:rPr>
              <w:t>требованиях</w:t>
            </w:r>
            <w:proofErr w:type="gramEnd"/>
            <w:r w:rsidRPr="008736E9">
              <w:rPr>
                <w:rFonts w:ascii="Times New Roman" w:hAnsi="Times New Roman"/>
                <w:sz w:val="24"/>
                <w:szCs w:val="24"/>
              </w:rPr>
              <w:t xml:space="preserve"> СанПиНа, охраны труда для всех участников образовательного процесса.</w:t>
            </w:r>
          </w:p>
        </w:tc>
        <w:tc>
          <w:tcPr>
            <w:tcW w:w="576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40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Август, январь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93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Обновленные нормативные требования СанПиНа, охраны труда</w:t>
            </w:r>
          </w:p>
        </w:tc>
      </w:tr>
      <w:tr w:rsidR="00991538" w:rsidRPr="008736E9" w:rsidTr="00005228">
        <w:trPr>
          <w:trHeight w:val="273"/>
        </w:trPr>
        <w:tc>
          <w:tcPr>
            <w:tcW w:w="763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1.5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991538" w:rsidRPr="008736E9" w:rsidRDefault="00991538" w:rsidP="005747D6">
            <w:pPr>
              <w:pStyle w:val="a5"/>
              <w:spacing w:after="0" w:line="240" w:lineRule="auto"/>
              <w:ind w:left="77" w:right="102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Внедрение новых информационных технологий в организационно-педагогический процесс.</w:t>
            </w:r>
          </w:p>
        </w:tc>
        <w:tc>
          <w:tcPr>
            <w:tcW w:w="576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40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93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Активное использование  ИКТ в организационно-педагогическом процессе</w:t>
            </w:r>
          </w:p>
        </w:tc>
      </w:tr>
      <w:tr w:rsidR="00991538" w:rsidRPr="008736E9" w:rsidTr="00005228">
        <w:trPr>
          <w:trHeight w:val="757"/>
        </w:trPr>
        <w:tc>
          <w:tcPr>
            <w:tcW w:w="763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1.6</w:t>
            </w:r>
          </w:p>
        </w:tc>
        <w:tc>
          <w:tcPr>
            <w:tcW w:w="1749" w:type="pct"/>
            <w:gridSpan w:val="2"/>
            <w:shd w:val="clear" w:color="auto" w:fill="auto"/>
          </w:tcPr>
          <w:p w:rsidR="00991538" w:rsidRPr="008736E9" w:rsidRDefault="00991538" w:rsidP="00593E90">
            <w:pPr>
              <w:pStyle w:val="a5"/>
              <w:spacing w:after="0" w:line="240" w:lineRule="auto"/>
              <w:ind w:left="77" w:right="102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Создание условий для повышения социально-профессионального статуса</w:t>
            </w:r>
            <w:r w:rsidR="00593E90">
              <w:rPr>
                <w:rFonts w:ascii="Times New Roman" w:hAnsi="Times New Roman"/>
                <w:sz w:val="24"/>
                <w:szCs w:val="24"/>
              </w:rPr>
              <w:t xml:space="preserve"> учителя; создание банка данных 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об уровне профессиональной компетенции педагогов.</w:t>
            </w:r>
          </w:p>
        </w:tc>
        <w:tc>
          <w:tcPr>
            <w:tcW w:w="576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E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36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36E9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8736E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991538" w:rsidRPr="008736E9" w:rsidRDefault="00991538" w:rsidP="00CE3BFF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Руководитель УВЦ</w:t>
            </w:r>
          </w:p>
        </w:tc>
        <w:tc>
          <w:tcPr>
            <w:tcW w:w="1093" w:type="pct"/>
            <w:shd w:val="clear" w:color="auto" w:fill="auto"/>
          </w:tcPr>
          <w:p w:rsidR="00991538" w:rsidRPr="008736E9" w:rsidRDefault="00991538" w:rsidP="00CE3BFF">
            <w:pPr>
              <w:pStyle w:val="a5"/>
              <w:spacing w:after="0" w:line="240" w:lineRule="auto"/>
              <w:ind w:left="48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6E9"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  <w:r w:rsidRPr="008736E9">
              <w:rPr>
                <w:rFonts w:ascii="Times New Roman" w:hAnsi="Times New Roman"/>
                <w:sz w:val="24"/>
                <w:szCs w:val="24"/>
              </w:rPr>
              <w:t xml:space="preserve"> портфолио учителя в программе АСИОУ</w:t>
            </w:r>
          </w:p>
        </w:tc>
      </w:tr>
      <w:tr w:rsidR="00991538" w:rsidRPr="008736E9" w:rsidTr="00005228">
        <w:trPr>
          <w:trHeight w:val="75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eastAsia="Calibri"/>
                <w:b/>
                <w:lang w:eastAsia="ru-RU" w:bidi="ru-RU"/>
              </w:rPr>
            </w:pPr>
            <w:r w:rsidRPr="008736E9">
              <w:rPr>
                <w:rFonts w:eastAsia="Calibri"/>
                <w:b/>
                <w:lang w:eastAsia="ru-RU" w:bidi="ru-RU"/>
              </w:rPr>
              <w:t>УВЦ Гуманитарных дисциплин:</w:t>
            </w:r>
          </w:p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eastAsia="Calibri"/>
                <w:b/>
                <w:lang w:eastAsia="ru-RU" w:bidi="ru-RU"/>
              </w:rPr>
            </w:pPr>
            <w:r w:rsidRPr="008736E9">
              <w:rPr>
                <w:rFonts w:eastAsia="Calibri"/>
                <w:b/>
                <w:lang w:eastAsia="ru-RU" w:bidi="ru-RU"/>
              </w:rPr>
              <w:t>Руководитель Чоп Н.Е.</w:t>
            </w:r>
          </w:p>
        </w:tc>
      </w:tr>
      <w:tr w:rsidR="00991538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267" w:type="pct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 xml:space="preserve">№ </w:t>
            </w:r>
            <w:proofErr w:type="gramStart"/>
            <w:r w:rsidRPr="008736E9">
              <w:rPr>
                <w:b/>
                <w:lang w:eastAsia="ru-RU" w:bidi="ru-RU"/>
              </w:rPr>
              <w:t>п</w:t>
            </w:r>
            <w:proofErr w:type="gramEnd"/>
            <w:r w:rsidRPr="008736E9">
              <w:rPr>
                <w:b/>
                <w:lang w:eastAsia="ru-RU" w:bidi="ru-RU"/>
              </w:rPr>
              <w:t>/п</w:t>
            </w:r>
          </w:p>
        </w:tc>
        <w:tc>
          <w:tcPr>
            <w:tcW w:w="2214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Мероприятие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Сроки</w:t>
            </w:r>
          </w:p>
        </w:tc>
        <w:tc>
          <w:tcPr>
            <w:tcW w:w="815" w:type="pct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Ответственный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Результат</w:t>
            </w:r>
          </w:p>
        </w:tc>
      </w:tr>
      <w:tr w:rsidR="005747D6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267" w:type="pct"/>
            <w:shd w:val="clear" w:color="auto" w:fill="auto"/>
          </w:tcPr>
          <w:p w:rsidR="005747D6" w:rsidRPr="008736E9" w:rsidRDefault="005747D6" w:rsidP="00CE3BFF">
            <w:r w:rsidRPr="008736E9">
              <w:t>1.1</w:t>
            </w:r>
          </w:p>
        </w:tc>
        <w:tc>
          <w:tcPr>
            <w:tcW w:w="2214" w:type="pct"/>
            <w:gridSpan w:val="2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Утверждение плана работы УВЦ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5747D6" w:rsidRPr="008736E9" w:rsidRDefault="005747D6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40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15" w:type="pct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Руководитель УВЦ</w:t>
            </w:r>
          </w:p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E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36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36E9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8736E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План работы УВЦ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График проведения открытых уроков</w:t>
            </w:r>
          </w:p>
        </w:tc>
      </w:tr>
      <w:tr w:rsidR="00991538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267" w:type="pct"/>
            <w:shd w:val="clear" w:color="auto" w:fill="auto"/>
          </w:tcPr>
          <w:p w:rsidR="00991538" w:rsidRPr="008736E9" w:rsidRDefault="00991538" w:rsidP="00CE3BFF">
            <w:r w:rsidRPr="008736E9">
              <w:t>1.2</w:t>
            </w:r>
          </w:p>
        </w:tc>
        <w:tc>
          <w:tcPr>
            <w:tcW w:w="2214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05" w:right="36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Проведение заседаний УВЦ:</w:t>
            </w:r>
          </w:p>
          <w:p w:rsidR="00991538" w:rsidRPr="008736E9" w:rsidRDefault="00991538" w:rsidP="00CE3BFF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after="0" w:line="240" w:lineRule="auto"/>
              <w:ind w:left="105" w:right="36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36E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Результаты проверки рабочих программ по предметам гуманитарного цикла.</w:t>
            </w:r>
          </w:p>
          <w:p w:rsidR="00991538" w:rsidRPr="008736E9" w:rsidRDefault="00991538" w:rsidP="00CE3BFF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after="0" w:line="240" w:lineRule="auto"/>
              <w:ind w:left="105" w:right="36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36E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«Преемственность между младшим и средним звеном».</w:t>
            </w:r>
          </w:p>
          <w:p w:rsidR="00991538" w:rsidRPr="008736E9" w:rsidRDefault="00991538" w:rsidP="00CE3BFF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after="0" w:line="240" w:lineRule="auto"/>
              <w:ind w:left="105" w:right="36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36E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«Анализ результатов предметных олимпиад».</w:t>
            </w:r>
          </w:p>
          <w:p w:rsidR="00991538" w:rsidRPr="008736E9" w:rsidRDefault="00991538" w:rsidP="00CE3BFF">
            <w:pPr>
              <w:pStyle w:val="a5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after="0" w:line="240" w:lineRule="auto"/>
              <w:ind w:left="105" w:right="36" w:firstLine="0"/>
              <w:jc w:val="both"/>
              <w:rPr>
                <w:rFonts w:ascii="Times New Roman" w:hAnsi="Times New Roman"/>
                <w:lang w:eastAsia="ru-RU" w:bidi="ru-RU"/>
              </w:rPr>
            </w:pPr>
            <w:r w:rsidRPr="008736E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«Анализ результатов ВПР по предметам гуманитарного</w:t>
            </w:r>
            <w:r w:rsidRPr="008736E9">
              <w:rPr>
                <w:rFonts w:ascii="Times New Roman" w:hAnsi="Times New Roman"/>
                <w:lang w:eastAsia="ru-RU" w:bidi="ru-RU"/>
              </w:rPr>
              <w:t xml:space="preserve"> цикла».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39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</w:t>
            </w:r>
          </w:p>
          <w:p w:rsidR="00991538" w:rsidRPr="008736E9" w:rsidRDefault="00991538" w:rsidP="00CE3BFF">
            <w:pPr>
              <w:spacing w:before="1"/>
              <w:ind w:left="139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года</w:t>
            </w:r>
          </w:p>
        </w:tc>
        <w:tc>
          <w:tcPr>
            <w:tcW w:w="815" w:type="pct"/>
            <w:shd w:val="clear" w:color="auto" w:fill="auto"/>
          </w:tcPr>
          <w:p w:rsidR="00991538" w:rsidRPr="008736E9" w:rsidRDefault="00991538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Руководитель</w:t>
            </w:r>
          </w:p>
          <w:p w:rsidR="00991538" w:rsidRPr="008736E9" w:rsidRDefault="00991538" w:rsidP="00CE3BFF">
            <w:pPr>
              <w:spacing w:before="1"/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УВЦ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70" w:right="146" w:firstLine="28"/>
              <w:jc w:val="both"/>
            </w:pPr>
            <w:r w:rsidRPr="008736E9">
              <w:t>Отчеты о проведении заседаний УВЦ</w:t>
            </w:r>
          </w:p>
        </w:tc>
      </w:tr>
      <w:tr w:rsidR="00991538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267" w:type="pct"/>
            <w:shd w:val="clear" w:color="auto" w:fill="auto"/>
          </w:tcPr>
          <w:p w:rsidR="00991538" w:rsidRPr="008736E9" w:rsidRDefault="00991538" w:rsidP="00CE3BFF">
            <w:r w:rsidRPr="008736E9">
              <w:t>1.3</w:t>
            </w:r>
          </w:p>
        </w:tc>
        <w:tc>
          <w:tcPr>
            <w:tcW w:w="2214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05" w:right="36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 xml:space="preserve">Участие в педагогических советах школы, методических семинарах, </w:t>
            </w:r>
            <w:proofErr w:type="spellStart"/>
            <w:r w:rsidRPr="008736E9">
              <w:rPr>
                <w:lang w:eastAsia="ru-RU" w:bidi="ru-RU"/>
              </w:rPr>
              <w:t>вебинарах</w:t>
            </w:r>
            <w:proofErr w:type="spellEnd"/>
            <w:r w:rsidRPr="008736E9">
              <w:rPr>
                <w:lang w:eastAsia="ru-RU" w:bidi="ru-RU"/>
              </w:rPr>
              <w:t>, заседаниях районных предметных объединений, районных предметных олимпиадах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39" w:right="33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 года</w:t>
            </w:r>
          </w:p>
        </w:tc>
        <w:tc>
          <w:tcPr>
            <w:tcW w:w="815" w:type="pct"/>
            <w:shd w:val="clear" w:color="auto" w:fill="auto"/>
          </w:tcPr>
          <w:p w:rsidR="00991538" w:rsidRPr="008736E9" w:rsidRDefault="00991538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70" w:right="146" w:firstLine="28"/>
              <w:jc w:val="both"/>
            </w:pPr>
            <w:r w:rsidRPr="008736E9">
              <w:t xml:space="preserve">Протокол педагогических советов, сертификаты и дипломы участников </w:t>
            </w:r>
            <w:proofErr w:type="spellStart"/>
            <w:r w:rsidRPr="008736E9">
              <w:t>вебинаров</w:t>
            </w:r>
            <w:proofErr w:type="spellEnd"/>
            <w:r w:rsidRPr="008736E9">
              <w:t>, семинаров, олимпиад</w:t>
            </w:r>
          </w:p>
        </w:tc>
      </w:tr>
      <w:tr w:rsidR="00991538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267" w:type="pct"/>
            <w:shd w:val="clear" w:color="auto" w:fill="auto"/>
          </w:tcPr>
          <w:p w:rsidR="00991538" w:rsidRPr="008736E9" w:rsidRDefault="00991538" w:rsidP="00CE3BFF">
            <w:r w:rsidRPr="008736E9">
              <w:lastRenderedPageBreak/>
              <w:t>1.4</w:t>
            </w:r>
          </w:p>
        </w:tc>
        <w:tc>
          <w:tcPr>
            <w:tcW w:w="2214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05" w:right="36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Создание условий для повышения</w:t>
            </w:r>
          </w:p>
          <w:p w:rsidR="00991538" w:rsidRPr="008736E9" w:rsidRDefault="00991538" w:rsidP="00CE3BFF">
            <w:pPr>
              <w:spacing w:before="1"/>
              <w:ind w:left="105" w:right="36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 xml:space="preserve">социально-профессионального статуса учителей-предметников. </w:t>
            </w:r>
          </w:p>
          <w:p w:rsidR="00991538" w:rsidRPr="008736E9" w:rsidRDefault="00991538" w:rsidP="00CE3BFF">
            <w:pPr>
              <w:ind w:left="105" w:right="36"/>
              <w:jc w:val="both"/>
              <w:rPr>
                <w:lang w:eastAsia="ru-RU" w:bidi="ru-RU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39" w:right="50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 года</w:t>
            </w:r>
          </w:p>
        </w:tc>
        <w:tc>
          <w:tcPr>
            <w:tcW w:w="815" w:type="pct"/>
            <w:shd w:val="clear" w:color="auto" w:fill="auto"/>
          </w:tcPr>
          <w:p w:rsidR="00991538" w:rsidRPr="008736E9" w:rsidRDefault="00991538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70" w:right="146" w:firstLine="28"/>
              <w:jc w:val="both"/>
            </w:pPr>
            <w:proofErr w:type="gramStart"/>
            <w:r w:rsidRPr="008736E9">
              <w:t>Электронное</w:t>
            </w:r>
            <w:proofErr w:type="gramEnd"/>
            <w:r w:rsidRPr="008736E9">
              <w:t xml:space="preserve"> портфолио учителя в программе АСИОУ</w:t>
            </w:r>
          </w:p>
        </w:tc>
      </w:tr>
      <w:tr w:rsidR="00991538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267" w:type="pct"/>
            <w:shd w:val="clear" w:color="auto" w:fill="auto"/>
          </w:tcPr>
          <w:p w:rsidR="00991538" w:rsidRPr="008736E9" w:rsidRDefault="00991538" w:rsidP="00CE3BFF">
            <w:r w:rsidRPr="008736E9">
              <w:t>1.5</w:t>
            </w:r>
          </w:p>
        </w:tc>
        <w:tc>
          <w:tcPr>
            <w:tcW w:w="2214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05" w:right="36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Публикации конспектов уроков и методических разработок в электронных СМИ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39" w:right="50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 года</w:t>
            </w:r>
          </w:p>
        </w:tc>
        <w:tc>
          <w:tcPr>
            <w:tcW w:w="815" w:type="pct"/>
            <w:shd w:val="clear" w:color="auto" w:fill="auto"/>
          </w:tcPr>
          <w:p w:rsidR="00991538" w:rsidRPr="008736E9" w:rsidRDefault="00991538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УВЦ, руководитель</w:t>
            </w:r>
          </w:p>
          <w:p w:rsidR="00991538" w:rsidRPr="008736E9" w:rsidRDefault="00991538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УВЦ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70" w:right="146" w:firstLine="28"/>
              <w:jc w:val="both"/>
            </w:pPr>
            <w:r w:rsidRPr="008736E9">
              <w:t>Электронные ссылки, выходные данные</w:t>
            </w:r>
          </w:p>
        </w:tc>
      </w:tr>
      <w:tr w:rsidR="00991538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267" w:type="pct"/>
            <w:shd w:val="clear" w:color="auto" w:fill="auto"/>
          </w:tcPr>
          <w:p w:rsidR="00991538" w:rsidRPr="008736E9" w:rsidRDefault="00991538" w:rsidP="00CE3BFF">
            <w:r w:rsidRPr="008736E9">
              <w:t>1.6</w:t>
            </w:r>
          </w:p>
        </w:tc>
        <w:tc>
          <w:tcPr>
            <w:tcW w:w="2214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05" w:right="36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 xml:space="preserve">Оказание помощи предметникам в аттестации на </w:t>
            </w:r>
            <w:proofErr w:type="gramStart"/>
            <w:r w:rsidRPr="008736E9">
              <w:rPr>
                <w:lang w:eastAsia="ru-RU" w:bidi="ru-RU"/>
              </w:rPr>
              <w:t>квалификационную</w:t>
            </w:r>
            <w:proofErr w:type="gramEnd"/>
          </w:p>
          <w:p w:rsidR="00991538" w:rsidRPr="008736E9" w:rsidRDefault="00991538" w:rsidP="00CE3BFF">
            <w:pPr>
              <w:ind w:left="105" w:right="36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категорию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39" w:right="33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 года</w:t>
            </w:r>
          </w:p>
        </w:tc>
        <w:tc>
          <w:tcPr>
            <w:tcW w:w="815" w:type="pct"/>
            <w:shd w:val="clear" w:color="auto" w:fill="auto"/>
          </w:tcPr>
          <w:p w:rsidR="00991538" w:rsidRPr="008736E9" w:rsidRDefault="00991538" w:rsidP="00CE3BFF">
            <w:pPr>
              <w:tabs>
                <w:tab w:val="left" w:pos="1701"/>
              </w:tabs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УВЦ, руководитель</w:t>
            </w:r>
          </w:p>
          <w:p w:rsidR="00991538" w:rsidRPr="008736E9" w:rsidRDefault="00991538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УВЦ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991538" w:rsidRPr="008736E9" w:rsidRDefault="00991538" w:rsidP="00CE3BFF">
            <w:pPr>
              <w:ind w:left="170" w:right="146" w:firstLine="28"/>
              <w:jc w:val="both"/>
            </w:pPr>
            <w:r w:rsidRPr="008736E9">
              <w:t>Приказы о присвоении квалификационных категорий</w:t>
            </w:r>
          </w:p>
        </w:tc>
      </w:tr>
      <w:tr w:rsidR="00991538" w:rsidRPr="008736E9" w:rsidTr="000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5000" w:type="pct"/>
            <w:gridSpan w:val="8"/>
            <w:shd w:val="clear" w:color="auto" w:fill="auto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spacing w:line="276" w:lineRule="auto"/>
              <w:contextualSpacing/>
              <w:mirrorIndents/>
              <w:jc w:val="center"/>
              <w:rPr>
                <w:rFonts w:eastAsia="Calibri"/>
                <w:b/>
                <w:lang w:eastAsia="ru-RU" w:bidi="ru-RU"/>
              </w:rPr>
            </w:pPr>
            <w:r w:rsidRPr="008736E9">
              <w:rPr>
                <w:rFonts w:eastAsia="Calibri"/>
                <w:b/>
                <w:lang w:eastAsia="ru-RU" w:bidi="ru-RU"/>
              </w:rPr>
              <w:t>УВЦ Естественно-математических дисциплин:</w:t>
            </w:r>
          </w:p>
          <w:p w:rsidR="00991538" w:rsidRPr="008736E9" w:rsidRDefault="00991538" w:rsidP="00CE3BFF">
            <w:pPr>
              <w:widowControl w:val="0"/>
              <w:autoSpaceDE w:val="0"/>
              <w:autoSpaceDN w:val="0"/>
              <w:spacing w:line="276" w:lineRule="auto"/>
              <w:contextualSpacing/>
              <w:mirrorIndents/>
              <w:jc w:val="center"/>
              <w:rPr>
                <w:rFonts w:eastAsia="Calibri"/>
                <w:b/>
                <w:lang w:eastAsia="ru-RU" w:bidi="ru-RU"/>
              </w:rPr>
            </w:pPr>
            <w:r w:rsidRPr="008736E9">
              <w:rPr>
                <w:rFonts w:eastAsia="Calibri"/>
                <w:b/>
                <w:lang w:eastAsia="ru-RU" w:bidi="ru-RU"/>
              </w:rPr>
              <w:t xml:space="preserve">Руководитель </w:t>
            </w:r>
            <w:proofErr w:type="spellStart"/>
            <w:r w:rsidRPr="008736E9">
              <w:rPr>
                <w:rFonts w:eastAsia="Calibri"/>
                <w:b/>
                <w:lang w:eastAsia="ru-RU" w:bidi="ru-RU"/>
              </w:rPr>
              <w:t>Гуцева</w:t>
            </w:r>
            <w:proofErr w:type="spellEnd"/>
            <w:r w:rsidRPr="008736E9">
              <w:rPr>
                <w:rFonts w:eastAsia="Calibri"/>
                <w:b/>
                <w:lang w:eastAsia="ru-RU" w:bidi="ru-RU"/>
              </w:rPr>
              <w:t xml:space="preserve"> Л.В.</w:t>
            </w:r>
          </w:p>
        </w:tc>
      </w:tr>
    </w:tbl>
    <w:p w:rsidR="00991538" w:rsidRPr="00D749DC" w:rsidRDefault="00991538" w:rsidP="00991538">
      <w:pPr>
        <w:widowControl w:val="0"/>
        <w:spacing w:line="276" w:lineRule="auto"/>
        <w:ind w:firstLine="709"/>
        <w:contextualSpacing/>
        <w:mirrorIndents/>
        <w:rPr>
          <w:vanish/>
          <w:highlight w:val="green"/>
        </w:rPr>
      </w:pPr>
    </w:p>
    <w:tbl>
      <w:tblPr>
        <w:tblW w:w="5681" w:type="pct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16"/>
        <w:gridCol w:w="1130"/>
        <w:gridCol w:w="1732"/>
        <w:gridCol w:w="2396"/>
      </w:tblGrid>
      <w:tr w:rsidR="00991538" w:rsidRPr="008736E9" w:rsidTr="00005228">
        <w:trPr>
          <w:trHeight w:val="506"/>
        </w:trPr>
        <w:tc>
          <w:tcPr>
            <w:tcW w:w="26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spacing w:line="276" w:lineRule="auto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 xml:space="preserve">№ </w:t>
            </w:r>
            <w:proofErr w:type="gramStart"/>
            <w:r w:rsidRPr="008736E9">
              <w:rPr>
                <w:b/>
                <w:lang w:eastAsia="ru-RU" w:bidi="ru-RU"/>
              </w:rPr>
              <w:t>п</w:t>
            </w:r>
            <w:proofErr w:type="gramEnd"/>
            <w:r w:rsidRPr="008736E9">
              <w:rPr>
                <w:b/>
                <w:lang w:eastAsia="ru-RU" w:bidi="ru-RU"/>
              </w:rPr>
              <w:t>/п</w:t>
            </w:r>
          </w:p>
        </w:tc>
        <w:tc>
          <w:tcPr>
            <w:tcW w:w="2263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Мероприятие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Сроки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Ответственный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91538" w:rsidRPr="008736E9" w:rsidRDefault="00991538" w:rsidP="00CE3BFF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b/>
                <w:lang w:eastAsia="ru-RU" w:bidi="ru-RU"/>
              </w:rPr>
            </w:pPr>
            <w:r w:rsidRPr="008736E9">
              <w:rPr>
                <w:b/>
                <w:lang w:eastAsia="ru-RU" w:bidi="ru-RU"/>
              </w:rPr>
              <w:t>Результат</w:t>
            </w:r>
          </w:p>
        </w:tc>
      </w:tr>
      <w:tr w:rsidR="005747D6" w:rsidRPr="008736E9" w:rsidTr="00005228">
        <w:trPr>
          <w:trHeight w:val="757"/>
        </w:trPr>
        <w:tc>
          <w:tcPr>
            <w:tcW w:w="266" w:type="pct"/>
            <w:shd w:val="clear" w:color="auto" w:fill="auto"/>
          </w:tcPr>
          <w:p w:rsidR="005747D6" w:rsidRPr="008736E9" w:rsidRDefault="005747D6" w:rsidP="00CE3BFF">
            <w:pPr>
              <w:spacing w:line="276" w:lineRule="auto"/>
            </w:pPr>
            <w:r w:rsidRPr="008736E9">
              <w:t>1.1</w:t>
            </w:r>
          </w:p>
        </w:tc>
        <w:tc>
          <w:tcPr>
            <w:tcW w:w="2263" w:type="pct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Утверждение плана работы УВЦ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5747D6" w:rsidRPr="008736E9" w:rsidRDefault="005747D6" w:rsidP="00CE3BFF">
            <w:pPr>
              <w:pStyle w:val="a5"/>
              <w:spacing w:after="0" w:line="240" w:lineRule="auto"/>
              <w:ind w:left="7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531" w:type="pct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40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14" w:type="pct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Руководитель УВЦ</w:t>
            </w:r>
          </w:p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E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736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36E9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8736E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126" w:type="pct"/>
            <w:shd w:val="clear" w:color="auto" w:fill="auto"/>
          </w:tcPr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План работы УВЦ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36E9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5747D6" w:rsidRPr="008736E9" w:rsidRDefault="005747D6" w:rsidP="00CE3BFF">
            <w:pPr>
              <w:pStyle w:val="a5"/>
              <w:spacing w:after="0" w:line="240" w:lineRule="auto"/>
              <w:ind w:left="9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E9">
              <w:rPr>
                <w:rFonts w:ascii="Times New Roman" w:hAnsi="Times New Roman"/>
                <w:sz w:val="24"/>
                <w:szCs w:val="24"/>
              </w:rPr>
              <w:t>График проведения открытых уроков</w:t>
            </w:r>
          </w:p>
        </w:tc>
      </w:tr>
      <w:tr w:rsidR="005747D6" w:rsidRPr="008736E9" w:rsidTr="00005228">
        <w:trPr>
          <w:trHeight w:val="506"/>
        </w:trPr>
        <w:tc>
          <w:tcPr>
            <w:tcW w:w="266" w:type="pct"/>
            <w:shd w:val="clear" w:color="auto" w:fill="auto"/>
          </w:tcPr>
          <w:p w:rsidR="005747D6" w:rsidRPr="008736E9" w:rsidRDefault="005747D6" w:rsidP="00CE3BFF">
            <w:pPr>
              <w:spacing w:line="276" w:lineRule="auto"/>
            </w:pPr>
            <w:r w:rsidRPr="008736E9">
              <w:t>1.2</w:t>
            </w:r>
          </w:p>
        </w:tc>
        <w:tc>
          <w:tcPr>
            <w:tcW w:w="2263" w:type="pct"/>
            <w:shd w:val="clear" w:color="auto" w:fill="auto"/>
          </w:tcPr>
          <w:p w:rsidR="005747D6" w:rsidRPr="008736E9" w:rsidRDefault="005747D6" w:rsidP="00CE3BFF">
            <w:pPr>
              <w:ind w:left="155" w:right="81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Проведение заседаний УВЦ</w:t>
            </w:r>
          </w:p>
        </w:tc>
        <w:tc>
          <w:tcPr>
            <w:tcW w:w="531" w:type="pct"/>
            <w:shd w:val="clear" w:color="auto" w:fill="auto"/>
          </w:tcPr>
          <w:p w:rsidR="005747D6" w:rsidRPr="008736E9" w:rsidRDefault="005747D6" w:rsidP="00CE3BFF">
            <w:pPr>
              <w:ind w:left="81" w:right="7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</w:t>
            </w:r>
          </w:p>
          <w:p w:rsidR="005747D6" w:rsidRPr="008736E9" w:rsidRDefault="005747D6" w:rsidP="00CE3BFF">
            <w:pPr>
              <w:spacing w:before="1"/>
              <w:ind w:left="81" w:right="7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года</w:t>
            </w:r>
          </w:p>
        </w:tc>
        <w:tc>
          <w:tcPr>
            <w:tcW w:w="814" w:type="pct"/>
            <w:shd w:val="clear" w:color="auto" w:fill="auto"/>
          </w:tcPr>
          <w:p w:rsidR="005747D6" w:rsidRPr="008736E9" w:rsidRDefault="005747D6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Руководитель</w:t>
            </w:r>
          </w:p>
          <w:p w:rsidR="005747D6" w:rsidRPr="008736E9" w:rsidRDefault="005747D6" w:rsidP="00CE3BFF">
            <w:pPr>
              <w:spacing w:before="1"/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УВЦ</w:t>
            </w:r>
          </w:p>
        </w:tc>
        <w:tc>
          <w:tcPr>
            <w:tcW w:w="1126" w:type="pct"/>
            <w:shd w:val="clear" w:color="auto" w:fill="auto"/>
          </w:tcPr>
          <w:p w:rsidR="005747D6" w:rsidRPr="008736E9" w:rsidRDefault="005747D6" w:rsidP="00CE3BFF">
            <w:pPr>
              <w:ind w:left="142" w:right="146"/>
              <w:jc w:val="both"/>
            </w:pPr>
            <w:r w:rsidRPr="008736E9">
              <w:t>Отчет, протоколы заседаний</w:t>
            </w:r>
          </w:p>
        </w:tc>
      </w:tr>
      <w:tr w:rsidR="005747D6" w:rsidRPr="008736E9" w:rsidTr="00005228">
        <w:trPr>
          <w:trHeight w:val="1264"/>
        </w:trPr>
        <w:tc>
          <w:tcPr>
            <w:tcW w:w="266" w:type="pct"/>
            <w:shd w:val="clear" w:color="auto" w:fill="auto"/>
          </w:tcPr>
          <w:p w:rsidR="005747D6" w:rsidRPr="008736E9" w:rsidRDefault="005747D6" w:rsidP="00CE3BFF">
            <w:pPr>
              <w:spacing w:line="276" w:lineRule="auto"/>
            </w:pPr>
            <w:r w:rsidRPr="008736E9">
              <w:t>1.3</w:t>
            </w:r>
          </w:p>
        </w:tc>
        <w:tc>
          <w:tcPr>
            <w:tcW w:w="2263" w:type="pct"/>
            <w:shd w:val="clear" w:color="auto" w:fill="auto"/>
          </w:tcPr>
          <w:p w:rsidR="005747D6" w:rsidRPr="008736E9" w:rsidRDefault="005747D6" w:rsidP="00625178">
            <w:pPr>
              <w:ind w:left="105" w:right="205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 xml:space="preserve">Участие в педагогических советах школы, методических семинарах, </w:t>
            </w:r>
            <w:proofErr w:type="spellStart"/>
            <w:r w:rsidRPr="008736E9">
              <w:rPr>
                <w:lang w:eastAsia="ru-RU" w:bidi="ru-RU"/>
              </w:rPr>
              <w:t>вебинарах</w:t>
            </w:r>
            <w:proofErr w:type="spellEnd"/>
            <w:r w:rsidRPr="008736E9">
              <w:rPr>
                <w:lang w:eastAsia="ru-RU" w:bidi="ru-RU"/>
              </w:rPr>
              <w:t>, заседаниях районных предметных объединений, районных предметных олимпиадах</w:t>
            </w:r>
          </w:p>
        </w:tc>
        <w:tc>
          <w:tcPr>
            <w:tcW w:w="531" w:type="pct"/>
            <w:shd w:val="clear" w:color="auto" w:fill="auto"/>
          </w:tcPr>
          <w:p w:rsidR="005747D6" w:rsidRPr="008736E9" w:rsidRDefault="005747D6" w:rsidP="00CE3BFF">
            <w:pPr>
              <w:ind w:left="81" w:right="7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</w:t>
            </w:r>
          </w:p>
          <w:p w:rsidR="005747D6" w:rsidRPr="008736E9" w:rsidRDefault="005747D6" w:rsidP="00CE3BFF">
            <w:pPr>
              <w:tabs>
                <w:tab w:val="left" w:pos="1223"/>
              </w:tabs>
              <w:ind w:left="81" w:right="7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года</w:t>
            </w:r>
          </w:p>
        </w:tc>
        <w:tc>
          <w:tcPr>
            <w:tcW w:w="814" w:type="pct"/>
            <w:shd w:val="clear" w:color="auto" w:fill="auto"/>
          </w:tcPr>
          <w:p w:rsidR="005747D6" w:rsidRPr="008736E9" w:rsidRDefault="005747D6" w:rsidP="00CE3BFF">
            <w:pPr>
              <w:ind w:left="107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</w:t>
            </w:r>
          </w:p>
        </w:tc>
        <w:tc>
          <w:tcPr>
            <w:tcW w:w="1126" w:type="pct"/>
            <w:shd w:val="clear" w:color="auto" w:fill="auto"/>
          </w:tcPr>
          <w:p w:rsidR="005747D6" w:rsidRPr="008736E9" w:rsidRDefault="005747D6" w:rsidP="00CE3BFF">
            <w:pPr>
              <w:ind w:left="142" w:right="146"/>
              <w:jc w:val="both"/>
            </w:pPr>
            <w:r w:rsidRPr="008736E9">
              <w:t xml:space="preserve">Протокол педагогических советов, сертификаты и диплому участников </w:t>
            </w:r>
            <w:proofErr w:type="spellStart"/>
            <w:r w:rsidRPr="008736E9">
              <w:t>вебинаров</w:t>
            </w:r>
            <w:proofErr w:type="spellEnd"/>
            <w:r w:rsidRPr="008736E9">
              <w:t>, семинаров, олимпиад</w:t>
            </w:r>
          </w:p>
        </w:tc>
      </w:tr>
      <w:tr w:rsidR="005747D6" w:rsidRPr="008736E9" w:rsidTr="00005228">
        <w:trPr>
          <w:trHeight w:val="1012"/>
        </w:trPr>
        <w:tc>
          <w:tcPr>
            <w:tcW w:w="266" w:type="pct"/>
            <w:shd w:val="clear" w:color="auto" w:fill="auto"/>
          </w:tcPr>
          <w:p w:rsidR="005747D6" w:rsidRPr="008736E9" w:rsidRDefault="005747D6" w:rsidP="00CE3BFF">
            <w:pPr>
              <w:spacing w:line="276" w:lineRule="auto"/>
            </w:pPr>
            <w:r w:rsidRPr="008736E9">
              <w:t>1.4</w:t>
            </w:r>
          </w:p>
        </w:tc>
        <w:tc>
          <w:tcPr>
            <w:tcW w:w="2263" w:type="pct"/>
            <w:shd w:val="clear" w:color="auto" w:fill="auto"/>
          </w:tcPr>
          <w:p w:rsidR="005747D6" w:rsidRPr="008736E9" w:rsidRDefault="005747D6" w:rsidP="00CE3BFF">
            <w:pPr>
              <w:ind w:left="105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Создание условий для повышения</w:t>
            </w:r>
          </w:p>
          <w:p w:rsidR="005747D6" w:rsidRPr="008736E9" w:rsidRDefault="005747D6" w:rsidP="00625178">
            <w:pPr>
              <w:spacing w:before="1"/>
              <w:ind w:left="105" w:right="420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 xml:space="preserve">социально-профессионального статуса учителей-предметников. </w:t>
            </w:r>
          </w:p>
          <w:p w:rsidR="005747D6" w:rsidRPr="008736E9" w:rsidRDefault="005747D6" w:rsidP="00CE3BFF">
            <w:pPr>
              <w:ind w:left="105"/>
              <w:jc w:val="both"/>
              <w:rPr>
                <w:lang w:eastAsia="ru-RU" w:bidi="ru-RU"/>
              </w:rPr>
            </w:pPr>
          </w:p>
        </w:tc>
        <w:tc>
          <w:tcPr>
            <w:tcW w:w="531" w:type="pct"/>
            <w:shd w:val="clear" w:color="auto" w:fill="auto"/>
          </w:tcPr>
          <w:p w:rsidR="005747D6" w:rsidRPr="008736E9" w:rsidRDefault="005747D6" w:rsidP="00CE3BFF">
            <w:pPr>
              <w:ind w:left="81" w:right="7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 года</w:t>
            </w:r>
          </w:p>
        </w:tc>
        <w:tc>
          <w:tcPr>
            <w:tcW w:w="814" w:type="pct"/>
            <w:shd w:val="clear" w:color="auto" w:fill="auto"/>
          </w:tcPr>
          <w:p w:rsidR="005747D6" w:rsidRPr="008736E9" w:rsidRDefault="005747D6" w:rsidP="00CE3BFF">
            <w:pPr>
              <w:ind w:left="107" w:right="109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</w:t>
            </w:r>
          </w:p>
        </w:tc>
        <w:tc>
          <w:tcPr>
            <w:tcW w:w="1126" w:type="pct"/>
            <w:shd w:val="clear" w:color="auto" w:fill="auto"/>
          </w:tcPr>
          <w:p w:rsidR="005747D6" w:rsidRPr="008736E9" w:rsidRDefault="005747D6" w:rsidP="00CE3BFF">
            <w:pPr>
              <w:ind w:left="142" w:right="146"/>
              <w:jc w:val="both"/>
            </w:pPr>
            <w:proofErr w:type="gramStart"/>
            <w:r w:rsidRPr="008736E9">
              <w:t>Электронное</w:t>
            </w:r>
            <w:proofErr w:type="gramEnd"/>
            <w:r w:rsidRPr="008736E9">
              <w:t xml:space="preserve"> портфолио учителя в программе АСИОУ</w:t>
            </w:r>
          </w:p>
        </w:tc>
      </w:tr>
      <w:tr w:rsidR="005747D6" w:rsidRPr="008736E9" w:rsidTr="00005228">
        <w:trPr>
          <w:trHeight w:val="1264"/>
        </w:trPr>
        <w:tc>
          <w:tcPr>
            <w:tcW w:w="266" w:type="pct"/>
            <w:shd w:val="clear" w:color="auto" w:fill="auto"/>
          </w:tcPr>
          <w:p w:rsidR="005747D6" w:rsidRPr="008736E9" w:rsidRDefault="005747D6" w:rsidP="00CE3BFF">
            <w:pPr>
              <w:spacing w:line="276" w:lineRule="auto"/>
            </w:pPr>
            <w:r w:rsidRPr="008736E9">
              <w:t>1.5</w:t>
            </w:r>
          </w:p>
        </w:tc>
        <w:tc>
          <w:tcPr>
            <w:tcW w:w="2263" w:type="pct"/>
            <w:shd w:val="clear" w:color="auto" w:fill="auto"/>
          </w:tcPr>
          <w:p w:rsidR="005747D6" w:rsidRPr="008736E9" w:rsidRDefault="005747D6" w:rsidP="00CE3BFF">
            <w:pPr>
              <w:ind w:left="105" w:right="81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Публикации конспектов уроков и методических разработок в электронных СМИ</w:t>
            </w:r>
          </w:p>
        </w:tc>
        <w:tc>
          <w:tcPr>
            <w:tcW w:w="531" w:type="pct"/>
            <w:shd w:val="clear" w:color="auto" w:fill="auto"/>
          </w:tcPr>
          <w:p w:rsidR="005747D6" w:rsidRPr="008736E9" w:rsidRDefault="005747D6" w:rsidP="00CE3BFF">
            <w:pPr>
              <w:ind w:left="81" w:right="7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 года</w:t>
            </w:r>
          </w:p>
        </w:tc>
        <w:tc>
          <w:tcPr>
            <w:tcW w:w="814" w:type="pct"/>
            <w:shd w:val="clear" w:color="auto" w:fill="auto"/>
          </w:tcPr>
          <w:p w:rsidR="005747D6" w:rsidRPr="008736E9" w:rsidRDefault="005747D6" w:rsidP="00CE3BFF">
            <w:pPr>
              <w:ind w:left="107" w:right="109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УВЦ, руководитель</w:t>
            </w:r>
          </w:p>
          <w:p w:rsidR="005747D6" w:rsidRPr="008736E9" w:rsidRDefault="005747D6" w:rsidP="00CE3BFF">
            <w:pPr>
              <w:ind w:left="107" w:right="109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УВЦ</w:t>
            </w:r>
          </w:p>
        </w:tc>
        <w:tc>
          <w:tcPr>
            <w:tcW w:w="1126" w:type="pct"/>
            <w:shd w:val="clear" w:color="auto" w:fill="auto"/>
          </w:tcPr>
          <w:p w:rsidR="005747D6" w:rsidRPr="008736E9" w:rsidRDefault="005747D6" w:rsidP="00CE3BFF">
            <w:pPr>
              <w:ind w:left="142" w:right="146"/>
              <w:jc w:val="both"/>
            </w:pPr>
            <w:r w:rsidRPr="008736E9">
              <w:t>Электронные ссылки, выходные данные</w:t>
            </w:r>
          </w:p>
        </w:tc>
      </w:tr>
      <w:tr w:rsidR="005747D6" w:rsidRPr="00935C61" w:rsidTr="00005228">
        <w:trPr>
          <w:trHeight w:val="760"/>
        </w:trPr>
        <w:tc>
          <w:tcPr>
            <w:tcW w:w="266" w:type="pct"/>
            <w:shd w:val="clear" w:color="auto" w:fill="auto"/>
          </w:tcPr>
          <w:p w:rsidR="005747D6" w:rsidRPr="008736E9" w:rsidRDefault="005747D6" w:rsidP="00CE3BFF">
            <w:pPr>
              <w:spacing w:line="276" w:lineRule="auto"/>
            </w:pPr>
            <w:r w:rsidRPr="008736E9">
              <w:t>1.6</w:t>
            </w:r>
          </w:p>
        </w:tc>
        <w:tc>
          <w:tcPr>
            <w:tcW w:w="2263" w:type="pct"/>
            <w:shd w:val="clear" w:color="auto" w:fill="auto"/>
          </w:tcPr>
          <w:p w:rsidR="005747D6" w:rsidRPr="008736E9" w:rsidRDefault="005747D6" w:rsidP="00CE3BFF">
            <w:pPr>
              <w:ind w:left="105" w:right="81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 xml:space="preserve">Оказание помощи предметникам в аттестации на </w:t>
            </w:r>
            <w:proofErr w:type="gramStart"/>
            <w:r w:rsidRPr="008736E9">
              <w:rPr>
                <w:lang w:eastAsia="ru-RU" w:bidi="ru-RU"/>
              </w:rPr>
              <w:t>квалификационную</w:t>
            </w:r>
            <w:proofErr w:type="gramEnd"/>
          </w:p>
          <w:p w:rsidR="005747D6" w:rsidRPr="008736E9" w:rsidRDefault="005747D6" w:rsidP="00CE3BFF">
            <w:pPr>
              <w:ind w:left="105" w:right="81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категорию</w:t>
            </w:r>
          </w:p>
        </w:tc>
        <w:tc>
          <w:tcPr>
            <w:tcW w:w="531" w:type="pct"/>
            <w:shd w:val="clear" w:color="auto" w:fill="auto"/>
          </w:tcPr>
          <w:p w:rsidR="005747D6" w:rsidRPr="008736E9" w:rsidRDefault="005747D6" w:rsidP="00CE3BFF">
            <w:pPr>
              <w:ind w:left="81" w:right="78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В течение года</w:t>
            </w:r>
          </w:p>
        </w:tc>
        <w:tc>
          <w:tcPr>
            <w:tcW w:w="814" w:type="pct"/>
            <w:shd w:val="clear" w:color="auto" w:fill="auto"/>
          </w:tcPr>
          <w:p w:rsidR="005747D6" w:rsidRPr="008736E9" w:rsidRDefault="005747D6" w:rsidP="00CE3BFF">
            <w:pPr>
              <w:tabs>
                <w:tab w:val="left" w:pos="1701"/>
              </w:tabs>
              <w:ind w:left="107" w:right="109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Члены УВЦ, руководитель</w:t>
            </w:r>
          </w:p>
          <w:p w:rsidR="005747D6" w:rsidRPr="008736E9" w:rsidRDefault="005747D6" w:rsidP="00CE3BFF">
            <w:pPr>
              <w:ind w:left="107" w:right="109"/>
              <w:jc w:val="both"/>
              <w:rPr>
                <w:lang w:eastAsia="ru-RU" w:bidi="ru-RU"/>
              </w:rPr>
            </w:pPr>
            <w:r w:rsidRPr="008736E9">
              <w:rPr>
                <w:lang w:eastAsia="ru-RU" w:bidi="ru-RU"/>
              </w:rPr>
              <w:t>УВЦ</w:t>
            </w:r>
          </w:p>
        </w:tc>
        <w:tc>
          <w:tcPr>
            <w:tcW w:w="1126" w:type="pct"/>
            <w:shd w:val="clear" w:color="auto" w:fill="auto"/>
          </w:tcPr>
          <w:p w:rsidR="005747D6" w:rsidRPr="00D16F09" w:rsidRDefault="005747D6" w:rsidP="00CE3BFF">
            <w:pPr>
              <w:ind w:left="142" w:right="146"/>
              <w:jc w:val="both"/>
            </w:pPr>
            <w:r w:rsidRPr="008736E9">
              <w:t>Приказы о присвоении квалификационных категорий</w:t>
            </w:r>
          </w:p>
        </w:tc>
      </w:tr>
    </w:tbl>
    <w:p w:rsidR="00991538" w:rsidRPr="00935C61" w:rsidRDefault="00991538" w:rsidP="00991538">
      <w:pPr>
        <w:widowControl w:val="0"/>
        <w:spacing w:line="276" w:lineRule="auto"/>
        <w:ind w:firstLine="709"/>
        <w:contextualSpacing/>
        <w:mirrorIndents/>
      </w:pPr>
    </w:p>
    <w:p w:rsidR="00991538" w:rsidRPr="0031117F" w:rsidRDefault="00991538" w:rsidP="00991538">
      <w:pPr>
        <w:widowControl w:val="0"/>
        <w:numPr>
          <w:ilvl w:val="1"/>
          <w:numId w:val="8"/>
        </w:numPr>
        <w:spacing w:line="276" w:lineRule="auto"/>
        <w:contextualSpacing/>
        <w:mirrorIndents/>
        <w:jc w:val="center"/>
        <w:rPr>
          <w:b/>
        </w:rPr>
      </w:pPr>
      <w:r w:rsidRPr="0031117F">
        <w:rPr>
          <w:b/>
        </w:rPr>
        <w:t>Пров</w:t>
      </w:r>
      <w:r>
        <w:rPr>
          <w:b/>
        </w:rPr>
        <w:t>едение мероприятий по предметам</w:t>
      </w:r>
    </w:p>
    <w:p w:rsidR="00991538" w:rsidRPr="00935C61" w:rsidRDefault="00991538" w:rsidP="00991538">
      <w:pPr>
        <w:widowControl w:val="0"/>
        <w:spacing w:line="276" w:lineRule="auto"/>
        <w:ind w:left="720"/>
        <w:contextualSpacing/>
        <w:mirrorIndents/>
      </w:pPr>
    </w:p>
    <w:tbl>
      <w:tblPr>
        <w:tblW w:w="5628" w:type="pct"/>
        <w:tblInd w:w="-743" w:type="dxa"/>
        <w:tblLook w:val="0000" w:firstRow="0" w:lastRow="0" w:firstColumn="0" w:lastColumn="0" w:noHBand="0" w:noVBand="0"/>
      </w:tblPr>
      <w:tblGrid>
        <w:gridCol w:w="566"/>
        <w:gridCol w:w="6098"/>
        <w:gridCol w:w="1131"/>
        <w:gridCol w:w="2978"/>
      </w:tblGrid>
      <w:tr w:rsidR="00991538" w:rsidRPr="0031117F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31117F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31117F">
              <w:rPr>
                <w:b/>
              </w:rPr>
              <w:t xml:space="preserve">№ </w:t>
            </w:r>
            <w:proofErr w:type="gramStart"/>
            <w:r w:rsidRPr="0031117F">
              <w:rPr>
                <w:b/>
              </w:rPr>
              <w:lastRenderedPageBreak/>
              <w:t>п</w:t>
            </w:r>
            <w:proofErr w:type="gramEnd"/>
            <w:r w:rsidRPr="0031117F">
              <w:rPr>
                <w:b/>
              </w:rPr>
              <w:t>/п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31117F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31117F">
              <w:rPr>
                <w:b/>
              </w:rPr>
              <w:lastRenderedPageBreak/>
              <w:t>Предметы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31117F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31117F">
              <w:rPr>
                <w:b/>
              </w:rPr>
              <w:t>Сроки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31117F" w:rsidRDefault="00991538" w:rsidP="00CE3BFF">
            <w:pPr>
              <w:widowControl w:val="0"/>
              <w:spacing w:line="276" w:lineRule="auto"/>
              <w:contextualSpacing/>
              <w:mirrorIndents/>
              <w:jc w:val="center"/>
              <w:rPr>
                <w:b/>
              </w:rPr>
            </w:pPr>
            <w:r w:rsidRPr="0031117F">
              <w:rPr>
                <w:b/>
              </w:rPr>
              <w:t>Ответственные</w:t>
            </w:r>
          </w:p>
        </w:tc>
      </w:tr>
      <w:tr w:rsidR="00991538" w:rsidRPr="00935C61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lastRenderedPageBreak/>
              <w:t>1</w:t>
            </w:r>
            <w:r>
              <w:t>.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Проведение школьного этапа Всероссийской олимпиады школьников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О</w:t>
            </w:r>
            <w:r w:rsidRPr="00935C61">
              <w:t xml:space="preserve">ктябрь 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 xml:space="preserve">Зам. директора по УВР, учителя, </w:t>
            </w:r>
          </w:p>
        </w:tc>
      </w:tr>
      <w:tr w:rsidR="00991538" w:rsidRPr="00935C61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2</w:t>
            </w:r>
            <w:r>
              <w:t>.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 xml:space="preserve">Организация и проведение муниципального этапа </w:t>
            </w:r>
            <w:r>
              <w:t>ВОШ (на базе МБОУ Бурмакинской СОШ №1)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Ноябрь - декабрь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Зам</w:t>
            </w:r>
            <w:r>
              <w:t>.</w:t>
            </w:r>
            <w:r w:rsidRPr="00935C61">
              <w:t xml:space="preserve"> директора по УВР</w:t>
            </w:r>
            <w:r>
              <w:t>, руководители УВЦ</w:t>
            </w:r>
          </w:p>
        </w:tc>
      </w:tr>
      <w:tr w:rsidR="00991538" w:rsidRPr="00935C61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3</w:t>
            </w:r>
            <w:r>
              <w:t>.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Неделя начальных классов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625178" w:rsidP="00CE3BFF">
            <w:pPr>
              <w:widowControl w:val="0"/>
              <w:spacing w:line="276" w:lineRule="auto"/>
              <w:contextualSpacing/>
              <w:mirrorIndents/>
            </w:pPr>
            <w:r>
              <w:t>февраль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Соловьёва Г.А.</w:t>
            </w:r>
          </w:p>
        </w:tc>
      </w:tr>
      <w:tr w:rsidR="00991538" w:rsidRPr="00935C61" w:rsidTr="00564B5E"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4</w:t>
            </w:r>
            <w:r>
              <w:t>.</w:t>
            </w:r>
          </w:p>
        </w:tc>
        <w:tc>
          <w:tcPr>
            <w:tcW w:w="28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Неделя Е</w:t>
            </w:r>
            <w:r>
              <w:t>стественно-математических дисциплин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625178" w:rsidP="00CE3BFF">
            <w:pPr>
              <w:widowControl w:val="0"/>
              <w:spacing w:line="276" w:lineRule="auto"/>
              <w:contextualSpacing/>
              <w:mirrorIndents/>
            </w:pPr>
            <w:r>
              <w:t xml:space="preserve"> 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proofErr w:type="spellStart"/>
            <w:r w:rsidRPr="00935C61">
              <w:t>Гуцева</w:t>
            </w:r>
            <w:proofErr w:type="spellEnd"/>
            <w:r w:rsidRPr="00935C61">
              <w:t xml:space="preserve"> Л.В.</w:t>
            </w:r>
          </w:p>
        </w:tc>
      </w:tr>
      <w:tr w:rsidR="00991538" w:rsidRPr="00935C61" w:rsidTr="00564B5E"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5.</w:t>
            </w:r>
          </w:p>
        </w:tc>
        <w:tc>
          <w:tcPr>
            <w:tcW w:w="28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Конференция «Проектная деятельность в школе» (ученики 10-11 классов)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Январь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Default="00564B5E" w:rsidP="00CE3BFF">
            <w:pPr>
              <w:widowControl w:val="0"/>
              <w:spacing w:line="276" w:lineRule="auto"/>
              <w:contextualSpacing/>
              <w:mirrorIndents/>
            </w:pPr>
            <w:r>
              <w:t>Соловь</w:t>
            </w:r>
            <w:r w:rsidR="00625178">
              <w:t>ева Г.А.</w:t>
            </w:r>
          </w:p>
          <w:p w:rsidR="00625178" w:rsidRPr="00935C61" w:rsidRDefault="00625178" w:rsidP="00CE3BFF">
            <w:pPr>
              <w:widowControl w:val="0"/>
              <w:spacing w:line="276" w:lineRule="auto"/>
              <w:contextualSpacing/>
              <w:mirrorIndents/>
            </w:pPr>
            <w:r>
              <w:t xml:space="preserve">Павлюченков </w:t>
            </w:r>
          </w:p>
        </w:tc>
      </w:tr>
      <w:tr w:rsidR="00991538" w:rsidRPr="00935C61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6.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Неделя Гуманитарных дисциплин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Февраль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>Чоп Н.Е.</w:t>
            </w:r>
          </w:p>
        </w:tc>
      </w:tr>
      <w:tr w:rsidR="00991538" w:rsidRPr="00935C61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8736E9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7</w:t>
            </w:r>
            <w:r w:rsidRPr="008736E9">
              <w:t>.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8736E9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8736E9">
              <w:t>Математический вечер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8736E9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Март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8736E9">
              <w:t>Ведерникова М.В.</w:t>
            </w:r>
          </w:p>
        </w:tc>
      </w:tr>
      <w:tr w:rsidR="00991538" w:rsidRPr="00935C61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8.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Представление научных проектов учащихся 1-4 классов «Наши первые шаги»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Апрель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Соловьёва Г.А.</w:t>
            </w:r>
          </w:p>
        </w:tc>
      </w:tr>
      <w:tr w:rsidR="00991538" w:rsidRPr="00935C61" w:rsidTr="00564B5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>
              <w:t>9.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 xml:space="preserve">Публичная защита </w:t>
            </w:r>
            <w:r>
              <w:t>реализуемых проектов обучающихся 5-11 классов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38" w:rsidRPr="00935C61" w:rsidRDefault="00593E90" w:rsidP="00CE3BFF">
            <w:pPr>
              <w:widowControl w:val="0"/>
              <w:spacing w:line="276" w:lineRule="auto"/>
              <w:contextualSpacing/>
              <w:mirrorIndents/>
            </w:pPr>
            <w:r>
              <w:t xml:space="preserve"> </w:t>
            </w:r>
            <w:r w:rsidR="00564B5E">
              <w:t>февраль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38" w:rsidRPr="00935C61" w:rsidRDefault="00991538" w:rsidP="00CE3BFF">
            <w:pPr>
              <w:widowControl w:val="0"/>
              <w:spacing w:line="276" w:lineRule="auto"/>
              <w:contextualSpacing/>
              <w:mirrorIndents/>
            </w:pPr>
            <w:r w:rsidRPr="00935C61">
              <w:t xml:space="preserve">Учителя </w:t>
            </w:r>
            <w:r>
              <w:t>–</w:t>
            </w:r>
            <w:r w:rsidRPr="00935C61">
              <w:t xml:space="preserve"> предметники</w:t>
            </w:r>
            <w:r>
              <w:t xml:space="preserve">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</w:tbl>
    <w:p w:rsidR="00005228" w:rsidRDefault="00005228" w:rsidP="00005228">
      <w:pPr>
        <w:pStyle w:val="a4"/>
        <w:rPr>
          <w:rStyle w:val="a3"/>
          <w:rFonts w:eastAsia="Arial Unicode MS"/>
          <w:sz w:val="28"/>
          <w:szCs w:val="28"/>
        </w:rPr>
      </w:pPr>
      <w:r>
        <w:rPr>
          <w:rStyle w:val="a3"/>
          <w:rFonts w:eastAsia="Arial Unicode MS"/>
          <w:sz w:val="28"/>
          <w:szCs w:val="28"/>
        </w:rPr>
        <w:t> </w:t>
      </w:r>
      <w:r>
        <w:rPr>
          <w:rStyle w:val="a3"/>
          <w:rFonts w:eastAsia="Arial Unicode MS"/>
          <w:sz w:val="28"/>
          <w:szCs w:val="28"/>
          <w:u w:val="single"/>
        </w:rPr>
        <w:t xml:space="preserve">Работа с </w:t>
      </w:r>
      <w:proofErr w:type="gramStart"/>
      <w:r>
        <w:rPr>
          <w:rStyle w:val="a3"/>
          <w:rFonts w:eastAsia="Arial Unicode MS"/>
          <w:sz w:val="28"/>
          <w:szCs w:val="28"/>
          <w:u w:val="single"/>
        </w:rPr>
        <w:t>обучающимися</w:t>
      </w:r>
      <w:proofErr w:type="gramEnd"/>
      <w:r>
        <w:rPr>
          <w:rStyle w:val="a3"/>
          <w:rFonts w:eastAsia="Arial Unicode MS"/>
          <w:sz w:val="28"/>
          <w:szCs w:val="28"/>
        </w:rPr>
        <w:t> </w:t>
      </w:r>
    </w:p>
    <w:p w:rsidR="00005228" w:rsidRDefault="00005228" w:rsidP="00005228">
      <w:pPr>
        <w:pStyle w:val="a4"/>
      </w:pPr>
      <w:r>
        <w:rPr>
          <w:rStyle w:val="a3"/>
          <w:rFonts w:eastAsia="Arial Unicode MS"/>
          <w:sz w:val="28"/>
          <w:szCs w:val="28"/>
        </w:rPr>
        <w:t xml:space="preserve">  Задачи:  </w:t>
      </w:r>
      <w:r w:rsidR="00564B5E">
        <w:rPr>
          <w:sz w:val="28"/>
          <w:szCs w:val="28"/>
        </w:rPr>
        <w:t>Освоение эффективных  ф</w:t>
      </w:r>
      <w:r>
        <w:rPr>
          <w:sz w:val="28"/>
          <w:szCs w:val="28"/>
        </w:rPr>
        <w:t>орм  организации  образовательной    деятельности  обучающихся. Выявление и накопление успешного опыта работы педагогов в данном   направлении</w:t>
      </w:r>
      <w:r>
        <w:t>.</w:t>
      </w:r>
    </w:p>
    <w:tbl>
      <w:tblPr>
        <w:tblW w:w="10911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335"/>
        <w:gridCol w:w="2335"/>
        <w:gridCol w:w="1597"/>
        <w:gridCol w:w="2060"/>
      </w:tblGrid>
      <w:tr w:rsidR="00005228" w:rsidTr="00005228"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28" w:rsidRDefault="00005228" w:rsidP="00F2247B">
            <w:pPr>
              <w:pStyle w:val="a4"/>
            </w:pPr>
            <w:r>
              <w:t>Тематика</w:t>
            </w:r>
          </w:p>
          <w:p w:rsidR="00005228" w:rsidRDefault="00005228" w:rsidP="00F2247B">
            <w:pPr>
              <w:pStyle w:val="a4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28" w:rsidRDefault="00005228" w:rsidP="00F2247B">
            <w:pPr>
              <w:pStyle w:val="a4"/>
            </w:pPr>
            <w:r>
              <w:t>Содержание</w:t>
            </w:r>
          </w:p>
          <w:p w:rsidR="00005228" w:rsidRDefault="00005228" w:rsidP="00F2247B">
            <w:pPr>
              <w:pStyle w:val="a4"/>
            </w:pPr>
            <w:r>
              <w:t>деятельности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28" w:rsidRDefault="00005228" w:rsidP="00F2247B">
            <w:pPr>
              <w:pStyle w:val="a4"/>
            </w:pPr>
            <w:r>
              <w:t>Планируемый результат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28" w:rsidRDefault="00005228" w:rsidP="00F2247B">
            <w:pPr>
              <w:pStyle w:val="a4"/>
            </w:pPr>
            <w:r>
              <w:t>Сроки проведения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28" w:rsidRDefault="00005228" w:rsidP="00F2247B">
            <w:pPr>
              <w:pStyle w:val="a4"/>
            </w:pPr>
            <w:r>
              <w:t>Ответственный</w:t>
            </w:r>
          </w:p>
        </w:tc>
      </w:tr>
      <w:tr w:rsidR="00005228" w:rsidTr="00005228"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>Муниципальный, школьный туры Всероссийской олимпиады школьников.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>Проведение предметных олимпиад по параллелям классов</w:t>
            </w:r>
          </w:p>
          <w:p w:rsidR="00005228" w:rsidRDefault="00005228" w:rsidP="00F2247B">
            <w:pPr>
              <w:pStyle w:val="a4"/>
            </w:pPr>
            <w: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>Оценка результативности</w:t>
            </w:r>
          </w:p>
          <w:p w:rsidR="00005228" w:rsidRDefault="00005228" w:rsidP="00F2247B">
            <w:pPr>
              <w:pStyle w:val="a4"/>
            </w:pPr>
            <w:r>
              <w:t>индивидуальной работы с учащимися, имеющими повышенную учебную мотивацию.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>Октябрь-Ноябрь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>Руководители МО</w:t>
            </w:r>
          </w:p>
        </w:tc>
      </w:tr>
      <w:tr w:rsidR="00005228" w:rsidTr="00005228"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 xml:space="preserve">Участие в дистанционных олимпиадах по </w:t>
            </w:r>
            <w:r>
              <w:lastRenderedPageBreak/>
              <w:t>предметам.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lastRenderedPageBreak/>
              <w:t>Организация и проведение олимпиад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> Оценка результативности</w:t>
            </w:r>
          </w:p>
          <w:p w:rsidR="00005228" w:rsidRDefault="00005228" w:rsidP="00F2247B">
            <w:pPr>
              <w:pStyle w:val="a4"/>
            </w:pPr>
            <w:r>
              <w:t xml:space="preserve">индивидуальной </w:t>
            </w:r>
            <w:r>
              <w:lastRenderedPageBreak/>
              <w:t>работы с учащимися, имеющими повышенную учебную мотивацию.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lastRenderedPageBreak/>
              <w:t>В течение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28" w:rsidRDefault="00005228" w:rsidP="00F2247B">
            <w:pPr>
              <w:pStyle w:val="a4"/>
            </w:pPr>
            <w:r>
              <w:t>Руководители МО</w:t>
            </w:r>
          </w:p>
        </w:tc>
      </w:tr>
    </w:tbl>
    <w:p w:rsidR="00005228" w:rsidRPr="00452B48" w:rsidRDefault="00005228" w:rsidP="00F2247B">
      <w:pPr>
        <w:pStyle w:val="a4"/>
        <w:rPr>
          <w:rFonts w:ascii="тим" w:hAnsi="тим"/>
        </w:rPr>
      </w:pPr>
    </w:p>
    <w:sectPr w:rsidR="00005228" w:rsidRPr="00452B48" w:rsidSect="00991538">
      <w:footerReference w:type="default" r:id="rId8"/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F0" w:rsidRDefault="00D31AF0">
      <w:r>
        <w:separator/>
      </w:r>
    </w:p>
  </w:endnote>
  <w:endnote w:type="continuationSeparator" w:id="0">
    <w:p w:rsidR="00D31AF0" w:rsidRDefault="00D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3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им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тим">
    <w:altName w:val="Times New Roman"/>
    <w:panose1 w:val="00000000000000000000"/>
    <w:charset w:val="00"/>
    <w:family w:val="roman"/>
    <w:notTrueType/>
    <w:pitch w:val="default"/>
  </w:font>
  <w:font w:name="12">
    <w:altName w:val="Times New Roman"/>
    <w:panose1 w:val="00000000000000000000"/>
    <w:charset w:val="00"/>
    <w:family w:val="roman"/>
    <w:notTrueType/>
    <w:pitch w:val="default"/>
  </w:font>
  <w:font w:name="ти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40" w:rsidRDefault="008F0E4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2247B">
      <w:rPr>
        <w:noProof/>
      </w:rPr>
      <w:t>1</w:t>
    </w:r>
    <w:r>
      <w:fldChar w:fldCharType="end"/>
    </w:r>
  </w:p>
  <w:p w:rsidR="008F0E40" w:rsidRDefault="008F0E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F0" w:rsidRDefault="00D31AF0">
      <w:r>
        <w:separator/>
      </w:r>
    </w:p>
  </w:footnote>
  <w:footnote w:type="continuationSeparator" w:id="0">
    <w:p w:rsidR="00D31AF0" w:rsidRDefault="00D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8"/>
      </w:rPr>
    </w:lvl>
  </w:abstractNum>
  <w:abstractNum w:abstractNumId="3">
    <w:nsid w:val="04961AC5"/>
    <w:multiLevelType w:val="multilevel"/>
    <w:tmpl w:val="5AE8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C5CC1"/>
    <w:multiLevelType w:val="hybridMultilevel"/>
    <w:tmpl w:val="FCF61918"/>
    <w:lvl w:ilvl="0" w:tplc="6FBA8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7F2"/>
    <w:multiLevelType w:val="multilevel"/>
    <w:tmpl w:val="9DF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A60E9"/>
    <w:multiLevelType w:val="hybridMultilevel"/>
    <w:tmpl w:val="2CA8A32E"/>
    <w:lvl w:ilvl="0" w:tplc="98B28E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279A"/>
    <w:multiLevelType w:val="multilevel"/>
    <w:tmpl w:val="068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E023A"/>
    <w:multiLevelType w:val="multilevel"/>
    <w:tmpl w:val="18D60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E265430"/>
    <w:multiLevelType w:val="hybridMultilevel"/>
    <w:tmpl w:val="556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6783"/>
    <w:multiLevelType w:val="hybridMultilevel"/>
    <w:tmpl w:val="556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714D"/>
    <w:multiLevelType w:val="hybridMultilevel"/>
    <w:tmpl w:val="B0C2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C676D"/>
    <w:multiLevelType w:val="hybridMultilevel"/>
    <w:tmpl w:val="F7D2FB6A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3">
    <w:nsid w:val="3F7F2A14"/>
    <w:multiLevelType w:val="hybridMultilevel"/>
    <w:tmpl w:val="21E8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C1DB2"/>
    <w:multiLevelType w:val="multilevel"/>
    <w:tmpl w:val="BF54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E0FC2"/>
    <w:multiLevelType w:val="multilevel"/>
    <w:tmpl w:val="44A4AC40"/>
    <w:lvl w:ilvl="0">
      <w:start w:val="1"/>
      <w:numFmt w:val="decimal"/>
      <w:lvlText w:val="%1."/>
      <w:lvlJc w:val="left"/>
      <w:pPr>
        <w:ind w:left="1069" w:hanging="360"/>
      </w:pPr>
      <w:rPr>
        <w:rFonts w:eastAsia="Neo3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6FD4B15"/>
    <w:multiLevelType w:val="hybridMultilevel"/>
    <w:tmpl w:val="DCAC6B58"/>
    <w:lvl w:ilvl="0" w:tplc="51442820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688E5059"/>
    <w:multiLevelType w:val="hybridMultilevel"/>
    <w:tmpl w:val="79C27188"/>
    <w:lvl w:ilvl="0" w:tplc="51442820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424D0"/>
    <w:multiLevelType w:val="hybridMultilevel"/>
    <w:tmpl w:val="334E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4C7"/>
    <w:multiLevelType w:val="hybridMultilevel"/>
    <w:tmpl w:val="F7D2FB6A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0">
    <w:nsid w:val="6DB1712B"/>
    <w:multiLevelType w:val="hybridMultilevel"/>
    <w:tmpl w:val="4B48968A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>
    <w:nsid w:val="761A0AEB"/>
    <w:multiLevelType w:val="hybridMultilevel"/>
    <w:tmpl w:val="D73A4C66"/>
    <w:lvl w:ilvl="0" w:tplc="AAF066A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19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21"/>
  </w:num>
  <w:num w:numId="17">
    <w:abstractNumId w:val="3"/>
  </w:num>
  <w:num w:numId="18">
    <w:abstractNumId w:val="5"/>
  </w:num>
  <w:num w:numId="19">
    <w:abstractNumId w:val="7"/>
  </w:num>
  <w:num w:numId="20">
    <w:abstractNumId w:val="2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B"/>
    <w:rsid w:val="00005228"/>
    <w:rsid w:val="001321B2"/>
    <w:rsid w:val="00162216"/>
    <w:rsid w:val="001D37C2"/>
    <w:rsid w:val="00452B48"/>
    <w:rsid w:val="004D60BF"/>
    <w:rsid w:val="005274C9"/>
    <w:rsid w:val="00544B77"/>
    <w:rsid w:val="00564B5E"/>
    <w:rsid w:val="005747D6"/>
    <w:rsid w:val="00593E90"/>
    <w:rsid w:val="005A1C49"/>
    <w:rsid w:val="00625178"/>
    <w:rsid w:val="006F0F37"/>
    <w:rsid w:val="007A23EB"/>
    <w:rsid w:val="007C562E"/>
    <w:rsid w:val="008A238B"/>
    <w:rsid w:val="008F0E40"/>
    <w:rsid w:val="00991538"/>
    <w:rsid w:val="00A267F7"/>
    <w:rsid w:val="00A95367"/>
    <w:rsid w:val="00CE3BFF"/>
    <w:rsid w:val="00D31AF0"/>
    <w:rsid w:val="00DF4188"/>
    <w:rsid w:val="00E17DFC"/>
    <w:rsid w:val="00ED2B0C"/>
    <w:rsid w:val="00EF7FA9"/>
    <w:rsid w:val="00F2247B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5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1538"/>
    <w:pPr>
      <w:keepNext/>
      <w:numPr>
        <w:ilvl w:val="2"/>
        <w:numId w:val="1"/>
      </w:numPr>
      <w:ind w:firstLine="675"/>
      <w:outlineLvl w:val="2"/>
    </w:pPr>
    <w:rPr>
      <w:rFonts w:eastAsia="Arial Unicode MS"/>
      <w:sz w:val="32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91538"/>
    <w:pPr>
      <w:keepNext/>
      <w:numPr>
        <w:ilvl w:val="4"/>
        <w:numId w:val="1"/>
      </w:numPr>
      <w:outlineLvl w:val="4"/>
    </w:pPr>
    <w:rPr>
      <w:rFonts w:eastAsia="Arial Unicode MS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538"/>
    <w:rPr>
      <w:rFonts w:ascii="Times New Roman" w:eastAsia="Arial Unicode MS" w:hAnsi="Times New Roman" w:cs="Times New Roman"/>
      <w:sz w:val="32"/>
      <w:szCs w:val="36"/>
      <w:lang w:eastAsia="zh-CN"/>
    </w:rPr>
  </w:style>
  <w:style w:type="character" w:customStyle="1" w:styleId="50">
    <w:name w:val="Заголовок 5 Знак"/>
    <w:basedOn w:val="a0"/>
    <w:link w:val="5"/>
    <w:rsid w:val="00991538"/>
    <w:rPr>
      <w:rFonts w:ascii="Times New Roman" w:eastAsia="Arial Unicode MS" w:hAnsi="Times New Roman" w:cs="Times New Roman"/>
      <w:sz w:val="32"/>
      <w:szCs w:val="36"/>
      <w:lang w:eastAsia="zh-CN"/>
    </w:rPr>
  </w:style>
  <w:style w:type="character" w:styleId="a3">
    <w:name w:val="Strong"/>
    <w:uiPriority w:val="22"/>
    <w:qFormat/>
    <w:rsid w:val="00991538"/>
    <w:rPr>
      <w:b/>
      <w:bCs/>
    </w:rPr>
  </w:style>
  <w:style w:type="paragraph" w:customStyle="1" w:styleId="11">
    <w:name w:val="Название объекта1"/>
    <w:basedOn w:val="a"/>
    <w:next w:val="a"/>
    <w:rsid w:val="00991538"/>
    <w:rPr>
      <w:sz w:val="32"/>
      <w:szCs w:val="36"/>
    </w:rPr>
  </w:style>
  <w:style w:type="paragraph" w:styleId="a4">
    <w:name w:val="Normal (Web)"/>
    <w:basedOn w:val="a"/>
    <w:uiPriority w:val="99"/>
    <w:rsid w:val="00991538"/>
    <w:pPr>
      <w:spacing w:before="280" w:after="280"/>
    </w:pPr>
  </w:style>
  <w:style w:type="paragraph" w:styleId="a5">
    <w:name w:val="List Paragraph"/>
    <w:basedOn w:val="a"/>
    <w:uiPriority w:val="34"/>
    <w:qFormat/>
    <w:rsid w:val="009915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1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5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9915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05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005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05228"/>
    <w:rPr>
      <w:i/>
      <w:iCs/>
    </w:rPr>
  </w:style>
  <w:style w:type="paragraph" w:customStyle="1" w:styleId="tableparagraph">
    <w:name w:val="tableparagraph"/>
    <w:basedOn w:val="a"/>
    <w:rsid w:val="000052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005228"/>
    <w:rPr>
      <w:color w:val="0000FF"/>
      <w:u w:val="single"/>
    </w:rPr>
  </w:style>
  <w:style w:type="table" w:styleId="ab">
    <w:name w:val="Table Grid"/>
    <w:basedOn w:val="a1"/>
    <w:uiPriority w:val="59"/>
    <w:rsid w:val="001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5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1538"/>
    <w:pPr>
      <w:keepNext/>
      <w:numPr>
        <w:ilvl w:val="2"/>
        <w:numId w:val="1"/>
      </w:numPr>
      <w:ind w:firstLine="675"/>
      <w:outlineLvl w:val="2"/>
    </w:pPr>
    <w:rPr>
      <w:rFonts w:eastAsia="Arial Unicode MS"/>
      <w:sz w:val="32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91538"/>
    <w:pPr>
      <w:keepNext/>
      <w:numPr>
        <w:ilvl w:val="4"/>
        <w:numId w:val="1"/>
      </w:numPr>
      <w:outlineLvl w:val="4"/>
    </w:pPr>
    <w:rPr>
      <w:rFonts w:eastAsia="Arial Unicode MS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538"/>
    <w:rPr>
      <w:rFonts w:ascii="Times New Roman" w:eastAsia="Arial Unicode MS" w:hAnsi="Times New Roman" w:cs="Times New Roman"/>
      <w:sz w:val="32"/>
      <w:szCs w:val="36"/>
      <w:lang w:eastAsia="zh-CN"/>
    </w:rPr>
  </w:style>
  <w:style w:type="character" w:customStyle="1" w:styleId="50">
    <w:name w:val="Заголовок 5 Знак"/>
    <w:basedOn w:val="a0"/>
    <w:link w:val="5"/>
    <w:rsid w:val="00991538"/>
    <w:rPr>
      <w:rFonts w:ascii="Times New Roman" w:eastAsia="Arial Unicode MS" w:hAnsi="Times New Roman" w:cs="Times New Roman"/>
      <w:sz w:val="32"/>
      <w:szCs w:val="36"/>
      <w:lang w:eastAsia="zh-CN"/>
    </w:rPr>
  </w:style>
  <w:style w:type="character" w:styleId="a3">
    <w:name w:val="Strong"/>
    <w:uiPriority w:val="22"/>
    <w:qFormat/>
    <w:rsid w:val="00991538"/>
    <w:rPr>
      <w:b/>
      <w:bCs/>
    </w:rPr>
  </w:style>
  <w:style w:type="paragraph" w:customStyle="1" w:styleId="11">
    <w:name w:val="Название объекта1"/>
    <w:basedOn w:val="a"/>
    <w:next w:val="a"/>
    <w:rsid w:val="00991538"/>
    <w:rPr>
      <w:sz w:val="32"/>
      <w:szCs w:val="36"/>
    </w:rPr>
  </w:style>
  <w:style w:type="paragraph" w:styleId="a4">
    <w:name w:val="Normal (Web)"/>
    <w:basedOn w:val="a"/>
    <w:uiPriority w:val="99"/>
    <w:rsid w:val="00991538"/>
    <w:pPr>
      <w:spacing w:before="280" w:after="280"/>
    </w:pPr>
  </w:style>
  <w:style w:type="paragraph" w:styleId="a5">
    <w:name w:val="List Paragraph"/>
    <w:basedOn w:val="a"/>
    <w:uiPriority w:val="34"/>
    <w:qFormat/>
    <w:rsid w:val="009915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1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5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9915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05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005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05228"/>
    <w:rPr>
      <w:i/>
      <w:iCs/>
    </w:rPr>
  </w:style>
  <w:style w:type="paragraph" w:customStyle="1" w:styleId="tableparagraph">
    <w:name w:val="tableparagraph"/>
    <w:basedOn w:val="a"/>
    <w:rsid w:val="000052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005228"/>
    <w:rPr>
      <w:color w:val="0000FF"/>
      <w:u w:val="single"/>
    </w:rPr>
  </w:style>
  <w:style w:type="table" w:styleId="ab">
    <w:name w:val="Table Grid"/>
    <w:basedOn w:val="a1"/>
    <w:uiPriority w:val="59"/>
    <w:rsid w:val="001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2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0753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2021-06-10T12:16:00Z</dcterms:created>
  <dcterms:modified xsi:type="dcterms:W3CDTF">2021-10-29T10:08:00Z</dcterms:modified>
</cp:coreProperties>
</file>